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33" w:rsidRPr="004E5358" w:rsidRDefault="00956933" w:rsidP="00DF7E54">
      <w:pPr>
        <w:rPr>
          <w:b/>
        </w:rPr>
      </w:pPr>
    </w:p>
    <w:p w:rsidR="00B33905" w:rsidRDefault="00B33905" w:rsidP="00956933">
      <w:pPr>
        <w:ind w:left="426"/>
        <w:jc w:val="center"/>
        <w:rPr>
          <w:b/>
        </w:rPr>
      </w:pPr>
      <w:r>
        <w:rPr>
          <w:b/>
          <w:noProof/>
        </w:rPr>
        <w:lastRenderedPageBreak/>
        <w:drawing>
          <wp:inline distT="0" distB="0" distL="0" distR="0">
            <wp:extent cx="7772400" cy="10687050"/>
            <wp:effectExtent l="1485900" t="0" r="1466850" b="0"/>
            <wp:docPr id="1" name="Рисунок 1" descr="C:\Users\1\Desktop\ж\Скан_20210917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26).jpg"/>
                    <pic:cNvPicPr>
                      <a:picLocks noChangeAspect="1" noChangeArrowheads="1"/>
                    </pic:cNvPicPr>
                  </pic:nvPicPr>
                  <pic:blipFill>
                    <a:blip r:embed="rId7" cstate="print"/>
                    <a:srcRect/>
                    <a:stretch>
                      <a:fillRect/>
                    </a:stretch>
                  </pic:blipFill>
                  <pic:spPr bwMode="auto">
                    <a:xfrm rot="16200000">
                      <a:off x="0" y="0"/>
                      <a:ext cx="7772400" cy="10687050"/>
                    </a:xfrm>
                    <a:prstGeom prst="rect">
                      <a:avLst/>
                    </a:prstGeom>
                    <a:noFill/>
                    <a:ln w="9525">
                      <a:noFill/>
                      <a:miter lim="800000"/>
                      <a:headEnd/>
                      <a:tailEnd/>
                    </a:ln>
                  </pic:spPr>
                </pic:pic>
              </a:graphicData>
            </a:graphic>
          </wp:inline>
        </w:drawing>
      </w:r>
    </w:p>
    <w:p w:rsidR="00956933" w:rsidRPr="004E5358" w:rsidRDefault="004E5358" w:rsidP="00956933">
      <w:pPr>
        <w:ind w:left="426"/>
        <w:jc w:val="center"/>
        <w:rPr>
          <w:b/>
        </w:rPr>
      </w:pPr>
      <w:r w:rsidRPr="004E5358">
        <w:rPr>
          <w:b/>
        </w:rPr>
        <w:lastRenderedPageBreak/>
        <w:t>1.</w:t>
      </w:r>
      <w:r w:rsidR="00956933" w:rsidRPr="004E5358">
        <w:rPr>
          <w:b/>
        </w:rPr>
        <w:t>ПОЯСНИТЕЛЬНАЯ ЗАПИСКА</w:t>
      </w:r>
    </w:p>
    <w:p w:rsidR="00820FDF" w:rsidRPr="00820FDF" w:rsidRDefault="00820FDF" w:rsidP="00820FDF">
      <w:pPr>
        <w:pStyle w:val="ParagraphStyle"/>
        <w:ind w:firstLine="360"/>
        <w:jc w:val="both"/>
        <w:rPr>
          <w:rFonts w:ascii="Times New Roman" w:hAnsi="Times New Roman"/>
        </w:rPr>
      </w:pPr>
      <w:r w:rsidRPr="00820FDF">
        <w:rPr>
          <w:rFonts w:ascii="Times New Roman" w:hAnsi="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w:t>
      </w:r>
      <w:r w:rsidRPr="00820FDF">
        <w:rPr>
          <w:rFonts w:ascii="Times New Roman" w:hAnsi="Times New Roman"/>
        </w:rPr>
        <w:t>и</w:t>
      </w:r>
      <w:r w:rsidRPr="00820FDF">
        <w:rPr>
          <w:rFonts w:ascii="Times New Roman" w:hAnsi="Times New Roman"/>
        </w:rPr>
        <w:t xml:space="preserve">руемыми результатами начального общего образования, требованиями Примерной основной образовательной программы </w:t>
      </w:r>
      <w:r w:rsidR="00030083">
        <w:rPr>
          <w:rFonts w:ascii="Times New Roman" w:hAnsi="Times New Roman"/>
        </w:rPr>
        <w:t xml:space="preserve">МБОУ </w:t>
      </w:r>
      <w:r w:rsidR="00C73FAE">
        <w:rPr>
          <w:rFonts w:ascii="Times New Roman" w:hAnsi="Times New Roman"/>
        </w:rPr>
        <w:t>Н</w:t>
      </w:r>
      <w:r w:rsidRPr="00820FDF">
        <w:rPr>
          <w:rFonts w:ascii="Times New Roman" w:hAnsi="Times New Roman"/>
        </w:rPr>
        <w:t>ОШ</w:t>
      </w:r>
      <w:r w:rsidR="00C73FAE">
        <w:rPr>
          <w:rFonts w:ascii="Times New Roman" w:hAnsi="Times New Roman"/>
        </w:rPr>
        <w:t xml:space="preserve"> </w:t>
      </w:r>
      <w:proofErr w:type="spellStart"/>
      <w:r w:rsidR="00C73FAE">
        <w:rPr>
          <w:rFonts w:ascii="Times New Roman" w:hAnsi="Times New Roman"/>
        </w:rPr>
        <w:t>с</w:t>
      </w:r>
      <w:proofErr w:type="gramStart"/>
      <w:r w:rsidR="00C73FAE">
        <w:rPr>
          <w:rFonts w:ascii="Times New Roman" w:hAnsi="Times New Roman"/>
        </w:rPr>
        <w:t>.Д</w:t>
      </w:r>
      <w:proofErr w:type="gramEnd"/>
      <w:r w:rsidR="00C73FAE">
        <w:rPr>
          <w:rFonts w:ascii="Times New Roman" w:hAnsi="Times New Roman"/>
        </w:rPr>
        <w:t>аерга</w:t>
      </w:r>
      <w:proofErr w:type="spellEnd"/>
      <w:r w:rsidRPr="00820FDF">
        <w:rPr>
          <w:rFonts w:ascii="Times New Roman" w:hAnsi="Times New Roman"/>
        </w:rPr>
        <w:t xml:space="preserve"> и ориентирована на работу по учебно-методическому комплекту « Перспектива»</w:t>
      </w:r>
      <w:r>
        <w:rPr>
          <w:rFonts w:ascii="Times New Roman" w:hAnsi="Times New Roman"/>
        </w:rPr>
        <w:t>, авторов:</w:t>
      </w:r>
    </w:p>
    <w:p w:rsidR="00820FDF" w:rsidRDefault="00820FDF" w:rsidP="00820FDF">
      <w:pPr>
        <w:contextualSpacing/>
      </w:pPr>
      <w:r w:rsidRPr="004E5358">
        <w:t>Климанова Г.Ф., Бабушкина Т.В.  Учебник «Русс</w:t>
      </w:r>
      <w:r>
        <w:t xml:space="preserve">кий язык» в двух частях. </w:t>
      </w:r>
      <w:r w:rsidR="00C73FAE">
        <w:t xml:space="preserve"> М., «Просвещение», 2019</w:t>
      </w:r>
      <w:r w:rsidRPr="004E5358">
        <w:t xml:space="preserve"> год.</w:t>
      </w:r>
    </w:p>
    <w:p w:rsidR="00820FDF" w:rsidRPr="004E5358" w:rsidRDefault="00820FDF" w:rsidP="00820FDF">
      <w:pPr>
        <w:contextualSpacing/>
      </w:pPr>
      <w:r w:rsidRPr="004E5358">
        <w:t xml:space="preserve"> Климанова Л.Ф., Бабушкина Т.В. « Рабочая тетрадь №1</w:t>
      </w:r>
      <w:r>
        <w:t>,№2</w:t>
      </w:r>
      <w:r w:rsidRPr="004E5358">
        <w:t xml:space="preserve">»  по русскому </w:t>
      </w:r>
      <w:r w:rsidR="00C73FAE">
        <w:t xml:space="preserve"> языку.  М., «Просвещение», 2019</w:t>
      </w:r>
      <w:r w:rsidRPr="004E5358">
        <w:t xml:space="preserve"> год.</w:t>
      </w:r>
    </w:p>
    <w:p w:rsidR="00820FDF" w:rsidRPr="004E5358" w:rsidRDefault="00820FDF" w:rsidP="00820FDF">
      <w:pPr>
        <w:contextualSpacing/>
        <w:rPr>
          <w:bCs/>
        </w:rPr>
      </w:pPr>
      <w:r w:rsidRPr="004E5358">
        <w:rPr>
          <w:bCs/>
        </w:rPr>
        <w:t xml:space="preserve"> Электронное приложение к учебнику</w:t>
      </w:r>
    </w:p>
    <w:p w:rsidR="00820FDF" w:rsidRPr="00820FDF" w:rsidRDefault="00820FDF" w:rsidP="00820FDF">
      <w:pPr>
        <w:pStyle w:val="ParagraphStyle"/>
        <w:jc w:val="both"/>
        <w:rPr>
          <w:rFonts w:ascii="Times New Roman" w:hAnsi="Times New Roman"/>
        </w:rPr>
      </w:pPr>
    </w:p>
    <w:p w:rsidR="00820FDF" w:rsidRPr="00820FDF" w:rsidRDefault="00820FDF" w:rsidP="00820FDF">
      <w:pPr>
        <w:shd w:val="clear" w:color="auto" w:fill="FFFFFF"/>
        <w:tabs>
          <w:tab w:val="left" w:pos="851"/>
        </w:tabs>
        <w:jc w:val="both"/>
      </w:pPr>
      <w:r w:rsidRPr="00820FDF">
        <w:rPr>
          <w:b/>
          <w:bCs/>
        </w:rPr>
        <w:t>Рабочая программа составлена на основе следующих нормативных документов и методических рекомендаций:</w:t>
      </w:r>
      <w:r w:rsidRPr="00820FDF">
        <w:rPr>
          <w:b/>
          <w:bCs/>
        </w:rPr>
        <w:tab/>
      </w:r>
    </w:p>
    <w:p w:rsidR="00820FDF" w:rsidRPr="00820FDF" w:rsidRDefault="00820FDF" w:rsidP="00820FDF">
      <w:pPr>
        <w:numPr>
          <w:ilvl w:val="0"/>
          <w:numId w:val="35"/>
        </w:numPr>
        <w:rPr>
          <w:bCs/>
        </w:rPr>
      </w:pPr>
      <w:r w:rsidRPr="00820FDF">
        <w:rPr>
          <w:bCs/>
        </w:rPr>
        <w:t xml:space="preserve">Методическое письмо Министерства и науки </w:t>
      </w:r>
      <w:r w:rsidR="00030083">
        <w:rPr>
          <w:bCs/>
        </w:rPr>
        <w:t xml:space="preserve">Ростовской </w:t>
      </w:r>
      <w:r w:rsidRPr="00820FDF">
        <w:rPr>
          <w:bCs/>
        </w:rPr>
        <w:t xml:space="preserve">области « </w:t>
      </w:r>
      <w:r w:rsidRPr="00820FDF">
        <w:t xml:space="preserve">Об организации образовательного процесса в начальной школе в общеобразовательных организациях </w:t>
      </w:r>
      <w:r w:rsidR="00C73FAE">
        <w:t>в 2019-2020</w:t>
      </w:r>
      <w:r w:rsidRPr="00820FDF">
        <w:t xml:space="preserve"> </w:t>
      </w:r>
      <w:proofErr w:type="gramStart"/>
      <w:r w:rsidRPr="00820FDF">
        <w:t>учебном</w:t>
      </w:r>
      <w:proofErr w:type="gramEnd"/>
      <w:r w:rsidRPr="00820FDF">
        <w:t xml:space="preserve"> год</w:t>
      </w:r>
      <w:r w:rsidRPr="00820FDF">
        <w:rPr>
          <w:bCs/>
        </w:rPr>
        <w:t xml:space="preserve">  от 28.06.2014 №103/3073</w:t>
      </w:r>
    </w:p>
    <w:p w:rsidR="00820FDF" w:rsidRPr="00820FDF" w:rsidRDefault="00820FDF" w:rsidP="00820FDF">
      <w:pPr>
        <w:pStyle w:val="ParagraphStyle"/>
        <w:widowControl w:val="0"/>
        <w:numPr>
          <w:ilvl w:val="0"/>
          <w:numId w:val="35"/>
        </w:numPr>
        <w:jc w:val="both"/>
        <w:rPr>
          <w:rFonts w:ascii="Times New Roman" w:hAnsi="Times New Roman"/>
        </w:rPr>
      </w:pPr>
      <w:r w:rsidRPr="00820FDF">
        <w:rPr>
          <w:rFonts w:ascii="Times New Roman" w:hAnsi="Times New Roman"/>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w:t>
      </w:r>
      <w:r w:rsidR="00C73FAE">
        <w:rPr>
          <w:rFonts w:ascii="Times New Roman" w:hAnsi="Times New Roman"/>
        </w:rPr>
        <w:t>зовательных учреждениях, на 2019 / 2020</w:t>
      </w:r>
      <w:r w:rsidRPr="00820FDF">
        <w:rPr>
          <w:rFonts w:ascii="Times New Roman" w:hAnsi="Times New Roman"/>
        </w:rPr>
        <w:t xml:space="preserve"> учебный год. </w:t>
      </w:r>
    </w:p>
    <w:p w:rsidR="00820FDF" w:rsidRPr="00820FDF" w:rsidRDefault="00820FDF" w:rsidP="00820FDF">
      <w:pPr>
        <w:pStyle w:val="ParagraphStyle"/>
        <w:widowControl w:val="0"/>
        <w:numPr>
          <w:ilvl w:val="0"/>
          <w:numId w:val="35"/>
        </w:numPr>
        <w:jc w:val="both"/>
        <w:rPr>
          <w:rFonts w:ascii="Times New Roman" w:hAnsi="Times New Roman"/>
        </w:rPr>
      </w:pPr>
      <w:r w:rsidRPr="00820FDF">
        <w:rPr>
          <w:rFonts w:ascii="Times New Roman" w:hAnsi="Times New Roman"/>
        </w:rPr>
        <w:t>Основная образовательная программа начального общего образования М</w:t>
      </w:r>
      <w:r w:rsidR="002F661C">
        <w:rPr>
          <w:rFonts w:ascii="Times New Roman" w:hAnsi="Times New Roman"/>
        </w:rPr>
        <w:t>Б</w:t>
      </w:r>
      <w:r w:rsidR="00C73FAE">
        <w:rPr>
          <w:rFonts w:ascii="Times New Roman" w:hAnsi="Times New Roman"/>
        </w:rPr>
        <w:t>ОУ Н</w:t>
      </w:r>
      <w:r w:rsidRPr="00820FDF">
        <w:rPr>
          <w:rFonts w:ascii="Times New Roman" w:hAnsi="Times New Roman"/>
        </w:rPr>
        <w:t xml:space="preserve">ОШ </w:t>
      </w:r>
      <w:proofErr w:type="spellStart"/>
      <w:r w:rsidR="00C73FAE">
        <w:rPr>
          <w:rFonts w:ascii="Times New Roman" w:hAnsi="Times New Roman"/>
        </w:rPr>
        <w:t>с.Даерга</w:t>
      </w:r>
      <w:proofErr w:type="spellEnd"/>
      <w:r w:rsidR="00C73FAE">
        <w:rPr>
          <w:rFonts w:ascii="Times New Roman" w:hAnsi="Times New Roman"/>
        </w:rPr>
        <w:t xml:space="preserve"> на 2019-2020</w:t>
      </w:r>
      <w:r w:rsidR="002F661C">
        <w:rPr>
          <w:rFonts w:ascii="Times New Roman" w:hAnsi="Times New Roman"/>
        </w:rPr>
        <w:t xml:space="preserve"> год</w:t>
      </w:r>
    </w:p>
    <w:p w:rsidR="00820FDF" w:rsidRPr="00820FDF" w:rsidRDefault="00820FDF" w:rsidP="00820FDF">
      <w:pPr>
        <w:pStyle w:val="ParagraphStyle"/>
        <w:widowControl w:val="0"/>
        <w:numPr>
          <w:ilvl w:val="0"/>
          <w:numId w:val="35"/>
        </w:numPr>
        <w:jc w:val="both"/>
        <w:rPr>
          <w:rFonts w:ascii="Times New Roman" w:hAnsi="Times New Roman"/>
          <w:lang w:eastAsia="en-US"/>
        </w:rPr>
      </w:pPr>
      <w:r w:rsidRPr="00820FDF">
        <w:rPr>
          <w:rFonts w:ascii="Times New Roman" w:hAnsi="Times New Roman"/>
        </w:rPr>
        <w:t>Учебный план М</w:t>
      </w:r>
      <w:r w:rsidR="002F661C">
        <w:rPr>
          <w:rFonts w:ascii="Times New Roman" w:hAnsi="Times New Roman"/>
        </w:rPr>
        <w:t>Б</w:t>
      </w:r>
      <w:r w:rsidRPr="00820FDF">
        <w:rPr>
          <w:rFonts w:ascii="Times New Roman" w:hAnsi="Times New Roman"/>
        </w:rPr>
        <w:t xml:space="preserve">ОУ </w:t>
      </w:r>
      <w:r w:rsidR="00C73FAE">
        <w:rPr>
          <w:rFonts w:ascii="Times New Roman" w:hAnsi="Times New Roman"/>
        </w:rPr>
        <w:t xml:space="preserve">НОШ </w:t>
      </w:r>
      <w:proofErr w:type="spellStart"/>
      <w:r w:rsidR="00C73FAE">
        <w:rPr>
          <w:rFonts w:ascii="Times New Roman" w:hAnsi="Times New Roman"/>
        </w:rPr>
        <w:t>с.Даерга</w:t>
      </w:r>
      <w:proofErr w:type="spellEnd"/>
      <w:r w:rsidR="00C73FAE">
        <w:rPr>
          <w:rFonts w:ascii="Times New Roman" w:hAnsi="Times New Roman"/>
        </w:rPr>
        <w:t xml:space="preserve"> на 2019/2020 </w:t>
      </w:r>
      <w:r w:rsidRPr="00820FDF">
        <w:rPr>
          <w:rFonts w:ascii="Times New Roman" w:hAnsi="Times New Roman"/>
        </w:rPr>
        <w:t>учебный год.</w:t>
      </w:r>
      <w:r w:rsidRPr="00820FDF">
        <w:rPr>
          <w:rFonts w:eastAsia="SimSun"/>
          <w:lang w:eastAsia="zh-CN"/>
        </w:rPr>
        <w:t xml:space="preserve"> </w:t>
      </w:r>
    </w:p>
    <w:p w:rsidR="00820FDF" w:rsidRPr="00820FDF" w:rsidRDefault="00820FDF" w:rsidP="00820FDF">
      <w:pPr>
        <w:jc w:val="center"/>
        <w:rPr>
          <w:rFonts w:eastAsia="Calibri"/>
        </w:rPr>
      </w:pPr>
      <w:r w:rsidRPr="00820FDF">
        <w:rPr>
          <w:rFonts w:eastAsia="SimSun"/>
          <w:lang w:eastAsia="zh-CN"/>
        </w:rPr>
        <w:t>Положение М</w:t>
      </w:r>
      <w:r w:rsidR="002F661C">
        <w:rPr>
          <w:rFonts w:eastAsia="SimSun"/>
          <w:lang w:eastAsia="zh-CN"/>
        </w:rPr>
        <w:t>Б</w:t>
      </w:r>
      <w:r w:rsidR="00C73FAE">
        <w:rPr>
          <w:rFonts w:eastAsia="SimSun"/>
          <w:lang w:eastAsia="zh-CN"/>
        </w:rPr>
        <w:t>ОУ Н</w:t>
      </w:r>
      <w:r w:rsidRPr="00820FDF">
        <w:rPr>
          <w:rFonts w:eastAsia="SimSun"/>
          <w:lang w:eastAsia="zh-CN"/>
        </w:rPr>
        <w:t>ОШ</w:t>
      </w:r>
      <w:r w:rsidR="00C73FAE">
        <w:rPr>
          <w:rFonts w:eastAsia="SimSun"/>
          <w:lang w:eastAsia="zh-CN"/>
        </w:rPr>
        <w:t xml:space="preserve"> </w:t>
      </w:r>
      <w:r w:rsidRPr="00820FDF">
        <w:rPr>
          <w:rFonts w:eastAsia="Calibri"/>
          <w:lang w:eastAsia="en-US"/>
        </w:rPr>
        <w:t xml:space="preserve"> </w:t>
      </w:r>
      <w:proofErr w:type="spellStart"/>
      <w:r w:rsidR="00C73FAE">
        <w:rPr>
          <w:rFonts w:eastAsia="Calibri"/>
          <w:lang w:eastAsia="en-US"/>
        </w:rPr>
        <w:t>с</w:t>
      </w:r>
      <w:proofErr w:type="gramStart"/>
      <w:r w:rsidR="00C73FAE">
        <w:rPr>
          <w:rFonts w:eastAsia="Calibri"/>
          <w:lang w:eastAsia="en-US"/>
        </w:rPr>
        <w:t>.Д</w:t>
      </w:r>
      <w:proofErr w:type="gramEnd"/>
      <w:r w:rsidR="00C73FAE">
        <w:rPr>
          <w:rFonts w:eastAsia="Calibri"/>
          <w:lang w:eastAsia="en-US"/>
        </w:rPr>
        <w:t>аерга</w:t>
      </w:r>
      <w:proofErr w:type="spellEnd"/>
      <w:r w:rsidRPr="00820FDF">
        <w:rPr>
          <w:rFonts w:eastAsia="Calibri"/>
          <w:lang w:eastAsia="en-US"/>
        </w:rPr>
        <w:t xml:space="preserve"> о порядке разработки, рассмотрения и утверждения раб</w:t>
      </w:r>
      <w:r w:rsidRPr="00820FDF">
        <w:rPr>
          <w:rFonts w:eastAsia="Calibri"/>
        </w:rPr>
        <w:t>очих программ учебных предметов.</w:t>
      </w:r>
    </w:p>
    <w:p w:rsidR="004E5358" w:rsidRPr="004E5358" w:rsidRDefault="004E5358" w:rsidP="00956933">
      <w:pPr>
        <w:ind w:left="426"/>
        <w:jc w:val="center"/>
        <w:rPr>
          <w:b/>
        </w:rPr>
      </w:pPr>
    </w:p>
    <w:p w:rsidR="00956933" w:rsidRPr="004E5358" w:rsidRDefault="00956933" w:rsidP="00956933">
      <w:pPr>
        <w:rPr>
          <w:b/>
        </w:rPr>
      </w:pPr>
      <w:r w:rsidRPr="004E5358">
        <w:rPr>
          <w:b/>
        </w:rPr>
        <w:t>Цели:</w:t>
      </w:r>
    </w:p>
    <w:p w:rsidR="00956933" w:rsidRPr="004E5358" w:rsidRDefault="00956933" w:rsidP="00956933">
      <w:pPr>
        <w:tabs>
          <w:tab w:val="left" w:pos="851"/>
        </w:tabs>
        <w:jc w:val="both"/>
      </w:pPr>
      <w:r w:rsidRPr="004E5358">
        <w:t xml:space="preserve">В системе предметов начальной общеобразовательной школы предмет «Русский язык» реализует две основные цели: </w:t>
      </w:r>
    </w:p>
    <w:p w:rsidR="00956933" w:rsidRPr="004E5358" w:rsidRDefault="00956933" w:rsidP="00956933">
      <w:pPr>
        <w:tabs>
          <w:tab w:val="left" w:pos="851"/>
        </w:tabs>
        <w:jc w:val="both"/>
      </w:pPr>
      <w:r w:rsidRPr="004E5358">
        <w:t>1) познавательную (ознакомление с основными положениями науки о языке и формирование на этой основе знаково-символического во</w:t>
      </w:r>
      <w:r w:rsidRPr="004E5358">
        <w:t>с</w:t>
      </w:r>
      <w:r w:rsidRPr="004E5358">
        <w:t xml:space="preserve">приятия и логического мышления учащихся); </w:t>
      </w:r>
    </w:p>
    <w:p w:rsidR="00956933" w:rsidRPr="004E5358" w:rsidRDefault="00956933" w:rsidP="00956933">
      <w:pPr>
        <w:tabs>
          <w:tab w:val="left" w:pos="851"/>
        </w:tabs>
        <w:jc w:val="both"/>
      </w:pPr>
      <w:r w:rsidRPr="004E5358">
        <w:t>2) социокультурную (формирование коммуникативной компетенции учащихся: развитие устной и письменной речи, монологической и ди</w:t>
      </w:r>
      <w:r w:rsidRPr="004E5358">
        <w:t>а</w:t>
      </w:r>
      <w:r w:rsidRPr="004E5358">
        <w:t xml:space="preserve">логической речи, а также навыков грамотного, безошибочного письма как показателя общей культуры человека). </w:t>
      </w:r>
    </w:p>
    <w:p w:rsidR="00956933" w:rsidRPr="004E5358" w:rsidRDefault="00956933" w:rsidP="00956933">
      <w:pPr>
        <w:pStyle w:val="u-2-msonormal"/>
        <w:tabs>
          <w:tab w:val="left" w:pos="851"/>
        </w:tabs>
        <w:spacing w:before="0" w:beforeAutospacing="0" w:after="0" w:afterAutospacing="0"/>
        <w:jc w:val="both"/>
        <w:textAlignment w:val="center"/>
      </w:pPr>
      <w:r w:rsidRPr="004E5358">
        <w:t xml:space="preserve">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 </w:t>
      </w:r>
    </w:p>
    <w:p w:rsidR="00956933" w:rsidRPr="004E5358" w:rsidRDefault="00956933" w:rsidP="00956933">
      <w:pPr>
        <w:numPr>
          <w:ilvl w:val="0"/>
          <w:numId w:val="8"/>
        </w:numPr>
        <w:tabs>
          <w:tab w:val="left" w:pos="851"/>
        </w:tabs>
        <w:ind w:left="0" w:firstLine="0"/>
        <w:jc w:val="both"/>
      </w:pPr>
      <w:r w:rsidRPr="004E535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56933" w:rsidRPr="004E5358" w:rsidRDefault="00956933" w:rsidP="00956933">
      <w:pPr>
        <w:numPr>
          <w:ilvl w:val="0"/>
          <w:numId w:val="8"/>
        </w:numPr>
        <w:tabs>
          <w:tab w:val="left" w:pos="851"/>
        </w:tabs>
        <w:ind w:left="0" w:firstLine="0"/>
        <w:jc w:val="both"/>
      </w:pPr>
      <w:r w:rsidRPr="004E5358">
        <w:t xml:space="preserve">развитие диалогической и монологической устной и письменной речи; </w:t>
      </w:r>
    </w:p>
    <w:p w:rsidR="00956933" w:rsidRPr="004E5358" w:rsidRDefault="00956933" w:rsidP="00956933">
      <w:pPr>
        <w:numPr>
          <w:ilvl w:val="0"/>
          <w:numId w:val="8"/>
        </w:numPr>
        <w:tabs>
          <w:tab w:val="left" w:pos="851"/>
        </w:tabs>
        <w:ind w:left="0" w:firstLine="0"/>
        <w:jc w:val="both"/>
      </w:pPr>
      <w:r w:rsidRPr="004E5358">
        <w:t>развитие коммуника</w:t>
      </w:r>
      <w:r w:rsidRPr="004E5358">
        <w:softHyphen/>
        <w:t>тивных умений;</w:t>
      </w:r>
    </w:p>
    <w:p w:rsidR="00956933" w:rsidRPr="004E5358" w:rsidRDefault="00956933" w:rsidP="00956933">
      <w:pPr>
        <w:numPr>
          <w:ilvl w:val="0"/>
          <w:numId w:val="8"/>
        </w:numPr>
        <w:tabs>
          <w:tab w:val="left" w:pos="851"/>
        </w:tabs>
        <w:ind w:left="0" w:firstLine="0"/>
        <w:jc w:val="both"/>
      </w:pPr>
      <w:r w:rsidRPr="004E5358">
        <w:t xml:space="preserve">развитие нравственных и эстетических чувств; </w:t>
      </w:r>
    </w:p>
    <w:p w:rsidR="00956933" w:rsidRPr="004E5358" w:rsidRDefault="00956933" w:rsidP="00956933">
      <w:pPr>
        <w:tabs>
          <w:tab w:val="left" w:pos="851"/>
        </w:tabs>
        <w:spacing w:line="360" w:lineRule="auto"/>
        <w:ind w:left="899"/>
        <w:jc w:val="both"/>
      </w:pPr>
    </w:p>
    <w:p w:rsidR="00956933" w:rsidRPr="004E5358" w:rsidRDefault="00956933" w:rsidP="00956933">
      <w:pPr>
        <w:rPr>
          <w:lang w:eastAsia="ar-SA"/>
        </w:rPr>
      </w:pPr>
    </w:p>
    <w:p w:rsidR="002F661C" w:rsidRDefault="002F661C" w:rsidP="004E5358">
      <w:pPr>
        <w:jc w:val="center"/>
        <w:rPr>
          <w:b/>
        </w:rPr>
      </w:pPr>
    </w:p>
    <w:p w:rsidR="002F661C" w:rsidRDefault="002F661C" w:rsidP="004E5358">
      <w:pPr>
        <w:jc w:val="center"/>
        <w:rPr>
          <w:b/>
        </w:rPr>
      </w:pPr>
    </w:p>
    <w:p w:rsidR="00956933" w:rsidRPr="004E5358" w:rsidRDefault="004E5358" w:rsidP="004E5358">
      <w:pPr>
        <w:jc w:val="center"/>
        <w:rPr>
          <w:b/>
        </w:rPr>
      </w:pPr>
      <w:r w:rsidRPr="004E5358">
        <w:rPr>
          <w:b/>
        </w:rPr>
        <w:t>2.</w:t>
      </w:r>
      <w:r w:rsidR="00956933" w:rsidRPr="004E5358">
        <w:rPr>
          <w:b/>
        </w:rPr>
        <w:t>Общая характеристика предмета:</w:t>
      </w:r>
    </w:p>
    <w:p w:rsidR="00956933" w:rsidRPr="004E5358" w:rsidRDefault="00956933" w:rsidP="00956933">
      <w:pPr>
        <w:pStyle w:val="u-2-msonormal"/>
        <w:tabs>
          <w:tab w:val="left" w:pos="851"/>
        </w:tabs>
        <w:spacing w:before="0" w:beforeAutospacing="0" w:after="0" w:afterAutospacing="0"/>
        <w:jc w:val="both"/>
        <w:textAlignment w:val="center"/>
      </w:pPr>
      <w:r w:rsidRPr="004E5358">
        <w:lastRenderedPageBreak/>
        <w:t>Отличительной особенностью курса русского языка является коммуникативно-познавательная основа, общая с курсом литературного чт</w:t>
      </w:r>
      <w:r w:rsidRPr="004E5358">
        <w:t>е</w:t>
      </w:r>
      <w:r w:rsidRPr="004E5358">
        <w:t xml:space="preserve">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w:t>
      </w:r>
      <w:proofErr w:type="spellStart"/>
      <w:r w:rsidRPr="004E5358">
        <w:t>системно-деятельностного</w:t>
      </w:r>
      <w:proofErr w:type="spellEnd"/>
      <w:r w:rsidRPr="004E5358">
        <w:t xml:space="preserve"> подхода.</w:t>
      </w:r>
    </w:p>
    <w:p w:rsidR="00956933" w:rsidRPr="004E5358" w:rsidRDefault="00956933" w:rsidP="00956933">
      <w:pPr>
        <w:tabs>
          <w:tab w:val="left" w:pos="851"/>
        </w:tabs>
        <w:jc w:val="both"/>
      </w:pPr>
      <w:r w:rsidRPr="004E5358">
        <w:t>Программа курса обеспечивает целостное изучение родного языка в начальной школе за счёт реализации трех принципов:</w:t>
      </w:r>
    </w:p>
    <w:p w:rsidR="00956933" w:rsidRPr="004E5358" w:rsidRDefault="00956933" w:rsidP="00956933">
      <w:pPr>
        <w:numPr>
          <w:ilvl w:val="0"/>
          <w:numId w:val="9"/>
        </w:numPr>
        <w:tabs>
          <w:tab w:val="clear" w:pos="1429"/>
          <w:tab w:val="left" w:pos="851"/>
        </w:tabs>
        <w:ind w:left="0" w:firstLine="0"/>
        <w:jc w:val="both"/>
      </w:pPr>
      <w:r w:rsidRPr="004E5358">
        <w:t>коммуникативного;</w:t>
      </w:r>
    </w:p>
    <w:p w:rsidR="00956933" w:rsidRPr="004E5358" w:rsidRDefault="00956933" w:rsidP="00956933">
      <w:pPr>
        <w:numPr>
          <w:ilvl w:val="0"/>
          <w:numId w:val="9"/>
        </w:numPr>
        <w:tabs>
          <w:tab w:val="clear" w:pos="1429"/>
          <w:tab w:val="left" w:pos="851"/>
        </w:tabs>
        <w:ind w:left="0" w:firstLine="0"/>
        <w:jc w:val="both"/>
        <w:rPr>
          <w:b/>
        </w:rPr>
      </w:pPr>
      <w:r w:rsidRPr="004E5358">
        <w:t>познавательного;</w:t>
      </w:r>
    </w:p>
    <w:p w:rsidR="00956933" w:rsidRPr="004E5358" w:rsidRDefault="00956933" w:rsidP="00956933">
      <w:pPr>
        <w:numPr>
          <w:ilvl w:val="0"/>
          <w:numId w:val="9"/>
        </w:numPr>
        <w:tabs>
          <w:tab w:val="clear" w:pos="1429"/>
          <w:tab w:val="left" w:pos="851"/>
        </w:tabs>
        <w:ind w:left="0" w:firstLine="0"/>
        <w:jc w:val="both"/>
      </w:pPr>
      <w:r w:rsidRPr="004E5358">
        <w:t>принципа</w:t>
      </w:r>
      <w:r w:rsidRPr="004E5358">
        <w:rPr>
          <w:b/>
        </w:rPr>
        <w:t xml:space="preserve"> </w:t>
      </w:r>
      <w:r w:rsidRPr="004E5358">
        <w:t>личностной направленности обучения и творческой активности учащихся.</w:t>
      </w:r>
    </w:p>
    <w:p w:rsidR="00956933" w:rsidRPr="004E5358" w:rsidRDefault="00956933" w:rsidP="00956933">
      <w:pPr>
        <w:tabs>
          <w:tab w:val="left" w:pos="851"/>
        </w:tabs>
        <w:jc w:val="both"/>
      </w:pPr>
      <w:r w:rsidRPr="004E5358">
        <w:rPr>
          <w:u w:val="single"/>
        </w:rPr>
        <w:t>Коммуникативный принцип предусматривает</w:t>
      </w:r>
      <w:r w:rsidRPr="004E5358">
        <w:t>:</w:t>
      </w:r>
    </w:p>
    <w:p w:rsidR="00956933" w:rsidRPr="004E5358" w:rsidRDefault="00956933" w:rsidP="00956933">
      <w:pPr>
        <w:numPr>
          <w:ilvl w:val="1"/>
          <w:numId w:val="9"/>
        </w:numPr>
        <w:tabs>
          <w:tab w:val="clear" w:pos="2149"/>
          <w:tab w:val="num" w:pos="720"/>
          <w:tab w:val="left" w:pos="851"/>
        </w:tabs>
        <w:ind w:left="0" w:firstLine="0"/>
        <w:jc w:val="both"/>
      </w:pPr>
      <w:r w:rsidRPr="004E5358">
        <w:t>осмысление и реализацию основной функции языка — быть средством общения;</w:t>
      </w:r>
    </w:p>
    <w:p w:rsidR="00956933" w:rsidRPr="004E5358" w:rsidRDefault="00956933" w:rsidP="00956933">
      <w:pPr>
        <w:numPr>
          <w:ilvl w:val="1"/>
          <w:numId w:val="9"/>
        </w:numPr>
        <w:tabs>
          <w:tab w:val="clear" w:pos="2149"/>
          <w:tab w:val="num" w:pos="720"/>
          <w:tab w:val="left" w:pos="851"/>
        </w:tabs>
        <w:ind w:left="0" w:firstLine="0"/>
        <w:jc w:val="both"/>
      </w:pPr>
      <w:r w:rsidRPr="004E5358">
        <w:t>развитие умения ориентироваться в ситуациях общения (понимать цель и результат общения собеседников, контролировать и корре</w:t>
      </w:r>
      <w:r w:rsidRPr="004E5358">
        <w:t>к</w:t>
      </w:r>
      <w:r w:rsidRPr="004E5358">
        <w:t xml:space="preserve">тировать свою речь в зависимости от ситуации общения); </w:t>
      </w:r>
    </w:p>
    <w:p w:rsidR="00956933" w:rsidRPr="004E5358" w:rsidRDefault="00956933" w:rsidP="00956933">
      <w:pPr>
        <w:numPr>
          <w:ilvl w:val="1"/>
          <w:numId w:val="9"/>
        </w:numPr>
        <w:tabs>
          <w:tab w:val="clear" w:pos="2149"/>
          <w:tab w:val="num" w:pos="720"/>
          <w:tab w:val="left" w:pos="851"/>
        </w:tabs>
        <w:ind w:left="0" w:firstLine="0"/>
        <w:jc w:val="both"/>
      </w:pPr>
      <w:r w:rsidRPr="004E5358">
        <w:t>знакомство с различными системами общения (устными и письменными, речевыми и неречевыми);</w:t>
      </w:r>
    </w:p>
    <w:p w:rsidR="00956933" w:rsidRPr="004E5358" w:rsidRDefault="00956933" w:rsidP="00956933">
      <w:pPr>
        <w:numPr>
          <w:ilvl w:val="1"/>
          <w:numId w:val="9"/>
        </w:numPr>
        <w:tabs>
          <w:tab w:val="clear" w:pos="2149"/>
          <w:tab w:val="num" w:pos="720"/>
          <w:tab w:val="left" w:pos="851"/>
        </w:tabs>
        <w:ind w:left="0" w:firstLine="0"/>
        <w:jc w:val="both"/>
      </w:pPr>
      <w:r w:rsidRPr="004E5358">
        <w:t>формирование представления о тексте как результате (продукте) речевой деятельности;</w:t>
      </w:r>
    </w:p>
    <w:p w:rsidR="00956933" w:rsidRPr="004E5358" w:rsidRDefault="00956933" w:rsidP="00956933">
      <w:pPr>
        <w:numPr>
          <w:ilvl w:val="1"/>
          <w:numId w:val="9"/>
        </w:numPr>
        <w:tabs>
          <w:tab w:val="clear" w:pos="2149"/>
          <w:tab w:val="num" w:pos="720"/>
          <w:tab w:val="left" w:pos="851"/>
        </w:tabs>
        <w:ind w:left="0" w:firstLine="0"/>
        <w:jc w:val="both"/>
      </w:pPr>
      <w:r w:rsidRPr="004E5358">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956933" w:rsidRPr="004E5358" w:rsidRDefault="00956933" w:rsidP="00956933">
      <w:pPr>
        <w:numPr>
          <w:ilvl w:val="1"/>
          <w:numId w:val="9"/>
        </w:numPr>
        <w:tabs>
          <w:tab w:val="clear" w:pos="2149"/>
          <w:tab w:val="num" w:pos="720"/>
          <w:tab w:val="left" w:pos="851"/>
        </w:tabs>
        <w:ind w:left="0" w:firstLine="0"/>
        <w:jc w:val="both"/>
      </w:pPr>
      <w:r w:rsidRPr="004E5358">
        <w:t>организацию учебного (делового) общения (общение как диалог учителя с детьми и друг с другом) с использованием формул речев</w:t>
      </w:r>
      <w:r w:rsidRPr="004E5358">
        <w:t>о</w:t>
      </w:r>
      <w:r w:rsidRPr="004E5358">
        <w:t>го этикета и духовно-нравственного стиля общения, основанного на уважении, взаимопонимании и потребности в совместной деятельности.</w:t>
      </w:r>
    </w:p>
    <w:p w:rsidR="00956933" w:rsidRPr="004E5358" w:rsidRDefault="00956933" w:rsidP="00956933">
      <w:pPr>
        <w:tabs>
          <w:tab w:val="left" w:pos="851"/>
        </w:tabs>
        <w:jc w:val="both"/>
        <w:rPr>
          <w:u w:val="single"/>
        </w:rPr>
      </w:pPr>
      <w:r w:rsidRPr="004E5358">
        <w:rPr>
          <w:u w:val="single"/>
        </w:rPr>
        <w:t>Познавательный принцип предполагает:</w:t>
      </w:r>
    </w:p>
    <w:p w:rsidR="00956933" w:rsidRPr="004E5358" w:rsidRDefault="00956933" w:rsidP="00956933">
      <w:pPr>
        <w:numPr>
          <w:ilvl w:val="0"/>
          <w:numId w:val="10"/>
        </w:numPr>
        <w:tabs>
          <w:tab w:val="left" w:pos="851"/>
        </w:tabs>
        <w:ind w:left="0" w:firstLine="0"/>
        <w:jc w:val="both"/>
      </w:pPr>
      <w:r w:rsidRPr="004E5358">
        <w:t>усвоение языка как важнейшего инструмента познавательной деятельности человека и как средства познания мира через слово;</w:t>
      </w:r>
    </w:p>
    <w:p w:rsidR="00956933" w:rsidRPr="004E5358" w:rsidRDefault="00956933" w:rsidP="00956933">
      <w:pPr>
        <w:numPr>
          <w:ilvl w:val="0"/>
          <w:numId w:val="10"/>
        </w:numPr>
        <w:tabs>
          <w:tab w:val="left" w:pos="851"/>
        </w:tabs>
        <w:ind w:left="0" w:firstLine="0"/>
        <w:jc w:val="both"/>
      </w:pPr>
      <w:r w:rsidRPr="004E5358">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956933" w:rsidRPr="004E5358" w:rsidRDefault="00956933" w:rsidP="00956933">
      <w:pPr>
        <w:numPr>
          <w:ilvl w:val="0"/>
          <w:numId w:val="10"/>
        </w:numPr>
        <w:tabs>
          <w:tab w:val="left" w:pos="851"/>
        </w:tabs>
        <w:ind w:left="0" w:firstLine="0"/>
        <w:jc w:val="both"/>
      </w:pPr>
      <w:r w:rsidRPr="004E5358">
        <w:t>поэтапное усвоение важнейших понятий курса от наглядно-практического и наглядно-образного уровня до усвоения понятий в абс</w:t>
      </w:r>
      <w:r w:rsidRPr="004E5358">
        <w:t>т</w:t>
      </w:r>
      <w:r w:rsidRPr="004E5358">
        <w:t xml:space="preserve">рактно-логической, понятийной форме; </w:t>
      </w:r>
    </w:p>
    <w:p w:rsidR="00956933" w:rsidRPr="004E5358" w:rsidRDefault="00956933" w:rsidP="00956933">
      <w:pPr>
        <w:numPr>
          <w:ilvl w:val="0"/>
          <w:numId w:val="10"/>
        </w:numPr>
        <w:tabs>
          <w:tab w:val="left" w:pos="851"/>
        </w:tabs>
        <w:ind w:left="0" w:firstLine="0"/>
        <w:jc w:val="both"/>
      </w:pPr>
      <w:r w:rsidRPr="004E5358">
        <w:t>осмысление понятия «культура», обеспечивающее целостность содержания обучения русскому языку, помогающее выявить пути о</w:t>
      </w:r>
      <w:r w:rsidRPr="004E5358">
        <w:t>б</w:t>
      </w:r>
      <w:r w:rsidRPr="004E5358">
        <w:t>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956933" w:rsidRPr="004E5358" w:rsidRDefault="00956933" w:rsidP="00956933">
      <w:pPr>
        <w:numPr>
          <w:ilvl w:val="0"/>
          <w:numId w:val="10"/>
        </w:numPr>
        <w:tabs>
          <w:tab w:val="left" w:pos="851"/>
        </w:tabs>
        <w:ind w:left="0" w:firstLine="0"/>
        <w:jc w:val="both"/>
      </w:pPr>
      <w:r w:rsidRPr="004E5358">
        <w:t>освоение процессов анализа и синтеза в структуре мыслительных действий (сравнения, классификации, систематизации и обобщ</w:t>
      </w:r>
      <w:r w:rsidRPr="004E5358">
        <w:t>е</w:t>
      </w:r>
      <w:r w:rsidRPr="004E5358">
        <w:t>ния) и в общем процессе познания;</w:t>
      </w:r>
    </w:p>
    <w:p w:rsidR="00956933" w:rsidRPr="004E5358" w:rsidRDefault="00956933" w:rsidP="00956933">
      <w:pPr>
        <w:numPr>
          <w:ilvl w:val="0"/>
          <w:numId w:val="10"/>
        </w:numPr>
        <w:tabs>
          <w:tab w:val="left" w:pos="851"/>
        </w:tabs>
        <w:ind w:left="0" w:firstLine="0"/>
        <w:jc w:val="both"/>
      </w:pPr>
      <w:r w:rsidRPr="004E5358">
        <w:t>осмысление языка как знаковой системы особого рода и его заместительной функции;</w:t>
      </w:r>
    </w:p>
    <w:p w:rsidR="00956933" w:rsidRPr="004E5358" w:rsidRDefault="00956933" w:rsidP="00956933">
      <w:pPr>
        <w:numPr>
          <w:ilvl w:val="0"/>
          <w:numId w:val="10"/>
        </w:numPr>
        <w:tabs>
          <w:tab w:val="left" w:pos="851"/>
        </w:tabs>
        <w:ind w:left="0" w:firstLine="0"/>
        <w:jc w:val="both"/>
      </w:pPr>
      <w:r w:rsidRPr="004E5358">
        <w:t>рассмотрение слова как сложного языкового знака, как двусторонней единицы языка и речи;</w:t>
      </w:r>
    </w:p>
    <w:p w:rsidR="00956933" w:rsidRPr="004E5358" w:rsidRDefault="00956933" w:rsidP="00956933">
      <w:pPr>
        <w:numPr>
          <w:ilvl w:val="0"/>
          <w:numId w:val="10"/>
        </w:numPr>
        <w:tabs>
          <w:tab w:val="left" w:pos="851"/>
        </w:tabs>
        <w:ind w:left="0" w:firstLine="0"/>
        <w:jc w:val="both"/>
      </w:pPr>
      <w:r w:rsidRPr="004E5358">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956933" w:rsidRPr="004E5358" w:rsidRDefault="00956933" w:rsidP="00956933">
      <w:pPr>
        <w:numPr>
          <w:ilvl w:val="0"/>
          <w:numId w:val="10"/>
        </w:numPr>
        <w:tabs>
          <w:tab w:val="left" w:pos="851"/>
        </w:tabs>
        <w:ind w:left="0" w:firstLine="0"/>
        <w:jc w:val="both"/>
      </w:pPr>
      <w:r w:rsidRPr="004E5358">
        <w:t xml:space="preserve">поэтапное усвоение языка от раскрытия его лексико-семантической стороны (значения слов) до усвоения </w:t>
      </w:r>
      <w:proofErr w:type="spellStart"/>
      <w:proofErr w:type="gramStart"/>
      <w:r w:rsidRPr="004E5358">
        <w:t>звуко-буквенной</w:t>
      </w:r>
      <w:proofErr w:type="spellEnd"/>
      <w:proofErr w:type="gramEnd"/>
      <w:r w:rsidRPr="004E5358">
        <w:t xml:space="preserve"> и фо</w:t>
      </w:r>
      <w:r w:rsidRPr="004E5358">
        <w:t>р</w:t>
      </w:r>
      <w:r w:rsidRPr="004E5358">
        <w:t>мально-грамматической (абстрактной) его формы.</w:t>
      </w:r>
    </w:p>
    <w:p w:rsidR="00956933" w:rsidRPr="004E5358" w:rsidRDefault="00956933" w:rsidP="00956933">
      <w:pPr>
        <w:tabs>
          <w:tab w:val="left" w:pos="851"/>
        </w:tabs>
        <w:jc w:val="both"/>
        <w:rPr>
          <w:u w:val="single"/>
        </w:rPr>
      </w:pPr>
      <w:r w:rsidRPr="004E5358">
        <w:rPr>
          <w:u w:val="single"/>
        </w:rPr>
        <w:t>Принцип личностной направленности обучения и творческой активности обеспечивает:</w:t>
      </w:r>
    </w:p>
    <w:p w:rsidR="00956933" w:rsidRPr="004E5358" w:rsidRDefault="00956933" w:rsidP="00956933">
      <w:pPr>
        <w:numPr>
          <w:ilvl w:val="0"/>
          <w:numId w:val="11"/>
        </w:numPr>
        <w:tabs>
          <w:tab w:val="left" w:pos="851"/>
        </w:tabs>
        <w:ind w:left="0" w:firstLine="0"/>
        <w:jc w:val="both"/>
      </w:pPr>
      <w:r w:rsidRPr="004E5358">
        <w:lastRenderedPageBreak/>
        <w:t xml:space="preserve">пробуждение у ребёнка желания учиться и получать знания; </w:t>
      </w:r>
    </w:p>
    <w:p w:rsidR="00956933" w:rsidRPr="004E5358" w:rsidRDefault="00956933" w:rsidP="00956933">
      <w:pPr>
        <w:numPr>
          <w:ilvl w:val="0"/>
          <w:numId w:val="11"/>
        </w:numPr>
        <w:tabs>
          <w:tab w:val="left" w:pos="851"/>
        </w:tabs>
        <w:ind w:left="0" w:firstLine="0"/>
        <w:jc w:val="both"/>
      </w:pPr>
      <w:r w:rsidRPr="004E5358">
        <w:t>формирование представлений о книге, родном языке и классической литературе как культурно-исторической ценности;</w:t>
      </w:r>
    </w:p>
    <w:p w:rsidR="00956933" w:rsidRPr="004E5358" w:rsidRDefault="00956933" w:rsidP="00956933">
      <w:pPr>
        <w:numPr>
          <w:ilvl w:val="0"/>
          <w:numId w:val="11"/>
        </w:numPr>
        <w:tabs>
          <w:tab w:val="left" w:pos="851"/>
        </w:tabs>
        <w:ind w:left="0" w:firstLine="0"/>
        <w:jc w:val="both"/>
      </w:pPr>
      <w:r w:rsidRPr="004E5358">
        <w:t xml:space="preserve">развитие интереса к изучению языка и творческой активности за счёт логики его усвоения, построенной «от ребёнка»,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956933" w:rsidRPr="004E5358" w:rsidRDefault="00956933" w:rsidP="00956933">
      <w:pPr>
        <w:numPr>
          <w:ilvl w:val="0"/>
          <w:numId w:val="11"/>
        </w:numPr>
        <w:tabs>
          <w:tab w:val="left" w:pos="851"/>
        </w:tabs>
        <w:ind w:left="0" w:firstLine="0"/>
        <w:jc w:val="both"/>
      </w:pPr>
      <w:r w:rsidRPr="004E5358">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956933" w:rsidRPr="004E5358" w:rsidRDefault="00956933" w:rsidP="00956933">
      <w:pPr>
        <w:numPr>
          <w:ilvl w:val="0"/>
          <w:numId w:val="11"/>
        </w:numPr>
        <w:tabs>
          <w:tab w:val="left" w:pos="851"/>
        </w:tabs>
        <w:ind w:left="0" w:firstLine="0"/>
        <w:jc w:val="both"/>
      </w:pPr>
      <w:r w:rsidRPr="004E5358">
        <w:t>творческую самореализацию личности в процессе изучения русского языка и работы с художественным произведением через созд</w:t>
      </w:r>
      <w:r w:rsidRPr="004E5358">
        <w:t>а</w:t>
      </w:r>
      <w:r w:rsidRPr="004E5358">
        <w:t>ние собственных текстов.</w:t>
      </w:r>
    </w:p>
    <w:p w:rsidR="00956933" w:rsidRPr="004E5358" w:rsidRDefault="00956933" w:rsidP="00956933">
      <w:pPr>
        <w:rPr>
          <w:u w:val="single"/>
        </w:rPr>
      </w:pPr>
      <w:r w:rsidRPr="004E5358">
        <w:rPr>
          <w:u w:val="single"/>
        </w:rPr>
        <w:t>Изучение курса  обеспечивает:</w:t>
      </w:r>
    </w:p>
    <w:p w:rsidR="00956933" w:rsidRPr="004E5358" w:rsidRDefault="00956933" w:rsidP="00956933">
      <w:pPr>
        <w:numPr>
          <w:ilvl w:val="0"/>
          <w:numId w:val="12"/>
        </w:numPr>
        <w:tabs>
          <w:tab w:val="left" w:pos="851"/>
        </w:tabs>
        <w:jc w:val="both"/>
      </w:pPr>
      <w:r w:rsidRPr="004E5358">
        <w:t>сознательное овладение (на доступном детям уровне) родным языком как средством общения и познания для свободного пользов</w:t>
      </w:r>
      <w:r w:rsidRPr="004E5358">
        <w:t>а</w:t>
      </w:r>
      <w:r w:rsidRPr="004E5358">
        <w:t xml:space="preserve">ния им в различных ситуациях общения; </w:t>
      </w:r>
    </w:p>
    <w:p w:rsidR="00956933" w:rsidRPr="004E5358" w:rsidRDefault="00956933" w:rsidP="00956933">
      <w:pPr>
        <w:numPr>
          <w:ilvl w:val="0"/>
          <w:numId w:val="12"/>
        </w:numPr>
        <w:tabs>
          <w:tab w:val="left" w:pos="851"/>
        </w:tabs>
        <w:jc w:val="both"/>
      </w:pPr>
      <w:r w:rsidRPr="004E5358">
        <w:t>развитие коммуникативно-речевых умений (писать и говорить, слушать и читать), функциональной грамотности и интеллектуал</w:t>
      </w:r>
      <w:r w:rsidRPr="004E5358">
        <w:t>ь</w:t>
      </w:r>
      <w:r w:rsidRPr="004E5358">
        <w:t xml:space="preserve">ных способностей учащихся; </w:t>
      </w:r>
    </w:p>
    <w:p w:rsidR="00956933" w:rsidRPr="004E5358" w:rsidRDefault="00956933" w:rsidP="00956933">
      <w:pPr>
        <w:numPr>
          <w:ilvl w:val="0"/>
          <w:numId w:val="12"/>
        </w:numPr>
        <w:tabs>
          <w:tab w:val="left" w:pos="851"/>
        </w:tabs>
        <w:jc w:val="both"/>
      </w:pPr>
      <w:r w:rsidRPr="004E5358">
        <w:t>формирование бережного отношения к языку, его богатству, глубине и выразительности; развитие интереса к родному языку, его изучению;</w:t>
      </w:r>
    </w:p>
    <w:p w:rsidR="00956933" w:rsidRPr="004E5358" w:rsidRDefault="00956933" w:rsidP="00956933">
      <w:pPr>
        <w:numPr>
          <w:ilvl w:val="0"/>
          <w:numId w:val="12"/>
        </w:numPr>
        <w:tabs>
          <w:tab w:val="left" w:pos="851"/>
        </w:tabs>
        <w:jc w:val="both"/>
      </w:pPr>
      <w:r w:rsidRPr="004E5358">
        <w:t>формирование стиля речевого общения учащихся, основанного на уважении к собеседнику и его мнению;</w:t>
      </w:r>
    </w:p>
    <w:p w:rsidR="00956933" w:rsidRPr="004E5358" w:rsidRDefault="00956933" w:rsidP="00956933">
      <w:pPr>
        <w:numPr>
          <w:ilvl w:val="0"/>
          <w:numId w:val="12"/>
        </w:numPr>
        <w:tabs>
          <w:tab w:val="left" w:pos="851"/>
        </w:tabs>
        <w:jc w:val="both"/>
      </w:pPr>
      <w:r w:rsidRPr="004E5358">
        <w:t>приобщение учащихся к духовно-нравственным ценностям русского языка и отечественной культуры.</w:t>
      </w:r>
    </w:p>
    <w:p w:rsidR="00956933" w:rsidRPr="004E5358" w:rsidRDefault="00956933" w:rsidP="00956933">
      <w:pPr>
        <w:tabs>
          <w:tab w:val="left" w:pos="851"/>
        </w:tabs>
        <w:jc w:val="both"/>
      </w:pPr>
      <w:r w:rsidRPr="004E5358">
        <w:t>Содержание курса охватывает довольно широкий круг сведений, относящихся к разным сторонам языка. Учащиеся знакомятся с фонетич</w:t>
      </w:r>
      <w:r w:rsidRPr="004E5358">
        <w:t>е</w:t>
      </w:r>
      <w:r w:rsidRPr="004E5358">
        <w:t>ским составом слова, с делением слова на слоги и значащие части, с основными частями речи и важнейшими их формами, с различными в</w:t>
      </w:r>
      <w:r w:rsidRPr="004E5358">
        <w:t>и</w:t>
      </w:r>
      <w:r w:rsidRPr="004E5358">
        <w:t>дами предложений, с членами предложений, усваивают правила правописания. Программа предполагает знакомство учащихся с лексич</w:t>
      </w:r>
      <w:r w:rsidRPr="004E5358">
        <w:t>е</w:t>
      </w:r>
      <w:r w:rsidRPr="004E5358">
        <w:t xml:space="preserve">ским значением слова (без термина), с многозначностью слов и синонимией. </w:t>
      </w:r>
    </w:p>
    <w:p w:rsidR="00956933" w:rsidRPr="004E5358" w:rsidRDefault="00956933" w:rsidP="00956933">
      <w:pPr>
        <w:tabs>
          <w:tab w:val="left" w:pos="851"/>
        </w:tabs>
        <w:jc w:val="both"/>
      </w:pPr>
      <w:r w:rsidRPr="004E5358">
        <w:t>Большое значение в Программе придаётся изучению языка как знаковой системы, так как она позволяет обратить внимание на взаимодейс</w:t>
      </w:r>
      <w:r w:rsidRPr="004E5358">
        <w:t>т</w:t>
      </w:r>
      <w:r w:rsidRPr="004E5358">
        <w:t>вие смысловой (содержательной) и формальной сторон речи, что принципиально меняет систему изучения языка. Обращение к семантич</w:t>
      </w:r>
      <w:r w:rsidRPr="004E5358">
        <w:t>е</w:t>
      </w:r>
      <w:r w:rsidRPr="004E5358">
        <w:t>ской стороне языка создаёт условия для гармоничного развития образного и логического мышления. При этом повышается речевая акти</w:t>
      </w:r>
      <w:r w:rsidRPr="004E5358">
        <w:t>в</w:t>
      </w:r>
      <w:r w:rsidRPr="004E5358">
        <w:t>ность и функциональная грамотность детей, возникает интерес и появляется бережное отношение к родному языку, его богатству и выраз</w:t>
      </w:r>
      <w:r w:rsidRPr="004E5358">
        <w:t>и</w:t>
      </w:r>
      <w:r w:rsidRPr="004E5358">
        <w:t>тельности, развивается речевое мышление учащихся.</w:t>
      </w:r>
    </w:p>
    <w:p w:rsidR="00956933" w:rsidRPr="004E5358" w:rsidRDefault="00956933" w:rsidP="00956933">
      <w:pPr>
        <w:tabs>
          <w:tab w:val="left" w:pos="851"/>
        </w:tabs>
        <w:jc w:val="both"/>
      </w:pPr>
      <w:r w:rsidRPr="004E5358">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4E5358" w:rsidRPr="004E5358" w:rsidRDefault="004E5358" w:rsidP="004E5358">
      <w:pPr>
        <w:jc w:val="center"/>
      </w:pPr>
      <w:r w:rsidRPr="004E5358">
        <w:rPr>
          <w:b/>
          <w:bCs/>
        </w:rPr>
        <w:t>3.Место предмета в учебном плане:</w:t>
      </w:r>
    </w:p>
    <w:p w:rsidR="004E5358" w:rsidRPr="004E5358" w:rsidRDefault="004E5358" w:rsidP="004E5358">
      <w:pPr>
        <w:tabs>
          <w:tab w:val="left" w:pos="851"/>
        </w:tabs>
        <w:jc w:val="both"/>
      </w:pPr>
      <w:r w:rsidRPr="004E5358">
        <w:rPr>
          <w:b/>
        </w:rPr>
        <w:t>Во 2—4 классах</w:t>
      </w:r>
      <w:r w:rsidRPr="004E5358">
        <w:t xml:space="preserve"> на уроки русского языка отводится по 170 ч (5 ч в неделю, по 34 учебные недели в каждом классе).</w:t>
      </w:r>
    </w:p>
    <w:p w:rsidR="004E5358" w:rsidRPr="004E5358" w:rsidRDefault="004E5358" w:rsidP="004E5358">
      <w:r w:rsidRPr="004E5358">
        <w:t xml:space="preserve"> Программа состоит из разделов курса,  темы различных учебных занятий. Каждый раздел темы имеет свою </w:t>
      </w:r>
      <w:r w:rsidRPr="004E5358">
        <w:rPr>
          <w:b/>
          <w:bCs/>
          <w:i/>
          <w:iCs/>
        </w:rPr>
        <w:t>комплексно - дидактическую цель</w:t>
      </w:r>
      <w:r w:rsidRPr="004E5358">
        <w:rPr>
          <w:i/>
          <w:iCs/>
        </w:rPr>
        <w:t xml:space="preserve">, </w:t>
      </w:r>
      <w:r w:rsidRPr="004E5358">
        <w:t>в которой заложены специальные знания и умения. Принцип построения рабочей программы предполагает целостность и заверше</w:t>
      </w:r>
      <w:r w:rsidRPr="004E5358">
        <w:t>н</w:t>
      </w:r>
      <w:r w:rsidRPr="004E5358">
        <w:t xml:space="preserve">ность, полноту и логичность построения единиц учебного материала в </w:t>
      </w:r>
      <w:r w:rsidRPr="004E5358">
        <w:rPr>
          <w:b/>
          <w:bCs/>
        </w:rPr>
        <w:t>виде разделов,</w:t>
      </w:r>
      <w:r w:rsidRPr="004E5358">
        <w:t xml:space="preserve"> внутри которых учебный материал распределен по темам. Из разделов формируется учебный курс по предмету. </w:t>
      </w:r>
    </w:p>
    <w:p w:rsidR="00956933" w:rsidRPr="004E5358" w:rsidRDefault="00956933" w:rsidP="004E5358">
      <w:pPr>
        <w:tabs>
          <w:tab w:val="left" w:pos="851"/>
        </w:tabs>
        <w:jc w:val="center"/>
      </w:pPr>
    </w:p>
    <w:p w:rsidR="00956933" w:rsidRPr="004E5358" w:rsidRDefault="004E5358" w:rsidP="004E5358">
      <w:pPr>
        <w:tabs>
          <w:tab w:val="left" w:pos="851"/>
        </w:tabs>
        <w:jc w:val="center"/>
        <w:rPr>
          <w:b/>
        </w:rPr>
      </w:pPr>
      <w:r w:rsidRPr="004E5358">
        <w:rPr>
          <w:b/>
        </w:rPr>
        <w:t>4.</w:t>
      </w:r>
      <w:r w:rsidR="00956933" w:rsidRPr="004E5358">
        <w:rPr>
          <w:b/>
        </w:rPr>
        <w:t>Ценностные ориентиры курса:</w:t>
      </w:r>
    </w:p>
    <w:p w:rsidR="00956933" w:rsidRPr="004E5358" w:rsidRDefault="00956933" w:rsidP="00956933">
      <w:pPr>
        <w:tabs>
          <w:tab w:val="left" w:pos="851"/>
        </w:tabs>
        <w:jc w:val="both"/>
      </w:pPr>
      <w:r w:rsidRPr="004E5358">
        <w:t>-Новый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w:t>
      </w:r>
      <w:r w:rsidRPr="004E5358">
        <w:t>е</w:t>
      </w:r>
      <w:r w:rsidRPr="004E5358">
        <w:t>нию; духовно-нравственное развитие учащихся.</w:t>
      </w:r>
    </w:p>
    <w:p w:rsidR="00956933" w:rsidRPr="004E5358" w:rsidRDefault="00956933" w:rsidP="00956933">
      <w:pPr>
        <w:jc w:val="both"/>
      </w:pPr>
      <w:r w:rsidRPr="004E5358">
        <w:rPr>
          <w:b/>
        </w:rPr>
        <w:t>-</w:t>
      </w:r>
      <w:r w:rsidRPr="004E5358">
        <w:t xml:space="preserve"> Системно-функциональный подход означает совместное изучение системы языка (фонетических, лексических, грамматических основ) и способов осмысления функционирования языка в устной и письменной речи, т. е. показ особенностей языка в различных ситуациях общения и текстах.</w:t>
      </w:r>
    </w:p>
    <w:p w:rsidR="00956933" w:rsidRPr="004E5358" w:rsidRDefault="00956933" w:rsidP="00956933">
      <w:pPr>
        <w:jc w:val="both"/>
      </w:pPr>
      <w:r w:rsidRPr="004E5358">
        <w:t>- В содержании курса раскрываются основные функции языка — быть средством общения, познания мира и воздействия на него. Понятие «общение» становится предметом изучения и придает всему курсу коммуникативную направленность.</w:t>
      </w:r>
    </w:p>
    <w:p w:rsidR="00956933" w:rsidRPr="004E5358" w:rsidRDefault="00956933" w:rsidP="00956933">
      <w:pPr>
        <w:jc w:val="both"/>
      </w:pPr>
      <w:r w:rsidRPr="004E5358">
        <w:t>- Языковые понятия в новой системе не даются в готовом виде на иллюстративно-объяснительной основе. Их усвоение начинается с комм</w:t>
      </w:r>
      <w:r w:rsidRPr="004E5358">
        <w:t>у</w:t>
      </w:r>
      <w:r w:rsidRPr="004E5358">
        <w:t>никативно-речевых ситуаций, обеспечивающих главный переход от наблюдений за языковыми фактами к их систематизации, к обобщению с тем, чтобы опять вернуть их в речь и осмыслить, как они работают в текстах различной стилистической направленности.</w:t>
      </w:r>
    </w:p>
    <w:p w:rsidR="00956933" w:rsidRPr="004E5358" w:rsidRDefault="00956933" w:rsidP="00956933">
      <w:pPr>
        <w:jc w:val="both"/>
      </w:pPr>
      <w:r w:rsidRPr="004E5358">
        <w:t>- Текст в новой системе рассматривается как результат (продукт) речевой деятельности. Такой подход к тексту позволяет объединить изуч</w:t>
      </w:r>
      <w:r w:rsidRPr="004E5358">
        <w:t>е</w:t>
      </w:r>
      <w:r w:rsidRPr="004E5358">
        <w:t>ние грамматики и лексики с развитием речевых умений учащихся, стимулирует детей на создание собственных текстов.</w:t>
      </w:r>
    </w:p>
    <w:p w:rsidR="00956933" w:rsidRPr="004E5358" w:rsidRDefault="00956933" w:rsidP="00956933">
      <w:pPr>
        <w:jc w:val="both"/>
      </w:pPr>
      <w:r w:rsidRPr="004E5358">
        <w:t>- Во 2 классе внимание учеников обращается на ситуацию общения: тему, цель и результаты общения партнеров. Освоение полученных представлений происходит на основе образно-символических моделей и на практическом уровне. Закрепляются представления учащихся об устной и письменной речи, включаются элементарные сведения из истории письменной речи, уделяется внимание практическому освоению интонационно-выразительной стороны речи, формируется культура речевого общения.</w:t>
      </w:r>
    </w:p>
    <w:p w:rsidR="00956933" w:rsidRPr="004E5358" w:rsidRDefault="00956933" w:rsidP="00956933">
      <w:pPr>
        <w:jc w:val="both"/>
      </w:pPr>
      <w:r w:rsidRPr="004E5358">
        <w:t>- Кроме общих представлений о тексте, дети получают первые сведения о различных типах текстов (повествование, описание, рассуждение). Ученики начинают осмысливать роль слова в художественном тексте, работают с заглавием и составляют план (с помощью учителя), н</w:t>
      </w:r>
      <w:r w:rsidRPr="004E5358">
        <w:t>а</w:t>
      </w:r>
      <w:r w:rsidRPr="004E5358">
        <w:t>блюдают за стилистическими особенностями художественного и научно-познавательного текстов.</w:t>
      </w:r>
    </w:p>
    <w:p w:rsidR="00956933" w:rsidRPr="004E5358" w:rsidRDefault="00956933" w:rsidP="00956933">
      <w:pPr>
        <w:jc w:val="both"/>
      </w:pPr>
      <w:r w:rsidRPr="004E5358">
        <w:t>- Во 2 классе продолжается работа с моделями слов (уделяется внимание синонимам, антонимам, словам с переносным значением).</w:t>
      </w:r>
    </w:p>
    <w:p w:rsidR="00956933" w:rsidRPr="004E5358" w:rsidRDefault="00956933" w:rsidP="00956933">
      <w:pPr>
        <w:spacing w:line="312" w:lineRule="auto"/>
        <w:jc w:val="both"/>
      </w:pPr>
      <w:r w:rsidRPr="004E5358">
        <w:t>- Во 2 классе продолжают формироваться навыки письменной речи, требующие знаний о ее звуковом строе.</w:t>
      </w:r>
    </w:p>
    <w:p w:rsidR="004E5358" w:rsidRPr="004E5358" w:rsidRDefault="004E5358" w:rsidP="004E5358">
      <w:pPr>
        <w:rPr>
          <w:b/>
        </w:rPr>
      </w:pPr>
    </w:p>
    <w:p w:rsidR="00956933" w:rsidRPr="004E5358" w:rsidRDefault="004E5358" w:rsidP="004E5358">
      <w:pPr>
        <w:jc w:val="center"/>
        <w:rPr>
          <w:b/>
        </w:rPr>
      </w:pPr>
      <w:r w:rsidRPr="004E5358">
        <w:rPr>
          <w:b/>
        </w:rPr>
        <w:t>5.</w:t>
      </w:r>
      <w:r w:rsidR="00956933" w:rsidRPr="004E5358">
        <w:rPr>
          <w:b/>
        </w:rPr>
        <w:t>Результаты изучения курса:</w:t>
      </w:r>
    </w:p>
    <w:p w:rsidR="00956933" w:rsidRPr="004E5358" w:rsidRDefault="00956933" w:rsidP="00956933">
      <w:pPr>
        <w:pStyle w:val="af8"/>
        <w:tabs>
          <w:tab w:val="left" w:pos="851"/>
          <w:tab w:val="left" w:pos="900"/>
        </w:tabs>
        <w:jc w:val="left"/>
        <w:rPr>
          <w:i/>
          <w:sz w:val="24"/>
        </w:rPr>
      </w:pPr>
      <w:r w:rsidRPr="004E5358">
        <w:rPr>
          <w:i/>
          <w:sz w:val="24"/>
        </w:rPr>
        <w:t>Личностные результаты</w:t>
      </w:r>
    </w:p>
    <w:p w:rsidR="00956933" w:rsidRPr="004E5358" w:rsidRDefault="00956933" w:rsidP="00956933">
      <w:pPr>
        <w:tabs>
          <w:tab w:val="left" w:pos="567"/>
          <w:tab w:val="left" w:pos="851"/>
        </w:tabs>
        <w:rPr>
          <w:i/>
        </w:rPr>
      </w:pPr>
      <w:r w:rsidRPr="004E5358">
        <w:rPr>
          <w:i/>
        </w:rPr>
        <w:t>Обучающийся научится:</w:t>
      </w:r>
    </w:p>
    <w:p w:rsidR="00956933" w:rsidRPr="004E5358" w:rsidRDefault="00956933" w:rsidP="00956933">
      <w:pPr>
        <w:pStyle w:val="af8"/>
        <w:numPr>
          <w:ilvl w:val="0"/>
          <w:numId w:val="17"/>
        </w:numPr>
        <w:tabs>
          <w:tab w:val="left" w:pos="851"/>
        </w:tabs>
        <w:jc w:val="left"/>
        <w:rPr>
          <w:b/>
          <w:sz w:val="24"/>
        </w:rPr>
      </w:pPr>
      <w:r w:rsidRPr="004E5358">
        <w:rPr>
          <w:b/>
          <w:sz w:val="24"/>
        </w:rPr>
        <w:t>понимать значимость речи для процесса общения;</w:t>
      </w:r>
    </w:p>
    <w:p w:rsidR="00956933" w:rsidRPr="004E5358" w:rsidRDefault="00956933" w:rsidP="00956933">
      <w:pPr>
        <w:pStyle w:val="af6"/>
        <w:numPr>
          <w:ilvl w:val="0"/>
          <w:numId w:val="17"/>
        </w:numPr>
        <w:tabs>
          <w:tab w:val="left" w:pos="851"/>
        </w:tabs>
        <w:overflowPunct/>
        <w:autoSpaceDE/>
        <w:autoSpaceDN/>
        <w:adjustRightInd/>
        <w:spacing w:after="0"/>
        <w:rPr>
          <w:sz w:val="24"/>
          <w:szCs w:val="24"/>
        </w:rPr>
      </w:pPr>
      <w:r w:rsidRPr="004E5358">
        <w:rPr>
          <w:sz w:val="24"/>
          <w:szCs w:val="24"/>
        </w:rPr>
        <w:t>испытывать  чувство гордости за родной язык;</w:t>
      </w:r>
    </w:p>
    <w:p w:rsidR="00956933" w:rsidRPr="004E5358" w:rsidRDefault="00956933" w:rsidP="00956933">
      <w:pPr>
        <w:pStyle w:val="af6"/>
        <w:numPr>
          <w:ilvl w:val="0"/>
          <w:numId w:val="17"/>
        </w:numPr>
        <w:tabs>
          <w:tab w:val="left" w:pos="851"/>
        </w:tabs>
        <w:overflowPunct/>
        <w:autoSpaceDE/>
        <w:autoSpaceDN/>
        <w:adjustRightInd/>
        <w:spacing w:after="0"/>
        <w:rPr>
          <w:sz w:val="24"/>
          <w:szCs w:val="24"/>
        </w:rPr>
      </w:pPr>
      <w:r w:rsidRPr="004E5358">
        <w:rPr>
          <w:sz w:val="24"/>
          <w:szCs w:val="24"/>
        </w:rPr>
        <w:t>осознавать потребность в освоении лексического богатства родного языка;</w:t>
      </w:r>
    </w:p>
    <w:p w:rsidR="00956933" w:rsidRPr="004E5358" w:rsidRDefault="00956933" w:rsidP="00956933">
      <w:pPr>
        <w:pStyle w:val="af8"/>
        <w:numPr>
          <w:ilvl w:val="0"/>
          <w:numId w:val="17"/>
        </w:numPr>
        <w:tabs>
          <w:tab w:val="left" w:pos="851"/>
        </w:tabs>
        <w:jc w:val="left"/>
        <w:rPr>
          <w:b/>
          <w:i/>
          <w:sz w:val="24"/>
        </w:rPr>
      </w:pPr>
      <w:r w:rsidRPr="004E5358">
        <w:rPr>
          <w:b/>
          <w:sz w:val="24"/>
        </w:rPr>
        <w:t>уважительно относиться к языку и его традициям;</w:t>
      </w:r>
    </w:p>
    <w:p w:rsidR="00956933" w:rsidRPr="004E5358" w:rsidRDefault="00956933" w:rsidP="00956933">
      <w:pPr>
        <w:pStyle w:val="af8"/>
        <w:numPr>
          <w:ilvl w:val="0"/>
          <w:numId w:val="17"/>
        </w:numPr>
        <w:tabs>
          <w:tab w:val="left" w:pos="851"/>
        </w:tabs>
        <w:jc w:val="left"/>
        <w:rPr>
          <w:b/>
          <w:sz w:val="24"/>
        </w:rPr>
      </w:pPr>
      <w:r w:rsidRPr="004E5358">
        <w:rPr>
          <w:b/>
          <w:sz w:val="24"/>
        </w:rPr>
        <w:t>осознавать необходимость свободного владения языком для успешного общения;</w:t>
      </w:r>
    </w:p>
    <w:p w:rsidR="00956933" w:rsidRPr="004E5358" w:rsidRDefault="00956933" w:rsidP="00956933">
      <w:pPr>
        <w:pStyle w:val="af8"/>
        <w:numPr>
          <w:ilvl w:val="0"/>
          <w:numId w:val="17"/>
        </w:numPr>
        <w:tabs>
          <w:tab w:val="left" w:pos="851"/>
        </w:tabs>
        <w:jc w:val="left"/>
        <w:rPr>
          <w:b/>
          <w:sz w:val="24"/>
        </w:rPr>
      </w:pPr>
      <w:r w:rsidRPr="004E5358">
        <w:rPr>
          <w:b/>
          <w:sz w:val="24"/>
        </w:rPr>
        <w:t>применять</w:t>
      </w:r>
      <w:r w:rsidRPr="004E5358">
        <w:rPr>
          <w:color w:val="FF0000"/>
          <w:sz w:val="24"/>
        </w:rPr>
        <w:t xml:space="preserve"> </w:t>
      </w:r>
      <w:r w:rsidRPr="004E5358">
        <w:rPr>
          <w:b/>
          <w:sz w:val="24"/>
        </w:rPr>
        <w:t>навыки культурного поведения при общении.</w:t>
      </w:r>
    </w:p>
    <w:p w:rsidR="00956933" w:rsidRPr="004E5358" w:rsidRDefault="00956933" w:rsidP="00956933">
      <w:pPr>
        <w:tabs>
          <w:tab w:val="left" w:pos="851"/>
        </w:tabs>
        <w:ind w:left="360"/>
        <w:rPr>
          <w:i/>
        </w:rPr>
      </w:pPr>
      <w:r w:rsidRPr="004E5358">
        <w:rPr>
          <w:i/>
        </w:rPr>
        <w:t>Обучающийся получит возможность:</w:t>
      </w:r>
    </w:p>
    <w:p w:rsidR="00956933" w:rsidRPr="004E5358" w:rsidRDefault="00956933" w:rsidP="00956933">
      <w:pPr>
        <w:pStyle w:val="af6"/>
        <w:numPr>
          <w:ilvl w:val="0"/>
          <w:numId w:val="17"/>
        </w:numPr>
        <w:tabs>
          <w:tab w:val="left" w:pos="851"/>
        </w:tabs>
        <w:overflowPunct/>
        <w:autoSpaceDE/>
        <w:autoSpaceDN/>
        <w:adjustRightInd/>
        <w:spacing w:after="0"/>
        <w:rPr>
          <w:bCs/>
          <w:sz w:val="24"/>
          <w:szCs w:val="24"/>
        </w:rPr>
      </w:pPr>
      <w:r w:rsidRPr="004E5358">
        <w:rPr>
          <w:sz w:val="24"/>
          <w:szCs w:val="24"/>
        </w:rPr>
        <w:t>развивать личностные качества в процессе общения (внимание к собеседнику, терпение, использование «вежливых» слов и т. п.);</w:t>
      </w:r>
    </w:p>
    <w:p w:rsidR="00956933" w:rsidRPr="004E5358" w:rsidRDefault="00956933" w:rsidP="00956933">
      <w:pPr>
        <w:pStyle w:val="af8"/>
        <w:numPr>
          <w:ilvl w:val="0"/>
          <w:numId w:val="17"/>
        </w:numPr>
        <w:tabs>
          <w:tab w:val="left" w:pos="851"/>
        </w:tabs>
        <w:jc w:val="left"/>
        <w:rPr>
          <w:b/>
          <w:bCs/>
          <w:sz w:val="24"/>
        </w:rPr>
      </w:pPr>
      <w:r w:rsidRPr="004E5358">
        <w:rPr>
          <w:b/>
          <w:sz w:val="24"/>
        </w:rPr>
        <w:lastRenderedPageBreak/>
        <w:t>испытывать потребность в общении;</w:t>
      </w:r>
    </w:p>
    <w:p w:rsidR="00956933" w:rsidRPr="004E5358" w:rsidRDefault="00956933" w:rsidP="00956933">
      <w:pPr>
        <w:pStyle w:val="af8"/>
        <w:numPr>
          <w:ilvl w:val="0"/>
          <w:numId w:val="17"/>
        </w:numPr>
        <w:tabs>
          <w:tab w:val="left" w:pos="851"/>
        </w:tabs>
        <w:jc w:val="left"/>
        <w:rPr>
          <w:b/>
          <w:bCs/>
          <w:sz w:val="24"/>
        </w:rPr>
      </w:pPr>
      <w:r w:rsidRPr="004E5358">
        <w:rPr>
          <w:b/>
          <w:sz w:val="24"/>
        </w:rPr>
        <w:t>осмыслить значение общения;</w:t>
      </w:r>
    </w:p>
    <w:p w:rsidR="00956933" w:rsidRPr="004E5358" w:rsidRDefault="00956933" w:rsidP="00956933">
      <w:pPr>
        <w:pStyle w:val="af6"/>
        <w:numPr>
          <w:ilvl w:val="0"/>
          <w:numId w:val="17"/>
        </w:numPr>
        <w:tabs>
          <w:tab w:val="left" w:pos="851"/>
        </w:tabs>
        <w:overflowPunct/>
        <w:autoSpaceDE/>
        <w:autoSpaceDN/>
        <w:adjustRightInd/>
        <w:spacing w:after="0"/>
        <w:rPr>
          <w:b/>
          <w:bCs/>
          <w:sz w:val="24"/>
          <w:szCs w:val="24"/>
        </w:rPr>
      </w:pPr>
      <w:r w:rsidRPr="004E5358">
        <w:rPr>
          <w:b/>
          <w:sz w:val="24"/>
          <w:szCs w:val="24"/>
        </w:rPr>
        <w:t>понимать культурную значимость орфографически верной письменной речи;</w:t>
      </w:r>
    </w:p>
    <w:p w:rsidR="00956933" w:rsidRPr="004E5358" w:rsidRDefault="00956933" w:rsidP="00956933">
      <w:pPr>
        <w:pStyle w:val="af8"/>
        <w:numPr>
          <w:ilvl w:val="0"/>
          <w:numId w:val="17"/>
        </w:numPr>
        <w:tabs>
          <w:tab w:val="left" w:pos="851"/>
        </w:tabs>
        <w:jc w:val="left"/>
        <w:rPr>
          <w:b/>
          <w:sz w:val="24"/>
        </w:rPr>
      </w:pPr>
      <w:r w:rsidRPr="004E5358">
        <w:rPr>
          <w:b/>
          <w:sz w:val="24"/>
        </w:rPr>
        <w:t>осознавать необходимость писать грамотно;</w:t>
      </w:r>
    </w:p>
    <w:p w:rsidR="00956933" w:rsidRPr="004E5358" w:rsidRDefault="00956933" w:rsidP="00956933">
      <w:pPr>
        <w:pStyle w:val="af8"/>
        <w:numPr>
          <w:ilvl w:val="0"/>
          <w:numId w:val="17"/>
        </w:numPr>
        <w:tabs>
          <w:tab w:val="left" w:pos="851"/>
        </w:tabs>
        <w:jc w:val="left"/>
        <w:rPr>
          <w:b/>
          <w:sz w:val="24"/>
        </w:rPr>
      </w:pPr>
      <w:r w:rsidRPr="004E5358">
        <w:rPr>
          <w:b/>
          <w:sz w:val="24"/>
        </w:rPr>
        <w:t>сформировать интерес к  изучению истории русского языка;</w:t>
      </w:r>
    </w:p>
    <w:p w:rsidR="00956933" w:rsidRPr="004E5358" w:rsidRDefault="00956933" w:rsidP="00956933">
      <w:pPr>
        <w:pStyle w:val="af8"/>
        <w:numPr>
          <w:ilvl w:val="0"/>
          <w:numId w:val="17"/>
        </w:numPr>
        <w:tabs>
          <w:tab w:val="left" w:pos="851"/>
        </w:tabs>
        <w:jc w:val="left"/>
        <w:rPr>
          <w:b/>
          <w:sz w:val="24"/>
        </w:rPr>
      </w:pPr>
      <w:r w:rsidRPr="004E5358">
        <w:rPr>
          <w:b/>
          <w:sz w:val="24"/>
        </w:rPr>
        <w:t xml:space="preserve">понимать значение </w:t>
      </w:r>
      <w:proofErr w:type="spellStart"/>
      <w:r w:rsidRPr="004E5358">
        <w:rPr>
          <w:b/>
          <w:sz w:val="24"/>
        </w:rPr>
        <w:t>орфоэпически</w:t>
      </w:r>
      <w:proofErr w:type="spellEnd"/>
      <w:r w:rsidRPr="004E5358">
        <w:rPr>
          <w:b/>
          <w:sz w:val="24"/>
        </w:rPr>
        <w:t xml:space="preserve"> правильно звучащей речи для успешного общения людей, для определения культурного уровня человека;</w:t>
      </w:r>
    </w:p>
    <w:p w:rsidR="00956933" w:rsidRPr="004E5358" w:rsidRDefault="00956933" w:rsidP="00956933">
      <w:pPr>
        <w:pStyle w:val="af8"/>
        <w:numPr>
          <w:ilvl w:val="0"/>
          <w:numId w:val="17"/>
        </w:numPr>
        <w:tabs>
          <w:tab w:val="left" w:pos="851"/>
        </w:tabs>
        <w:jc w:val="left"/>
        <w:rPr>
          <w:b/>
          <w:sz w:val="24"/>
        </w:rPr>
      </w:pPr>
      <w:r w:rsidRPr="004E5358">
        <w:rPr>
          <w:b/>
          <w:sz w:val="24"/>
        </w:rPr>
        <w:t>стремиться</w:t>
      </w:r>
      <w:r w:rsidRPr="004E5358">
        <w:rPr>
          <w:color w:val="FF0000"/>
          <w:sz w:val="24"/>
        </w:rPr>
        <w:t xml:space="preserve"> </w:t>
      </w:r>
      <w:r w:rsidRPr="004E5358">
        <w:rPr>
          <w:b/>
          <w:sz w:val="24"/>
        </w:rPr>
        <w:t>к совершенствованию своей произносительной культуры;</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развивать потребность к постоянному обогащению своего словаря;</w:t>
      </w:r>
    </w:p>
    <w:p w:rsidR="00956933" w:rsidRPr="004E5358" w:rsidRDefault="00956933" w:rsidP="00956933">
      <w:pPr>
        <w:pStyle w:val="af6"/>
        <w:numPr>
          <w:ilvl w:val="0"/>
          <w:numId w:val="17"/>
        </w:numPr>
        <w:tabs>
          <w:tab w:val="left" w:pos="851"/>
        </w:tabs>
        <w:overflowPunct/>
        <w:autoSpaceDE/>
        <w:autoSpaceDN/>
        <w:adjustRightInd/>
        <w:spacing w:after="0"/>
        <w:rPr>
          <w:b/>
          <w:bCs/>
          <w:sz w:val="24"/>
          <w:szCs w:val="24"/>
        </w:rPr>
      </w:pPr>
      <w:r w:rsidRPr="004E5358">
        <w:rPr>
          <w:b/>
          <w:bCs/>
          <w:sz w:val="24"/>
          <w:szCs w:val="24"/>
        </w:rPr>
        <w:t>проявлять</w:t>
      </w:r>
      <w:r w:rsidRPr="004E5358">
        <w:rPr>
          <w:b/>
          <w:bCs/>
          <w:color w:val="FF0000"/>
          <w:sz w:val="24"/>
          <w:szCs w:val="24"/>
        </w:rPr>
        <w:t xml:space="preserve"> </w:t>
      </w:r>
      <w:r w:rsidRPr="004E5358">
        <w:rPr>
          <w:b/>
          <w:bCs/>
          <w:sz w:val="24"/>
          <w:szCs w:val="24"/>
        </w:rPr>
        <w:t>интерес к топонимике родного края (к истории географических названий), к истории слов (в том числе и личных имён);</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создавать собственные словесные произведения по образцу;</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956933" w:rsidRPr="004E5358" w:rsidRDefault="00956933" w:rsidP="00956933">
      <w:pPr>
        <w:pStyle w:val="af8"/>
        <w:numPr>
          <w:ilvl w:val="0"/>
          <w:numId w:val="17"/>
        </w:numPr>
        <w:tabs>
          <w:tab w:val="left" w:pos="851"/>
        </w:tabs>
        <w:jc w:val="left"/>
        <w:rPr>
          <w:b/>
          <w:sz w:val="24"/>
        </w:rPr>
      </w:pPr>
      <w:r w:rsidRPr="004E5358">
        <w:rPr>
          <w:b/>
          <w:sz w:val="24"/>
        </w:rPr>
        <w:t>осознать потребность обращения к справочной лингвистической литературе (орфографическому и орфоэпическому слов</w:t>
      </w:r>
      <w:r w:rsidRPr="004E5358">
        <w:rPr>
          <w:b/>
          <w:sz w:val="24"/>
        </w:rPr>
        <w:t>а</w:t>
      </w:r>
      <w:r w:rsidRPr="004E5358">
        <w:rPr>
          <w:b/>
          <w:sz w:val="24"/>
        </w:rPr>
        <w:t>рям) как непременное условие общей культуры;</w:t>
      </w:r>
    </w:p>
    <w:p w:rsidR="00956933" w:rsidRPr="004E5358" w:rsidRDefault="00956933" w:rsidP="00956933">
      <w:pPr>
        <w:pStyle w:val="af8"/>
        <w:numPr>
          <w:ilvl w:val="0"/>
          <w:numId w:val="17"/>
        </w:numPr>
        <w:tabs>
          <w:tab w:val="left" w:pos="851"/>
        </w:tabs>
        <w:jc w:val="left"/>
        <w:rPr>
          <w:b/>
          <w:sz w:val="24"/>
        </w:rPr>
      </w:pPr>
      <w:r w:rsidRPr="004E5358">
        <w:rPr>
          <w:b/>
          <w:sz w:val="24"/>
        </w:rPr>
        <w:t>добросовестно относиться к труду и его результатам (на примере знакомства с деятельностью В. И. Даля) и негативное отн</w:t>
      </w:r>
      <w:r w:rsidRPr="004E5358">
        <w:rPr>
          <w:b/>
          <w:sz w:val="24"/>
        </w:rPr>
        <w:t>о</w:t>
      </w:r>
      <w:r w:rsidRPr="004E5358">
        <w:rPr>
          <w:b/>
          <w:sz w:val="24"/>
        </w:rPr>
        <w:t>шение к лени;</w:t>
      </w:r>
    </w:p>
    <w:p w:rsidR="00956933" w:rsidRPr="004E5358" w:rsidRDefault="00956933" w:rsidP="00956933">
      <w:pPr>
        <w:pStyle w:val="af8"/>
        <w:numPr>
          <w:ilvl w:val="0"/>
          <w:numId w:val="17"/>
        </w:numPr>
        <w:tabs>
          <w:tab w:val="left" w:pos="851"/>
        </w:tabs>
        <w:jc w:val="left"/>
        <w:rPr>
          <w:b/>
          <w:sz w:val="24"/>
        </w:rPr>
      </w:pPr>
      <w:r w:rsidRPr="004E5358">
        <w:rPr>
          <w:b/>
          <w:sz w:val="24"/>
        </w:rPr>
        <w:t>усвоить уважительное отношение семейным ценностям;</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 xml:space="preserve">осмыслить необходимость  в чувстве сопереживания </w:t>
      </w:r>
      <w:proofErr w:type="gramStart"/>
      <w:r w:rsidRPr="004E5358">
        <w:rPr>
          <w:b/>
          <w:sz w:val="24"/>
          <w:szCs w:val="24"/>
        </w:rPr>
        <w:t>близким</w:t>
      </w:r>
      <w:proofErr w:type="gramEnd"/>
      <w:r w:rsidRPr="004E5358">
        <w:rPr>
          <w:b/>
          <w:sz w:val="24"/>
          <w:szCs w:val="24"/>
        </w:rPr>
        <w:t>, попавшим в трудные ситуации;</w:t>
      </w:r>
    </w:p>
    <w:p w:rsidR="00956933" w:rsidRPr="004E5358" w:rsidRDefault="00956933" w:rsidP="00956933">
      <w:pPr>
        <w:pStyle w:val="af6"/>
        <w:numPr>
          <w:ilvl w:val="0"/>
          <w:numId w:val="17"/>
        </w:numPr>
        <w:tabs>
          <w:tab w:val="left" w:pos="851"/>
        </w:tabs>
        <w:overflowPunct/>
        <w:autoSpaceDE/>
        <w:autoSpaceDN/>
        <w:adjustRightInd/>
        <w:spacing w:after="0"/>
        <w:rPr>
          <w:b/>
          <w:sz w:val="24"/>
          <w:szCs w:val="24"/>
        </w:rPr>
      </w:pPr>
      <w:r w:rsidRPr="004E5358">
        <w:rPr>
          <w:b/>
          <w:sz w:val="24"/>
          <w:szCs w:val="24"/>
        </w:rPr>
        <w:t>сформировать навыки поведения в экстремальных ситуациях;</w:t>
      </w:r>
    </w:p>
    <w:p w:rsidR="00956933" w:rsidRPr="004E5358" w:rsidRDefault="00956933" w:rsidP="00956933">
      <w:pPr>
        <w:pStyle w:val="af8"/>
        <w:numPr>
          <w:ilvl w:val="0"/>
          <w:numId w:val="17"/>
        </w:numPr>
        <w:tabs>
          <w:tab w:val="left" w:pos="851"/>
        </w:tabs>
        <w:jc w:val="left"/>
        <w:rPr>
          <w:b/>
          <w:bCs/>
          <w:sz w:val="24"/>
        </w:rPr>
      </w:pPr>
      <w:r w:rsidRPr="004E5358">
        <w:rPr>
          <w:b/>
          <w:sz w:val="24"/>
        </w:rPr>
        <w:t>научиться проявлять интерес и уважение к различным профессиям и их представителям;</w:t>
      </w:r>
    </w:p>
    <w:p w:rsidR="00956933" w:rsidRPr="004E5358" w:rsidRDefault="00956933" w:rsidP="00956933">
      <w:pPr>
        <w:pStyle w:val="af6"/>
        <w:numPr>
          <w:ilvl w:val="0"/>
          <w:numId w:val="17"/>
        </w:numPr>
        <w:tabs>
          <w:tab w:val="left" w:pos="709"/>
        </w:tabs>
        <w:overflowPunct/>
        <w:autoSpaceDE/>
        <w:autoSpaceDN/>
        <w:adjustRightInd/>
        <w:spacing w:after="0"/>
        <w:rPr>
          <w:b/>
          <w:sz w:val="24"/>
          <w:szCs w:val="24"/>
        </w:rPr>
      </w:pPr>
      <w:r w:rsidRPr="004E5358">
        <w:rPr>
          <w:b/>
          <w:sz w:val="24"/>
          <w:szCs w:val="24"/>
        </w:rPr>
        <w:t>научиться относиться с уважением к обычаям других народов и стран;</w:t>
      </w:r>
    </w:p>
    <w:p w:rsidR="00956933" w:rsidRPr="004E5358" w:rsidRDefault="00956933" w:rsidP="00956933">
      <w:pPr>
        <w:pStyle w:val="af8"/>
        <w:numPr>
          <w:ilvl w:val="0"/>
          <w:numId w:val="17"/>
        </w:numPr>
        <w:tabs>
          <w:tab w:val="left" w:pos="709"/>
        </w:tabs>
        <w:jc w:val="left"/>
        <w:rPr>
          <w:b/>
          <w:sz w:val="24"/>
        </w:rPr>
      </w:pPr>
      <w:r w:rsidRPr="004E5358">
        <w:rPr>
          <w:b/>
          <w:sz w:val="24"/>
        </w:rPr>
        <w:t>расширять свой кругозор путём знакомства с новыми географическими объектами, старинными городами, выдающимися людьми;</w:t>
      </w:r>
    </w:p>
    <w:p w:rsidR="00956933" w:rsidRPr="004E5358" w:rsidRDefault="00956933" w:rsidP="00956933">
      <w:pPr>
        <w:pStyle w:val="af8"/>
        <w:numPr>
          <w:ilvl w:val="0"/>
          <w:numId w:val="17"/>
        </w:numPr>
        <w:tabs>
          <w:tab w:val="left" w:pos="709"/>
        </w:tabs>
        <w:jc w:val="left"/>
        <w:rPr>
          <w:b/>
          <w:sz w:val="24"/>
        </w:rPr>
      </w:pPr>
      <w:r w:rsidRPr="004E5358">
        <w:rPr>
          <w:b/>
          <w:sz w:val="24"/>
        </w:rPr>
        <w:t>сформировать  интерес и любовь к живой природе;</w:t>
      </w:r>
    </w:p>
    <w:p w:rsidR="00956933" w:rsidRPr="004E5358" w:rsidRDefault="00956933" w:rsidP="00956933">
      <w:pPr>
        <w:pStyle w:val="af6"/>
        <w:numPr>
          <w:ilvl w:val="0"/>
          <w:numId w:val="17"/>
        </w:numPr>
        <w:tabs>
          <w:tab w:val="left" w:pos="709"/>
        </w:tabs>
        <w:overflowPunct/>
        <w:autoSpaceDE/>
        <w:autoSpaceDN/>
        <w:adjustRightInd/>
        <w:spacing w:after="0"/>
        <w:rPr>
          <w:sz w:val="24"/>
          <w:szCs w:val="24"/>
        </w:rPr>
      </w:pPr>
      <w:r w:rsidRPr="004E5358">
        <w:rPr>
          <w:sz w:val="24"/>
          <w:szCs w:val="24"/>
        </w:rPr>
        <w:t>сформировать гуманное отношение к домашним животным;</w:t>
      </w:r>
    </w:p>
    <w:p w:rsidR="00956933" w:rsidRPr="004E5358" w:rsidRDefault="00956933" w:rsidP="00956933">
      <w:pPr>
        <w:pStyle w:val="af8"/>
        <w:numPr>
          <w:ilvl w:val="0"/>
          <w:numId w:val="17"/>
        </w:numPr>
        <w:tabs>
          <w:tab w:val="left" w:pos="709"/>
        </w:tabs>
        <w:jc w:val="left"/>
        <w:rPr>
          <w:b/>
          <w:sz w:val="24"/>
        </w:rPr>
      </w:pPr>
      <w:r w:rsidRPr="004E5358">
        <w:rPr>
          <w:b/>
          <w:sz w:val="24"/>
        </w:rPr>
        <w:t>соблюдать правила поведения при проведении дидактических игр в классе;</w:t>
      </w:r>
    </w:p>
    <w:p w:rsidR="00956933" w:rsidRPr="004E5358" w:rsidRDefault="00956933" w:rsidP="00956933">
      <w:pPr>
        <w:numPr>
          <w:ilvl w:val="0"/>
          <w:numId w:val="17"/>
        </w:numPr>
        <w:tabs>
          <w:tab w:val="left" w:pos="709"/>
        </w:tabs>
      </w:pPr>
      <w:r w:rsidRPr="004E5358">
        <w:t>оценивать степень своего продвижения в освоении учебного материала;</w:t>
      </w:r>
    </w:p>
    <w:p w:rsidR="00956933" w:rsidRPr="004E5358" w:rsidRDefault="00956933" w:rsidP="00956933">
      <w:pPr>
        <w:numPr>
          <w:ilvl w:val="0"/>
          <w:numId w:val="17"/>
        </w:numPr>
        <w:tabs>
          <w:tab w:val="left" w:pos="709"/>
        </w:tabs>
      </w:pPr>
      <w:r w:rsidRPr="004E5358">
        <w:t>понимать необходимость постепенности в усвоении знаний (на примере повторного обращения к употреблению разделительного твёрдого знака).</w:t>
      </w:r>
    </w:p>
    <w:p w:rsidR="00956933" w:rsidRPr="004E5358" w:rsidRDefault="00956933" w:rsidP="00956933">
      <w:pPr>
        <w:pStyle w:val="af8"/>
        <w:tabs>
          <w:tab w:val="left" w:pos="851"/>
          <w:tab w:val="left" w:pos="900"/>
        </w:tabs>
        <w:jc w:val="left"/>
        <w:rPr>
          <w:sz w:val="24"/>
        </w:rPr>
      </w:pPr>
    </w:p>
    <w:p w:rsidR="00956933" w:rsidRPr="004E5358" w:rsidRDefault="00956933" w:rsidP="00956933">
      <w:pPr>
        <w:pStyle w:val="af8"/>
        <w:tabs>
          <w:tab w:val="left" w:pos="851"/>
          <w:tab w:val="left" w:pos="900"/>
        </w:tabs>
        <w:ind w:left="360"/>
        <w:jc w:val="left"/>
        <w:rPr>
          <w:i/>
          <w:sz w:val="24"/>
        </w:rPr>
      </w:pPr>
      <w:proofErr w:type="spellStart"/>
      <w:r w:rsidRPr="004E5358">
        <w:rPr>
          <w:i/>
          <w:sz w:val="24"/>
        </w:rPr>
        <w:t>Метапредметные</w:t>
      </w:r>
      <w:proofErr w:type="spellEnd"/>
      <w:r w:rsidRPr="004E5358">
        <w:rPr>
          <w:i/>
          <w:sz w:val="24"/>
        </w:rPr>
        <w:t xml:space="preserve"> результаты</w:t>
      </w:r>
    </w:p>
    <w:p w:rsidR="00956933" w:rsidRPr="004E5358" w:rsidRDefault="00956933" w:rsidP="00956933">
      <w:pPr>
        <w:tabs>
          <w:tab w:val="left" w:pos="851"/>
        </w:tabs>
        <w:ind w:left="360"/>
        <w:rPr>
          <w:i/>
        </w:rPr>
      </w:pPr>
      <w:r w:rsidRPr="004E5358">
        <w:rPr>
          <w:i/>
        </w:rPr>
        <w:lastRenderedPageBreak/>
        <w:t>Обучающийся научится:</w:t>
      </w:r>
    </w:p>
    <w:p w:rsidR="00956933" w:rsidRPr="004E5358" w:rsidRDefault="00956933" w:rsidP="00956933">
      <w:pPr>
        <w:pStyle w:val="af8"/>
        <w:numPr>
          <w:ilvl w:val="0"/>
          <w:numId w:val="17"/>
        </w:numPr>
        <w:tabs>
          <w:tab w:val="left" w:pos="851"/>
        </w:tabs>
        <w:ind w:left="709" w:hanging="436"/>
        <w:jc w:val="left"/>
        <w:rPr>
          <w:b/>
          <w:sz w:val="24"/>
        </w:rPr>
      </w:pPr>
      <w:r w:rsidRPr="004E5358">
        <w:rPr>
          <w:b/>
          <w:sz w:val="24"/>
        </w:rPr>
        <w:t>использовать знаково-символические средства для решения учебных задач;</w:t>
      </w:r>
    </w:p>
    <w:p w:rsidR="00956933" w:rsidRPr="004E5358" w:rsidRDefault="00956933" w:rsidP="00956933">
      <w:pPr>
        <w:pStyle w:val="af8"/>
        <w:numPr>
          <w:ilvl w:val="0"/>
          <w:numId w:val="17"/>
        </w:numPr>
        <w:tabs>
          <w:tab w:val="left" w:pos="851"/>
        </w:tabs>
        <w:ind w:left="709" w:hanging="436"/>
        <w:jc w:val="left"/>
        <w:rPr>
          <w:b/>
          <w:sz w:val="24"/>
        </w:rPr>
      </w:pPr>
      <w:r w:rsidRPr="004E5358">
        <w:rPr>
          <w:b/>
          <w:sz w:val="24"/>
        </w:rPr>
        <w:t>работать с моделями слова, звуковыми схемами;</w:t>
      </w:r>
    </w:p>
    <w:p w:rsidR="00956933" w:rsidRPr="004E5358" w:rsidRDefault="00956933" w:rsidP="00956933">
      <w:pPr>
        <w:pStyle w:val="af8"/>
        <w:numPr>
          <w:ilvl w:val="0"/>
          <w:numId w:val="17"/>
        </w:numPr>
        <w:tabs>
          <w:tab w:val="left" w:pos="851"/>
        </w:tabs>
        <w:ind w:left="709" w:hanging="436"/>
        <w:jc w:val="left"/>
        <w:rPr>
          <w:b/>
          <w:sz w:val="24"/>
        </w:rPr>
      </w:pPr>
      <w:r w:rsidRPr="004E5358">
        <w:rPr>
          <w:b/>
          <w:sz w:val="24"/>
        </w:rPr>
        <w:t>пользоваться наглядно-образными схемами для классификации языковых единиц;</w:t>
      </w:r>
    </w:p>
    <w:p w:rsidR="00956933" w:rsidRPr="004E5358" w:rsidRDefault="00956933" w:rsidP="00956933">
      <w:pPr>
        <w:pStyle w:val="af6"/>
        <w:numPr>
          <w:ilvl w:val="0"/>
          <w:numId w:val="17"/>
        </w:numPr>
        <w:tabs>
          <w:tab w:val="left" w:pos="851"/>
        </w:tabs>
        <w:overflowPunct/>
        <w:autoSpaceDE/>
        <w:autoSpaceDN/>
        <w:adjustRightInd/>
        <w:spacing w:after="0"/>
        <w:ind w:left="709" w:hanging="436"/>
        <w:rPr>
          <w:sz w:val="24"/>
          <w:szCs w:val="24"/>
        </w:rPr>
      </w:pPr>
      <w:r w:rsidRPr="004E5358">
        <w:rPr>
          <w:sz w:val="24"/>
          <w:szCs w:val="24"/>
        </w:rPr>
        <w:t>контролировать свою речь в процессе общения.</w:t>
      </w:r>
    </w:p>
    <w:p w:rsidR="00956933" w:rsidRPr="004E5358" w:rsidRDefault="00956933" w:rsidP="00956933">
      <w:pPr>
        <w:tabs>
          <w:tab w:val="left" w:pos="851"/>
        </w:tabs>
        <w:ind w:left="709" w:hanging="436"/>
        <w:rPr>
          <w:i/>
        </w:rPr>
      </w:pPr>
      <w:r w:rsidRPr="004E5358">
        <w:rPr>
          <w:i/>
        </w:rPr>
        <w:t>Обучающийся получит возможность научиться:</w:t>
      </w:r>
    </w:p>
    <w:p w:rsidR="00956933" w:rsidRPr="004E5358" w:rsidRDefault="00956933" w:rsidP="00956933">
      <w:pPr>
        <w:pStyle w:val="af6"/>
        <w:numPr>
          <w:ilvl w:val="0"/>
          <w:numId w:val="17"/>
        </w:numPr>
        <w:tabs>
          <w:tab w:val="left" w:pos="709"/>
        </w:tabs>
        <w:overflowPunct/>
        <w:autoSpaceDE/>
        <w:autoSpaceDN/>
        <w:adjustRightInd/>
        <w:spacing w:after="0"/>
        <w:ind w:left="709" w:hanging="436"/>
        <w:rPr>
          <w:sz w:val="24"/>
          <w:szCs w:val="24"/>
        </w:rPr>
      </w:pPr>
      <w:r w:rsidRPr="004E5358">
        <w:rPr>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956933" w:rsidRPr="004E5358" w:rsidRDefault="00956933" w:rsidP="00956933">
      <w:pPr>
        <w:pStyle w:val="af6"/>
        <w:numPr>
          <w:ilvl w:val="0"/>
          <w:numId w:val="17"/>
        </w:numPr>
        <w:tabs>
          <w:tab w:val="left" w:pos="709"/>
        </w:tabs>
        <w:overflowPunct/>
        <w:autoSpaceDE/>
        <w:autoSpaceDN/>
        <w:adjustRightInd/>
        <w:spacing w:after="0"/>
        <w:ind w:left="709" w:hanging="436"/>
        <w:rPr>
          <w:sz w:val="24"/>
          <w:szCs w:val="24"/>
        </w:rPr>
      </w:pPr>
      <w:r w:rsidRPr="004E5358">
        <w:rPr>
          <w:sz w:val="24"/>
          <w:szCs w:val="24"/>
        </w:rPr>
        <w:t>сравнивать языковые единицы по разным критериям;</w:t>
      </w:r>
    </w:p>
    <w:p w:rsidR="00956933" w:rsidRPr="004E5358" w:rsidRDefault="00956933" w:rsidP="00956933">
      <w:pPr>
        <w:pStyle w:val="af6"/>
        <w:numPr>
          <w:ilvl w:val="0"/>
          <w:numId w:val="17"/>
        </w:numPr>
        <w:tabs>
          <w:tab w:val="left" w:pos="709"/>
        </w:tabs>
        <w:overflowPunct/>
        <w:autoSpaceDE/>
        <w:autoSpaceDN/>
        <w:adjustRightInd/>
        <w:spacing w:after="0"/>
        <w:ind w:left="709" w:hanging="436"/>
        <w:rPr>
          <w:sz w:val="24"/>
          <w:szCs w:val="24"/>
        </w:rPr>
      </w:pPr>
      <w:r w:rsidRPr="004E5358">
        <w:rPr>
          <w:sz w:val="24"/>
          <w:szCs w:val="24"/>
        </w:rPr>
        <w:t>развивать логическое мышление (при восстановлении последовательности предложений в тексте, при делении текста на предлож</w:t>
      </w:r>
      <w:r w:rsidRPr="004E5358">
        <w:rPr>
          <w:sz w:val="24"/>
          <w:szCs w:val="24"/>
        </w:rPr>
        <w:t>е</w:t>
      </w:r>
      <w:r w:rsidRPr="004E5358">
        <w:rPr>
          <w:sz w:val="24"/>
          <w:szCs w:val="24"/>
        </w:rPr>
        <w:t>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развивать абстрактное мышление при классификации слов по частям речи;</w:t>
      </w:r>
    </w:p>
    <w:p w:rsidR="00956933" w:rsidRPr="004E5358" w:rsidRDefault="00956933" w:rsidP="00956933">
      <w:pPr>
        <w:pStyle w:val="af8"/>
        <w:numPr>
          <w:ilvl w:val="0"/>
          <w:numId w:val="17"/>
        </w:numPr>
        <w:tabs>
          <w:tab w:val="left" w:pos="709"/>
        </w:tabs>
        <w:ind w:left="709" w:hanging="436"/>
        <w:jc w:val="left"/>
        <w:rPr>
          <w:rFonts w:eastAsia="Arial Unicode MS"/>
          <w:b/>
          <w:sz w:val="24"/>
        </w:rPr>
      </w:pPr>
      <w:r w:rsidRPr="004E5358">
        <w:rPr>
          <w:b/>
          <w:sz w:val="24"/>
        </w:rPr>
        <w:t>классифицировать языковые единицы по различным критериям;</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работать с предложенными алгоритмами и самостоятельно или с помощью учителя составлять алгоритмы (например, алг</w:t>
      </w:r>
      <w:r w:rsidRPr="004E5358">
        <w:rPr>
          <w:b/>
          <w:sz w:val="24"/>
        </w:rPr>
        <w:t>о</w:t>
      </w:r>
      <w:r w:rsidRPr="004E5358">
        <w:rPr>
          <w:b/>
          <w:sz w:val="24"/>
        </w:rPr>
        <w:t>ритмы проверки орфограмм);</w:t>
      </w:r>
    </w:p>
    <w:p w:rsidR="00956933" w:rsidRPr="004E5358" w:rsidRDefault="00956933" w:rsidP="00956933">
      <w:pPr>
        <w:pStyle w:val="af6"/>
        <w:numPr>
          <w:ilvl w:val="0"/>
          <w:numId w:val="17"/>
        </w:numPr>
        <w:tabs>
          <w:tab w:val="left" w:pos="709"/>
        </w:tabs>
        <w:overflowPunct/>
        <w:autoSpaceDE/>
        <w:autoSpaceDN/>
        <w:adjustRightInd/>
        <w:spacing w:after="0"/>
        <w:ind w:left="709" w:hanging="436"/>
        <w:rPr>
          <w:sz w:val="24"/>
          <w:szCs w:val="24"/>
        </w:rPr>
      </w:pPr>
      <w:r w:rsidRPr="004E5358">
        <w:rPr>
          <w:sz w:val="24"/>
          <w:szCs w:val="24"/>
        </w:rPr>
        <w:t>понимать значение алгоритма для осуществления своей деятельности;</w:t>
      </w:r>
    </w:p>
    <w:p w:rsidR="00956933" w:rsidRPr="004E5358" w:rsidRDefault="00956933" w:rsidP="00956933">
      <w:pPr>
        <w:pStyle w:val="af6"/>
        <w:numPr>
          <w:ilvl w:val="0"/>
          <w:numId w:val="17"/>
        </w:numPr>
        <w:tabs>
          <w:tab w:val="left" w:pos="709"/>
        </w:tabs>
        <w:overflowPunct/>
        <w:autoSpaceDE/>
        <w:autoSpaceDN/>
        <w:adjustRightInd/>
        <w:spacing w:after="0"/>
        <w:ind w:left="709" w:hanging="436"/>
        <w:rPr>
          <w:sz w:val="24"/>
          <w:szCs w:val="24"/>
        </w:rPr>
      </w:pPr>
      <w:r w:rsidRPr="004E5358">
        <w:rPr>
          <w:sz w:val="24"/>
          <w:szCs w:val="24"/>
        </w:rPr>
        <w:t>сотрудничать со сверстниками в процессе выполнения парной и групповой работы;</w:t>
      </w:r>
    </w:p>
    <w:p w:rsidR="00956933" w:rsidRPr="004E5358" w:rsidRDefault="00956933" w:rsidP="00956933">
      <w:pPr>
        <w:pStyle w:val="af8"/>
        <w:numPr>
          <w:ilvl w:val="0"/>
          <w:numId w:val="17"/>
        </w:numPr>
        <w:tabs>
          <w:tab w:val="left" w:pos="540"/>
          <w:tab w:val="left" w:pos="709"/>
        </w:tabs>
        <w:ind w:left="709" w:hanging="436"/>
        <w:jc w:val="left"/>
        <w:rPr>
          <w:rFonts w:eastAsia="Arial Unicode MS"/>
          <w:b/>
          <w:sz w:val="24"/>
        </w:rPr>
      </w:pPr>
      <w:r w:rsidRPr="004E5358">
        <w:rPr>
          <w:b/>
          <w:sz w:val="24"/>
        </w:rPr>
        <w:t xml:space="preserve">  работать с различными словарями и справочниками, составленными по алфавитному принципу;</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w:t>
      </w:r>
      <w:r w:rsidRPr="004E5358">
        <w:rPr>
          <w:b/>
          <w:sz w:val="24"/>
        </w:rPr>
        <w:t>о</w:t>
      </w:r>
      <w:r w:rsidRPr="004E5358">
        <w:rPr>
          <w:b/>
          <w:sz w:val="24"/>
        </w:rPr>
        <w:t>словиц с заданным словом, при составлении загадок, составлении диалогов, характерных для различных коммуникативных ситуаций, и т. п.);</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развивать внимание (например:  нахождение «третьего лишнего»,  работа с картинками,  нахождение ещё не изученных о</w:t>
      </w:r>
      <w:r w:rsidRPr="004E5358">
        <w:rPr>
          <w:b/>
          <w:sz w:val="24"/>
        </w:rPr>
        <w:t>р</w:t>
      </w:r>
      <w:r w:rsidRPr="004E5358">
        <w:rPr>
          <w:b/>
          <w:sz w:val="24"/>
        </w:rPr>
        <w:t>фограмм и т.п.);</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 xml:space="preserve">понимать значение </w:t>
      </w:r>
      <w:proofErr w:type="spellStart"/>
      <w:r w:rsidRPr="004E5358">
        <w:rPr>
          <w:b/>
          <w:sz w:val="24"/>
        </w:rPr>
        <w:t>орфоэпически</w:t>
      </w:r>
      <w:proofErr w:type="spellEnd"/>
      <w:r w:rsidRPr="004E5358">
        <w:rPr>
          <w:b/>
          <w:sz w:val="24"/>
        </w:rPr>
        <w:t xml:space="preserve"> грамотного произношения слов при общении;</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понимать важность орфографически правильного написания слов для общения, понимания письменной речи;</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понимать обучающую задачу дидактических игр;</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принимать участите в составлении учебных лингвистических словарей;</w:t>
      </w:r>
    </w:p>
    <w:p w:rsidR="00956933" w:rsidRPr="004E5358" w:rsidRDefault="00956933" w:rsidP="00956933">
      <w:pPr>
        <w:pStyle w:val="af8"/>
        <w:numPr>
          <w:ilvl w:val="0"/>
          <w:numId w:val="17"/>
        </w:numPr>
        <w:tabs>
          <w:tab w:val="left" w:pos="709"/>
        </w:tabs>
        <w:ind w:left="709" w:hanging="436"/>
        <w:jc w:val="left"/>
        <w:rPr>
          <w:b/>
          <w:sz w:val="24"/>
        </w:rPr>
      </w:pPr>
      <w:r w:rsidRPr="004E5358">
        <w:rPr>
          <w:b/>
          <w:sz w:val="24"/>
        </w:rPr>
        <w:t>применять полученные знания для решения практических задач.</w:t>
      </w:r>
    </w:p>
    <w:p w:rsidR="00956933" w:rsidRPr="004E5358" w:rsidRDefault="00956933" w:rsidP="00956933">
      <w:pPr>
        <w:pStyle w:val="af8"/>
        <w:tabs>
          <w:tab w:val="left" w:pos="851"/>
        </w:tabs>
        <w:ind w:left="709"/>
        <w:jc w:val="left"/>
        <w:rPr>
          <w:b/>
          <w:sz w:val="24"/>
        </w:rPr>
      </w:pPr>
    </w:p>
    <w:p w:rsidR="00C73FAE" w:rsidRDefault="00C73FAE" w:rsidP="00956933">
      <w:pPr>
        <w:tabs>
          <w:tab w:val="left" w:pos="851"/>
        </w:tabs>
        <w:jc w:val="both"/>
        <w:rPr>
          <w:b/>
          <w:i/>
        </w:rPr>
      </w:pPr>
    </w:p>
    <w:p w:rsidR="00956933" w:rsidRPr="004E5358" w:rsidRDefault="00956933" w:rsidP="00956933">
      <w:pPr>
        <w:tabs>
          <w:tab w:val="left" w:pos="851"/>
        </w:tabs>
        <w:jc w:val="both"/>
        <w:rPr>
          <w:b/>
          <w:i/>
        </w:rPr>
      </w:pPr>
      <w:r w:rsidRPr="004E5358">
        <w:rPr>
          <w:b/>
          <w:i/>
        </w:rPr>
        <w:t>Предметные результаты</w:t>
      </w:r>
    </w:p>
    <w:p w:rsidR="00956933" w:rsidRPr="004E5358" w:rsidRDefault="00956933" w:rsidP="00956933">
      <w:pPr>
        <w:tabs>
          <w:tab w:val="left" w:pos="851"/>
        </w:tabs>
        <w:jc w:val="both"/>
        <w:rPr>
          <w:b/>
        </w:rPr>
      </w:pPr>
      <w:r w:rsidRPr="004E5358">
        <w:rPr>
          <w:b/>
        </w:rPr>
        <w:t>Развитие речи. Речевое общение</w:t>
      </w:r>
    </w:p>
    <w:p w:rsidR="00956933" w:rsidRPr="004E5358" w:rsidRDefault="00956933" w:rsidP="00956933">
      <w:pPr>
        <w:tabs>
          <w:tab w:val="left" w:pos="851"/>
        </w:tabs>
        <w:jc w:val="both"/>
        <w:rPr>
          <w:i/>
        </w:rPr>
      </w:pPr>
      <w:r w:rsidRPr="004E5358">
        <w:rPr>
          <w:i/>
        </w:rPr>
        <w:lastRenderedPageBreak/>
        <w:t>Обучающийся научится:</w:t>
      </w:r>
    </w:p>
    <w:p w:rsidR="00956933" w:rsidRPr="004E5358" w:rsidRDefault="00956933" w:rsidP="00956933">
      <w:pPr>
        <w:numPr>
          <w:ilvl w:val="0"/>
          <w:numId w:val="18"/>
        </w:numPr>
        <w:tabs>
          <w:tab w:val="clear" w:pos="720"/>
          <w:tab w:val="num" w:pos="540"/>
          <w:tab w:val="left" w:pos="851"/>
        </w:tabs>
        <w:ind w:left="0" w:firstLine="0"/>
        <w:jc w:val="both"/>
      </w:pPr>
      <w:r w:rsidRPr="004E5358">
        <w:t>ориентироваться в ситуации общения, использовать правила речевого этикета (в групповых формах работы и других видах сотрудн</w:t>
      </w:r>
      <w:r w:rsidRPr="004E5358">
        <w:t>и</w:t>
      </w:r>
      <w:r w:rsidRPr="004E5358">
        <w:t>чества);</w:t>
      </w:r>
    </w:p>
    <w:p w:rsidR="00956933" w:rsidRPr="004E5358" w:rsidRDefault="00956933" w:rsidP="00956933">
      <w:pPr>
        <w:pStyle w:val="af8"/>
        <w:numPr>
          <w:ilvl w:val="0"/>
          <w:numId w:val="18"/>
        </w:numPr>
        <w:tabs>
          <w:tab w:val="clear" w:pos="720"/>
          <w:tab w:val="num" w:pos="540"/>
          <w:tab w:val="left" w:pos="851"/>
        </w:tabs>
        <w:ind w:left="0" w:firstLine="0"/>
        <w:jc w:val="both"/>
        <w:rPr>
          <w:b/>
          <w:sz w:val="24"/>
        </w:rPr>
      </w:pPr>
      <w:r w:rsidRPr="004E5358">
        <w:rPr>
          <w:b/>
          <w:sz w:val="24"/>
        </w:rPr>
        <w:t xml:space="preserve">различать устные и письменные формы общения; </w:t>
      </w:r>
    </w:p>
    <w:p w:rsidR="00956933" w:rsidRPr="004E5358" w:rsidRDefault="00956933" w:rsidP="00956933">
      <w:pPr>
        <w:pStyle w:val="af8"/>
        <w:numPr>
          <w:ilvl w:val="0"/>
          <w:numId w:val="18"/>
        </w:numPr>
        <w:tabs>
          <w:tab w:val="clear" w:pos="720"/>
          <w:tab w:val="num" w:pos="540"/>
          <w:tab w:val="left" w:pos="851"/>
        </w:tabs>
        <w:ind w:left="0" w:firstLine="0"/>
        <w:jc w:val="both"/>
        <w:rPr>
          <w:b/>
          <w:sz w:val="24"/>
        </w:rPr>
      </w:pPr>
      <w:r w:rsidRPr="004E5358">
        <w:rPr>
          <w:b/>
          <w:sz w:val="24"/>
        </w:rPr>
        <w:t>составлять рассказ о себе и своей семье по заданному алгоритму;</w:t>
      </w:r>
    </w:p>
    <w:p w:rsidR="00956933" w:rsidRPr="004E5358" w:rsidRDefault="00956933" w:rsidP="00956933">
      <w:pPr>
        <w:numPr>
          <w:ilvl w:val="0"/>
          <w:numId w:val="18"/>
        </w:numPr>
        <w:tabs>
          <w:tab w:val="clear" w:pos="720"/>
          <w:tab w:val="num" w:pos="540"/>
          <w:tab w:val="left" w:pos="851"/>
        </w:tabs>
        <w:ind w:left="0" w:firstLine="0"/>
        <w:jc w:val="both"/>
      </w:pPr>
      <w:r w:rsidRPr="004E5358">
        <w:t>составлять предложение на заданную тему, правильно оформлять его на письме и в устной речи;</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понимать необходимость осознания значения слова и его написания;</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называть основные языковые единицы (звуки, буквы, слова, предложения, текст);</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писать изложение текста из 40—55 слов по составленному плану.</w:t>
      </w:r>
    </w:p>
    <w:p w:rsidR="00956933" w:rsidRPr="004E5358" w:rsidRDefault="00956933" w:rsidP="00956933">
      <w:pPr>
        <w:tabs>
          <w:tab w:val="left" w:pos="851"/>
        </w:tabs>
        <w:jc w:val="both"/>
      </w:pPr>
      <w:r w:rsidRPr="004E5358">
        <w:rPr>
          <w:i/>
        </w:rPr>
        <w:t>Обучающийся получит возможность научиться:</w:t>
      </w:r>
      <w:r w:rsidRPr="004E5358">
        <w:t xml:space="preserve"> </w:t>
      </w:r>
    </w:p>
    <w:p w:rsidR="00956933" w:rsidRPr="004E5358" w:rsidRDefault="00956933" w:rsidP="00956933">
      <w:pPr>
        <w:numPr>
          <w:ilvl w:val="0"/>
          <w:numId w:val="18"/>
        </w:numPr>
        <w:tabs>
          <w:tab w:val="clear" w:pos="720"/>
          <w:tab w:val="num" w:pos="540"/>
          <w:tab w:val="left" w:pos="851"/>
        </w:tabs>
        <w:ind w:left="0" w:firstLine="0"/>
        <w:jc w:val="both"/>
      </w:pPr>
      <w:r w:rsidRPr="004E5358">
        <w:t xml:space="preserve">поддерживать диалог с собеседником при помощи репликам и </w:t>
      </w:r>
      <w:proofErr w:type="spellStart"/>
      <w:r w:rsidRPr="004E5358">
        <w:t>вопросамов</w:t>
      </w:r>
      <w:proofErr w:type="spellEnd"/>
      <w:r w:rsidRPr="004E5358">
        <w:t>, проявлять к собеседнику внимание, терпение, уважение к чужому мнению;</w:t>
      </w:r>
    </w:p>
    <w:p w:rsidR="00956933" w:rsidRPr="004E5358" w:rsidRDefault="00956933" w:rsidP="00956933">
      <w:pPr>
        <w:pStyle w:val="af8"/>
        <w:numPr>
          <w:ilvl w:val="0"/>
          <w:numId w:val="18"/>
        </w:numPr>
        <w:tabs>
          <w:tab w:val="clear" w:pos="720"/>
          <w:tab w:val="num" w:pos="540"/>
          <w:tab w:val="left" w:pos="851"/>
        </w:tabs>
        <w:ind w:left="0" w:firstLine="0"/>
        <w:jc w:val="both"/>
        <w:rPr>
          <w:b/>
          <w:sz w:val="24"/>
        </w:rPr>
      </w:pPr>
      <w:r w:rsidRPr="004E5358">
        <w:rPr>
          <w:b/>
          <w:sz w:val="24"/>
        </w:rPr>
        <w:t>понимать и уметь объяснить значение жестов, мимики и рисунка для передачи информации;</w:t>
      </w:r>
    </w:p>
    <w:p w:rsidR="00956933" w:rsidRPr="004E5358" w:rsidRDefault="00956933" w:rsidP="00956933">
      <w:pPr>
        <w:pStyle w:val="af8"/>
        <w:numPr>
          <w:ilvl w:val="0"/>
          <w:numId w:val="18"/>
        </w:numPr>
        <w:tabs>
          <w:tab w:val="clear" w:pos="720"/>
          <w:tab w:val="num" w:pos="540"/>
          <w:tab w:val="left" w:pos="851"/>
        </w:tabs>
        <w:ind w:left="0" w:firstLine="0"/>
        <w:jc w:val="both"/>
        <w:rPr>
          <w:b/>
          <w:sz w:val="24"/>
        </w:rPr>
      </w:pPr>
      <w:r w:rsidRPr="004E5358">
        <w:rPr>
          <w:b/>
          <w:sz w:val="24"/>
        </w:rPr>
        <w:t>составлять и расшифровывать «рисуночное письмо»;</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составлять тексты разных типов и стилей, в том числе деловой текст (записка, письмо, объявление, поздравление);</w:t>
      </w:r>
    </w:p>
    <w:p w:rsidR="00956933" w:rsidRPr="004E5358" w:rsidRDefault="00956933" w:rsidP="00956933">
      <w:pPr>
        <w:pStyle w:val="af6"/>
        <w:numPr>
          <w:ilvl w:val="0"/>
          <w:numId w:val="18"/>
        </w:numPr>
        <w:tabs>
          <w:tab w:val="clear" w:pos="720"/>
          <w:tab w:val="num" w:pos="540"/>
          <w:tab w:val="left" w:pos="851"/>
        </w:tabs>
        <w:overflowPunct/>
        <w:autoSpaceDE/>
        <w:autoSpaceDN/>
        <w:adjustRightInd/>
        <w:spacing w:after="0"/>
        <w:ind w:left="0" w:firstLine="0"/>
        <w:jc w:val="both"/>
        <w:rPr>
          <w:sz w:val="24"/>
          <w:szCs w:val="24"/>
        </w:rPr>
      </w:pPr>
      <w:r w:rsidRPr="004E5358">
        <w:rPr>
          <w:sz w:val="24"/>
          <w:szCs w:val="24"/>
        </w:rPr>
        <w:t>иметь наглядно-образное представление о структуре языка (единицах, из которых он состоит).</w:t>
      </w:r>
    </w:p>
    <w:p w:rsidR="00956933" w:rsidRPr="004E5358" w:rsidRDefault="00956933" w:rsidP="00956933">
      <w:pPr>
        <w:pStyle w:val="af6"/>
        <w:tabs>
          <w:tab w:val="left" w:pos="851"/>
        </w:tabs>
        <w:spacing w:after="0"/>
        <w:ind w:left="0"/>
        <w:jc w:val="both"/>
        <w:rPr>
          <w:sz w:val="24"/>
          <w:szCs w:val="24"/>
        </w:rPr>
      </w:pPr>
    </w:p>
    <w:p w:rsidR="00956933" w:rsidRPr="004E5358" w:rsidRDefault="00956933" w:rsidP="00956933">
      <w:pPr>
        <w:pStyle w:val="af6"/>
        <w:tabs>
          <w:tab w:val="left" w:pos="851"/>
        </w:tabs>
        <w:spacing w:after="0"/>
        <w:ind w:left="0"/>
        <w:jc w:val="both"/>
        <w:rPr>
          <w:b/>
          <w:sz w:val="24"/>
          <w:szCs w:val="24"/>
        </w:rPr>
      </w:pPr>
      <w:r w:rsidRPr="004E5358">
        <w:rPr>
          <w:b/>
          <w:sz w:val="24"/>
          <w:szCs w:val="24"/>
        </w:rPr>
        <w:t>Главный помощник в общении — родной язык</w:t>
      </w:r>
    </w:p>
    <w:p w:rsidR="00956933" w:rsidRPr="004E5358" w:rsidRDefault="00956933" w:rsidP="00956933">
      <w:pPr>
        <w:pStyle w:val="af6"/>
        <w:tabs>
          <w:tab w:val="left" w:pos="851"/>
        </w:tabs>
        <w:spacing w:after="0"/>
        <w:ind w:left="0"/>
        <w:jc w:val="both"/>
        <w:rPr>
          <w:b/>
          <w:i/>
          <w:sz w:val="24"/>
          <w:szCs w:val="24"/>
        </w:rPr>
      </w:pPr>
      <w:r w:rsidRPr="004E5358">
        <w:rPr>
          <w:b/>
          <w:i/>
          <w:sz w:val="24"/>
          <w:szCs w:val="24"/>
        </w:rPr>
        <w:t>Фонетика, графика, орфография</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понимать преимущества звукобуквенного письма;</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осознавать необходимость знания букв для передачи устной речи на письме; использовать знание алфавита;</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 xml:space="preserve">понимать, какова роль гласных и согласных звуков в различении слов; </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систематизировать знания о звуках и буквах русского языка, понимать различие между звуками и буквами;</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rFonts w:eastAsia="Arial Unicode MS"/>
          <w:b/>
          <w:sz w:val="24"/>
        </w:rPr>
        <w:t xml:space="preserve">находить и объяснять </w:t>
      </w:r>
      <w:r w:rsidRPr="004E5358">
        <w:rPr>
          <w:b/>
          <w:sz w:val="24"/>
        </w:rPr>
        <w:t>расхождения в количестве звуков и букв в слове;</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4E5358">
        <w:rPr>
          <w:b/>
          <w:i/>
          <w:sz w:val="24"/>
        </w:rPr>
        <w:t>е, ё, ю, я, и</w:t>
      </w:r>
      <w:r w:rsidRPr="004E5358">
        <w:rPr>
          <w:b/>
          <w:sz w:val="24"/>
        </w:rPr>
        <w:t xml:space="preserve">; твёрдость — с помощью букв </w:t>
      </w:r>
      <w:r w:rsidRPr="004E5358">
        <w:rPr>
          <w:b/>
          <w:i/>
          <w:sz w:val="24"/>
        </w:rPr>
        <w:t>а, о, э, у, ы</w:t>
      </w:r>
      <w:r w:rsidRPr="004E5358">
        <w:rPr>
          <w:b/>
          <w:sz w:val="24"/>
        </w:rPr>
        <w:t>);</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 xml:space="preserve">разграничить две функции букв </w:t>
      </w:r>
      <w:r w:rsidRPr="004E5358">
        <w:rPr>
          <w:b/>
          <w:i/>
          <w:sz w:val="24"/>
        </w:rPr>
        <w:t>е, ё, ю, я, и</w:t>
      </w:r>
      <w:r w:rsidRPr="004E5358">
        <w:rPr>
          <w:b/>
          <w:sz w:val="24"/>
        </w:rPr>
        <w:t>: а) обозначение мягкости согласных звуков; б) обозначение двух звуков;</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правилам деления слов на слоги, определять количество слогов в слове; </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находить ударный слог в слове, понимать смыслоразличительную функцию ударения (на примере омографов); </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bCs/>
          <w:sz w:val="24"/>
        </w:rPr>
        <w:t>понимать</w:t>
      </w:r>
      <w:r w:rsidRPr="004E5358">
        <w:rPr>
          <w:b/>
          <w:sz w:val="24"/>
        </w:rPr>
        <w:t xml:space="preserve"> различия между звонкими и глухими согласными звуками; </w:t>
      </w:r>
      <w:r w:rsidRPr="004E5358">
        <w:rPr>
          <w:b/>
          <w:bCs/>
          <w:sz w:val="24"/>
        </w:rPr>
        <w:t>понимать,</w:t>
      </w:r>
      <w:r w:rsidRPr="004E5358">
        <w:rPr>
          <w:b/>
          <w:sz w:val="24"/>
        </w:rPr>
        <w:t xml:space="preserve"> почему парные звонкие и глухие согласные в конце слова являются орфограммой; </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lastRenderedPageBreak/>
        <w:t xml:space="preserve">верно писать буквосочетания </w:t>
      </w:r>
      <w:proofErr w:type="spellStart"/>
      <w:r w:rsidRPr="004E5358">
        <w:rPr>
          <w:b/>
          <w:i/>
          <w:sz w:val="24"/>
        </w:rPr>
        <w:t>жи</w:t>
      </w:r>
      <w:proofErr w:type="spellEnd"/>
      <w:r w:rsidRPr="004E5358">
        <w:rPr>
          <w:b/>
          <w:i/>
          <w:sz w:val="24"/>
        </w:rPr>
        <w:t>—</w:t>
      </w:r>
      <w:proofErr w:type="spellStart"/>
      <w:r w:rsidRPr="004E5358">
        <w:rPr>
          <w:b/>
          <w:i/>
          <w:sz w:val="24"/>
        </w:rPr>
        <w:t>ши</w:t>
      </w:r>
      <w:proofErr w:type="spellEnd"/>
      <w:r w:rsidRPr="004E5358">
        <w:rPr>
          <w:b/>
          <w:i/>
          <w:sz w:val="24"/>
        </w:rPr>
        <w:t xml:space="preserve">, </w:t>
      </w:r>
      <w:proofErr w:type="spellStart"/>
      <w:r w:rsidRPr="004E5358">
        <w:rPr>
          <w:b/>
          <w:i/>
          <w:sz w:val="24"/>
        </w:rPr>
        <w:t>ча</w:t>
      </w:r>
      <w:proofErr w:type="spellEnd"/>
      <w:r w:rsidRPr="004E5358">
        <w:rPr>
          <w:b/>
          <w:i/>
          <w:sz w:val="24"/>
        </w:rPr>
        <w:t>—</w:t>
      </w:r>
      <w:proofErr w:type="spellStart"/>
      <w:r w:rsidRPr="004E5358">
        <w:rPr>
          <w:b/>
          <w:i/>
          <w:sz w:val="24"/>
        </w:rPr>
        <w:t>ща</w:t>
      </w:r>
      <w:proofErr w:type="spellEnd"/>
      <w:r w:rsidRPr="004E5358">
        <w:rPr>
          <w:b/>
          <w:i/>
          <w:sz w:val="24"/>
        </w:rPr>
        <w:t>, чу—</w:t>
      </w:r>
      <w:proofErr w:type="spellStart"/>
      <w:r w:rsidRPr="004E5358">
        <w:rPr>
          <w:b/>
          <w:i/>
          <w:sz w:val="24"/>
        </w:rPr>
        <w:t>щу</w:t>
      </w:r>
      <w:proofErr w:type="spellEnd"/>
      <w:r w:rsidRPr="004E5358">
        <w:rPr>
          <w:b/>
          <w:i/>
          <w:sz w:val="24"/>
        </w:rPr>
        <w:t xml:space="preserve">, </w:t>
      </w:r>
      <w:proofErr w:type="spellStart"/>
      <w:r w:rsidRPr="004E5358">
        <w:rPr>
          <w:b/>
          <w:i/>
          <w:sz w:val="24"/>
        </w:rPr>
        <w:t>чк</w:t>
      </w:r>
      <w:proofErr w:type="spellEnd"/>
      <w:r w:rsidRPr="004E5358">
        <w:rPr>
          <w:b/>
          <w:i/>
          <w:sz w:val="24"/>
        </w:rPr>
        <w:t xml:space="preserve">, </w:t>
      </w:r>
      <w:proofErr w:type="spellStart"/>
      <w:r w:rsidRPr="004E5358">
        <w:rPr>
          <w:b/>
          <w:i/>
          <w:sz w:val="24"/>
        </w:rPr>
        <w:t>чн</w:t>
      </w:r>
      <w:proofErr w:type="spellEnd"/>
      <w:r w:rsidRPr="004E5358">
        <w:rPr>
          <w:b/>
          <w:i/>
          <w:sz w:val="24"/>
        </w:rPr>
        <w:t xml:space="preserve">, </w:t>
      </w:r>
      <w:proofErr w:type="spellStart"/>
      <w:r w:rsidRPr="004E5358">
        <w:rPr>
          <w:b/>
          <w:i/>
          <w:sz w:val="24"/>
        </w:rPr>
        <w:t>щн</w:t>
      </w:r>
      <w:proofErr w:type="spellEnd"/>
      <w:r w:rsidRPr="004E5358">
        <w:rPr>
          <w:b/>
          <w:i/>
          <w:sz w:val="24"/>
        </w:rPr>
        <w:t>,</w:t>
      </w:r>
      <w:r w:rsidRPr="004E5358">
        <w:rPr>
          <w:b/>
          <w:sz w:val="24"/>
        </w:rPr>
        <w:t xml:space="preserve"> понимать, почему они носят традиционный характер и являются орфограммами;</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переносить слова по слогам в соответствии с правилами; </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правилам употребления прописной буквы;</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правильно писать слова</w:t>
      </w:r>
      <w:r w:rsidRPr="004E5358">
        <w:rPr>
          <w:sz w:val="24"/>
        </w:rPr>
        <w:t xml:space="preserve"> </w:t>
      </w:r>
      <w:r w:rsidRPr="004E5358">
        <w:rPr>
          <w:b/>
          <w:sz w:val="24"/>
        </w:rPr>
        <w:t>с удвоенными</w:t>
      </w:r>
      <w:r w:rsidRPr="004E5358">
        <w:rPr>
          <w:b/>
          <w:color w:val="FF0000"/>
          <w:sz w:val="24"/>
        </w:rPr>
        <w:t xml:space="preserve"> </w:t>
      </w:r>
      <w:r w:rsidRPr="004E5358">
        <w:rPr>
          <w:b/>
          <w:sz w:val="24"/>
        </w:rPr>
        <w:t xml:space="preserve">согласными; </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правильно писать слова с непроизносимыми согласными;</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уметь использовать мягкий знак в качестве разделительного и как показатель мягкости согласных звуков; </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употреблять при написании слов разделительные твёрдый и мягкий знаки, объяснять разницу в употреблении разделител</w:t>
      </w:r>
      <w:r w:rsidRPr="004E5358">
        <w:rPr>
          <w:b/>
          <w:sz w:val="24"/>
        </w:rPr>
        <w:t>ь</w:t>
      </w:r>
      <w:r w:rsidRPr="004E5358">
        <w:rPr>
          <w:b/>
          <w:sz w:val="24"/>
        </w:rPr>
        <w:t>ных твёрдого и                    мягкого знаков.</w:t>
      </w: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956933" w:rsidRPr="004E5358" w:rsidRDefault="00956933" w:rsidP="00956933">
      <w:pPr>
        <w:pStyle w:val="af8"/>
        <w:numPr>
          <w:ilvl w:val="0"/>
          <w:numId w:val="19"/>
        </w:numPr>
        <w:tabs>
          <w:tab w:val="clear" w:pos="720"/>
          <w:tab w:val="left" w:pos="851"/>
        </w:tabs>
        <w:ind w:left="0" w:firstLine="0"/>
        <w:jc w:val="both"/>
        <w:rPr>
          <w:b/>
          <w:sz w:val="24"/>
        </w:rPr>
      </w:pPr>
      <w:r w:rsidRPr="004E5358">
        <w:rPr>
          <w:b/>
          <w:sz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особенностям орфографического и орфоэпического словарей, понимать их назначение; </w:t>
      </w:r>
    </w:p>
    <w:p w:rsidR="00956933" w:rsidRPr="004E5358" w:rsidRDefault="00956933" w:rsidP="00956933">
      <w:pPr>
        <w:pStyle w:val="af6"/>
        <w:numPr>
          <w:ilvl w:val="0"/>
          <w:numId w:val="19"/>
        </w:numPr>
        <w:tabs>
          <w:tab w:val="clear" w:pos="720"/>
          <w:tab w:val="left" w:pos="851"/>
        </w:tabs>
        <w:overflowPunct/>
        <w:autoSpaceDE/>
        <w:autoSpaceDN/>
        <w:adjustRightInd/>
        <w:spacing w:after="0"/>
        <w:ind w:left="0" w:firstLine="0"/>
        <w:jc w:val="both"/>
        <w:rPr>
          <w:sz w:val="24"/>
          <w:szCs w:val="24"/>
        </w:rPr>
      </w:pPr>
      <w:r w:rsidRPr="004E5358">
        <w:rPr>
          <w:sz w:val="24"/>
          <w:szCs w:val="24"/>
        </w:rPr>
        <w:t xml:space="preserve">иметь представление о единообразном написании слова. </w:t>
      </w:r>
    </w:p>
    <w:p w:rsidR="00956933" w:rsidRPr="004E5358" w:rsidRDefault="00956933" w:rsidP="00956933">
      <w:pPr>
        <w:pStyle w:val="af8"/>
        <w:tabs>
          <w:tab w:val="left" w:pos="851"/>
        </w:tabs>
        <w:jc w:val="both"/>
        <w:rPr>
          <w:b/>
          <w:sz w:val="24"/>
        </w:rPr>
      </w:pPr>
    </w:p>
    <w:p w:rsidR="00956933" w:rsidRPr="004E5358" w:rsidRDefault="00956933" w:rsidP="00956933">
      <w:pPr>
        <w:pStyle w:val="af8"/>
        <w:tabs>
          <w:tab w:val="left" w:pos="851"/>
        </w:tabs>
        <w:jc w:val="both"/>
        <w:rPr>
          <w:i/>
          <w:sz w:val="24"/>
        </w:rPr>
      </w:pPr>
      <w:r w:rsidRPr="004E5358">
        <w:rPr>
          <w:i/>
          <w:sz w:val="24"/>
        </w:rPr>
        <w:t>Лексика</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формировать ценностное отношение к слову;</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расширять свой лексический запас словами разных тематических групп;</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иметь представление о слове как двусторонней языковой единице, имеющей материальную форму (звучание или написание) и значение;</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составлять двусторонние модели слов;</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 xml:space="preserve">формировать представление о понятийном (обобщающем) значении слова; </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понимать различие в функциях имён собственных и нарицательных.</w:t>
      </w:r>
    </w:p>
    <w:p w:rsidR="00956933" w:rsidRPr="004E5358" w:rsidRDefault="00956933" w:rsidP="00956933">
      <w:pPr>
        <w:pStyle w:val="af8"/>
        <w:tabs>
          <w:tab w:val="left" w:pos="851"/>
        </w:tabs>
        <w:jc w:val="both"/>
        <w:rPr>
          <w:b/>
          <w:sz w:val="24"/>
        </w:rPr>
      </w:pPr>
    </w:p>
    <w:p w:rsidR="00956933" w:rsidRPr="004E5358" w:rsidRDefault="00956933" w:rsidP="00956933">
      <w:pPr>
        <w:tabs>
          <w:tab w:val="left" w:pos="851"/>
        </w:tabs>
        <w:jc w:val="both"/>
        <w:rPr>
          <w:i/>
        </w:rPr>
      </w:pPr>
      <w:r w:rsidRPr="004E5358">
        <w:rPr>
          <w:i/>
        </w:rPr>
        <w:t>Обучающийся получит возможность:</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научиться понимать назначение толкового словаря, уметь с ним работать;</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956933" w:rsidRPr="004E5358" w:rsidRDefault="00956933" w:rsidP="00956933">
      <w:pPr>
        <w:numPr>
          <w:ilvl w:val="0"/>
          <w:numId w:val="20"/>
        </w:numPr>
        <w:tabs>
          <w:tab w:val="left" w:pos="851"/>
          <w:tab w:val="num" w:pos="900"/>
        </w:tabs>
        <w:ind w:left="0" w:firstLine="0"/>
        <w:jc w:val="both"/>
      </w:pPr>
      <w:r w:rsidRPr="004E5358">
        <w:t>углубить знания об омонимах, различать омонимы и многозначные слова;</w:t>
      </w:r>
    </w:p>
    <w:p w:rsidR="00956933" w:rsidRPr="004E5358" w:rsidRDefault="00956933" w:rsidP="00956933">
      <w:pPr>
        <w:pStyle w:val="af8"/>
        <w:numPr>
          <w:ilvl w:val="0"/>
          <w:numId w:val="20"/>
        </w:numPr>
        <w:tabs>
          <w:tab w:val="left" w:pos="851"/>
          <w:tab w:val="num" w:pos="900"/>
        </w:tabs>
        <w:ind w:left="0" w:firstLine="0"/>
        <w:jc w:val="both"/>
        <w:rPr>
          <w:b/>
          <w:spacing w:val="-10"/>
          <w:sz w:val="24"/>
        </w:rPr>
      </w:pPr>
      <w:r w:rsidRPr="004E5358">
        <w:rPr>
          <w:b/>
          <w:spacing w:val="-10"/>
          <w:sz w:val="24"/>
        </w:rPr>
        <w:t>углубить знания о синонимах, понимать возможные различия слов-синонимов (по сфере употребления, по стилистической и эмоци</w:t>
      </w:r>
      <w:r w:rsidRPr="004E5358">
        <w:rPr>
          <w:b/>
          <w:spacing w:val="-10"/>
          <w:sz w:val="24"/>
        </w:rPr>
        <w:t>о</w:t>
      </w:r>
      <w:r w:rsidRPr="004E5358">
        <w:rPr>
          <w:b/>
          <w:spacing w:val="-10"/>
          <w:sz w:val="24"/>
        </w:rPr>
        <w:t>нально-экспрессивной окрашенности);</w:t>
      </w:r>
    </w:p>
    <w:p w:rsidR="00956933" w:rsidRPr="004E5358" w:rsidRDefault="00956933" w:rsidP="00956933">
      <w:pPr>
        <w:pStyle w:val="af8"/>
        <w:numPr>
          <w:ilvl w:val="0"/>
          <w:numId w:val="20"/>
        </w:numPr>
        <w:tabs>
          <w:tab w:val="left" w:pos="851"/>
          <w:tab w:val="num" w:pos="900"/>
        </w:tabs>
        <w:ind w:left="0" w:firstLine="0"/>
        <w:jc w:val="both"/>
        <w:rPr>
          <w:b/>
          <w:spacing w:val="-10"/>
          <w:sz w:val="24"/>
        </w:rPr>
      </w:pPr>
      <w:r w:rsidRPr="004E5358">
        <w:rPr>
          <w:b/>
          <w:spacing w:val="-10"/>
          <w:sz w:val="24"/>
        </w:rPr>
        <w:t>научиться выбирать синонимы в зависимости от ситуации общения;</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t>расширить знания об антонимах, подбирать антонимы к словам разных частей речи;</w:t>
      </w:r>
    </w:p>
    <w:p w:rsidR="00956933" w:rsidRPr="004E5358" w:rsidRDefault="00956933" w:rsidP="00956933">
      <w:pPr>
        <w:pStyle w:val="af8"/>
        <w:numPr>
          <w:ilvl w:val="0"/>
          <w:numId w:val="20"/>
        </w:numPr>
        <w:tabs>
          <w:tab w:val="left" w:pos="851"/>
          <w:tab w:val="num" w:pos="900"/>
        </w:tabs>
        <w:ind w:left="0" w:firstLine="0"/>
        <w:jc w:val="both"/>
        <w:rPr>
          <w:b/>
          <w:sz w:val="24"/>
        </w:rPr>
      </w:pPr>
      <w:r w:rsidRPr="004E5358">
        <w:rPr>
          <w:b/>
          <w:sz w:val="24"/>
        </w:rPr>
        <w:lastRenderedPageBreak/>
        <w:t>понимать выразительные возможности фразеологических оборотов, объяснять значение устойчивых оборотов.</w:t>
      </w:r>
    </w:p>
    <w:p w:rsidR="00956933" w:rsidRPr="004E5358" w:rsidRDefault="00956933" w:rsidP="00956933">
      <w:pPr>
        <w:pStyle w:val="af8"/>
        <w:tabs>
          <w:tab w:val="left" w:pos="851"/>
        </w:tabs>
        <w:jc w:val="both"/>
        <w:rPr>
          <w:sz w:val="24"/>
        </w:rPr>
      </w:pPr>
    </w:p>
    <w:p w:rsidR="00956933" w:rsidRPr="004E5358" w:rsidRDefault="00956933" w:rsidP="00956933">
      <w:pPr>
        <w:pStyle w:val="af8"/>
        <w:tabs>
          <w:tab w:val="left" w:pos="851"/>
        </w:tabs>
        <w:jc w:val="both"/>
        <w:rPr>
          <w:i/>
          <w:sz w:val="24"/>
        </w:rPr>
      </w:pPr>
      <w:r w:rsidRPr="004E5358">
        <w:rPr>
          <w:i/>
          <w:sz w:val="24"/>
        </w:rPr>
        <w:t>Состав слова (</w:t>
      </w:r>
      <w:proofErr w:type="spellStart"/>
      <w:r w:rsidRPr="004E5358">
        <w:rPr>
          <w:i/>
          <w:sz w:val="24"/>
        </w:rPr>
        <w:t>морфемика</w:t>
      </w:r>
      <w:proofErr w:type="spellEnd"/>
      <w:r w:rsidRPr="004E5358">
        <w:rPr>
          <w:i/>
          <w:sz w:val="24"/>
        </w:rPr>
        <w:t>)</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называть части слова;</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 xml:space="preserve">выделять корень в родственных словах с опорой на смысловую связь однокоренных слов и на общность написания корней; </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разграничивать однокоренные слова и слова с омонимичными корнями;</w:t>
      </w:r>
    </w:p>
    <w:p w:rsidR="00956933" w:rsidRPr="004E5358" w:rsidRDefault="00956933" w:rsidP="00956933">
      <w:pPr>
        <w:pStyle w:val="af8"/>
        <w:numPr>
          <w:ilvl w:val="0"/>
          <w:numId w:val="21"/>
        </w:numPr>
        <w:tabs>
          <w:tab w:val="left" w:pos="851"/>
          <w:tab w:val="num" w:pos="900"/>
        </w:tabs>
        <w:ind w:left="0" w:firstLine="0"/>
        <w:jc w:val="both"/>
        <w:rPr>
          <w:b/>
          <w:sz w:val="24"/>
        </w:rPr>
      </w:pPr>
      <w:r w:rsidRPr="004E5358">
        <w:rPr>
          <w:b/>
          <w:sz w:val="24"/>
        </w:rPr>
        <w:t>выделять приставку в слове, определять значение, которое приставки привносят в слово;</w:t>
      </w:r>
    </w:p>
    <w:p w:rsidR="00956933" w:rsidRPr="004E5358" w:rsidRDefault="00956933" w:rsidP="00956933">
      <w:pPr>
        <w:pStyle w:val="af8"/>
        <w:numPr>
          <w:ilvl w:val="0"/>
          <w:numId w:val="21"/>
        </w:numPr>
        <w:tabs>
          <w:tab w:val="left" w:pos="851"/>
          <w:tab w:val="num" w:pos="900"/>
        </w:tabs>
        <w:ind w:left="0" w:firstLine="0"/>
        <w:jc w:val="both"/>
        <w:rPr>
          <w:b/>
          <w:sz w:val="24"/>
        </w:rPr>
      </w:pPr>
      <w:r w:rsidRPr="004E5358">
        <w:rPr>
          <w:b/>
          <w:sz w:val="24"/>
        </w:rPr>
        <w:t>различать предлоги и приставки;</w:t>
      </w:r>
    </w:p>
    <w:p w:rsidR="00956933" w:rsidRPr="004E5358" w:rsidRDefault="00956933" w:rsidP="00956933">
      <w:pPr>
        <w:pStyle w:val="af8"/>
        <w:numPr>
          <w:ilvl w:val="0"/>
          <w:numId w:val="21"/>
        </w:numPr>
        <w:tabs>
          <w:tab w:val="left" w:pos="851"/>
          <w:tab w:val="num" w:pos="900"/>
          <w:tab w:val="left" w:pos="1276"/>
        </w:tabs>
        <w:ind w:left="0" w:firstLine="0"/>
        <w:jc w:val="both"/>
        <w:rPr>
          <w:b/>
          <w:sz w:val="24"/>
        </w:rPr>
      </w:pPr>
      <w:r w:rsidRPr="004E5358">
        <w:rPr>
          <w:b/>
          <w:sz w:val="24"/>
        </w:rPr>
        <w:t xml:space="preserve">находить суффикс в слове, определять значение, которое придает слову суффикс, и его роль в образовании новых слов; </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правильно употреблять окончание в устной и письменной речи (простейшие случаи ударного окончания);</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объяснять роль окончания для связи слов в предложении и в словосочетании.</w:t>
      </w: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формировать представление о слове как объединении морфем, стоящих в определённом порядке и имеющих определённое значение;</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 xml:space="preserve">понимать принцип единообразного написания морфем; </w:t>
      </w:r>
    </w:p>
    <w:p w:rsidR="00956933" w:rsidRPr="004E5358" w:rsidRDefault="00956933" w:rsidP="00956933">
      <w:pPr>
        <w:pStyle w:val="af8"/>
        <w:numPr>
          <w:ilvl w:val="0"/>
          <w:numId w:val="21"/>
        </w:numPr>
        <w:tabs>
          <w:tab w:val="left" w:pos="851"/>
          <w:tab w:val="left" w:pos="900"/>
        </w:tabs>
        <w:ind w:left="0" w:firstLine="0"/>
        <w:jc w:val="both"/>
        <w:rPr>
          <w:b/>
          <w:sz w:val="24"/>
        </w:rPr>
      </w:pPr>
      <w:r w:rsidRPr="004E5358">
        <w:rPr>
          <w:b/>
          <w:sz w:val="24"/>
        </w:rPr>
        <w:t xml:space="preserve">составлять слова с предложенными морфемами. </w:t>
      </w:r>
    </w:p>
    <w:p w:rsidR="00C73FAE" w:rsidRDefault="00C73FAE" w:rsidP="00956933">
      <w:pPr>
        <w:pStyle w:val="af8"/>
        <w:tabs>
          <w:tab w:val="left" w:pos="851"/>
        </w:tabs>
        <w:jc w:val="both"/>
        <w:rPr>
          <w:i/>
          <w:sz w:val="24"/>
        </w:rPr>
      </w:pPr>
    </w:p>
    <w:p w:rsidR="00956933" w:rsidRPr="004E5358" w:rsidRDefault="00956933" w:rsidP="00956933">
      <w:pPr>
        <w:pStyle w:val="af8"/>
        <w:tabs>
          <w:tab w:val="left" w:pos="851"/>
        </w:tabs>
        <w:jc w:val="both"/>
        <w:rPr>
          <w:i/>
          <w:sz w:val="24"/>
        </w:rPr>
      </w:pPr>
      <w:r w:rsidRPr="004E5358">
        <w:rPr>
          <w:i/>
          <w:sz w:val="24"/>
        </w:rPr>
        <w:t>Морфология</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2"/>
        </w:numPr>
        <w:tabs>
          <w:tab w:val="left" w:pos="851"/>
          <w:tab w:val="left" w:pos="900"/>
          <w:tab w:val="num" w:pos="993"/>
        </w:tabs>
        <w:ind w:left="0" w:firstLine="0"/>
        <w:jc w:val="both"/>
        <w:rPr>
          <w:b/>
          <w:sz w:val="24"/>
        </w:rPr>
      </w:pPr>
      <w:r w:rsidRPr="004E5358">
        <w:rPr>
          <w:b/>
          <w:sz w:val="24"/>
        </w:rPr>
        <w:t>определять части речи по обобщенному значению предметности, действия, признака и по вопросам;</w:t>
      </w:r>
    </w:p>
    <w:p w:rsidR="00956933" w:rsidRPr="004E5358" w:rsidRDefault="00956933" w:rsidP="00956933">
      <w:pPr>
        <w:pStyle w:val="af8"/>
        <w:numPr>
          <w:ilvl w:val="0"/>
          <w:numId w:val="22"/>
        </w:numPr>
        <w:tabs>
          <w:tab w:val="left" w:pos="851"/>
          <w:tab w:val="left" w:pos="900"/>
          <w:tab w:val="num" w:pos="993"/>
        </w:tabs>
        <w:ind w:left="0" w:firstLine="0"/>
        <w:jc w:val="both"/>
        <w:rPr>
          <w:b/>
          <w:i/>
          <w:sz w:val="24"/>
        </w:rPr>
      </w:pPr>
      <w:r w:rsidRPr="004E5358">
        <w:rPr>
          <w:b/>
          <w:sz w:val="24"/>
        </w:rPr>
        <w:t>понимать роль использования слов каждой части речи в произведениях словесного творчества.</w:t>
      </w:r>
    </w:p>
    <w:p w:rsidR="00956933" w:rsidRPr="004E5358" w:rsidRDefault="00956933" w:rsidP="00956933">
      <w:pPr>
        <w:pStyle w:val="af8"/>
        <w:tabs>
          <w:tab w:val="left" w:pos="851"/>
          <w:tab w:val="left" w:pos="900"/>
        </w:tabs>
        <w:jc w:val="both"/>
        <w:rPr>
          <w:b/>
          <w:i/>
          <w:sz w:val="24"/>
        </w:rPr>
      </w:pPr>
    </w:p>
    <w:p w:rsidR="00956933" w:rsidRPr="004E5358" w:rsidRDefault="00956933" w:rsidP="00956933">
      <w:pPr>
        <w:tabs>
          <w:tab w:val="left" w:pos="851"/>
        </w:tabs>
        <w:jc w:val="both"/>
        <w:rPr>
          <w:i/>
        </w:rPr>
      </w:pPr>
      <w:r w:rsidRPr="004E5358">
        <w:rPr>
          <w:i/>
        </w:rPr>
        <w:t>Обучающийся получит возможность:</w:t>
      </w:r>
    </w:p>
    <w:p w:rsidR="00956933" w:rsidRPr="004E5358" w:rsidRDefault="00956933" w:rsidP="00956933">
      <w:pPr>
        <w:pStyle w:val="af8"/>
        <w:numPr>
          <w:ilvl w:val="0"/>
          <w:numId w:val="22"/>
        </w:numPr>
        <w:tabs>
          <w:tab w:val="left" w:pos="851"/>
          <w:tab w:val="left" w:pos="900"/>
          <w:tab w:val="num" w:pos="993"/>
        </w:tabs>
        <w:ind w:left="0" w:firstLine="0"/>
        <w:jc w:val="both"/>
        <w:rPr>
          <w:b/>
          <w:sz w:val="24"/>
        </w:rPr>
      </w:pPr>
      <w:r w:rsidRPr="004E5358">
        <w:rPr>
          <w:b/>
          <w:sz w:val="24"/>
        </w:rPr>
        <w:t xml:space="preserve">научиться понимать грамматическую общность слов, относящихся к определённым частям речи; </w:t>
      </w:r>
    </w:p>
    <w:p w:rsidR="00956933" w:rsidRPr="004E5358" w:rsidRDefault="00956933" w:rsidP="00956933">
      <w:pPr>
        <w:pStyle w:val="af8"/>
        <w:numPr>
          <w:ilvl w:val="0"/>
          <w:numId w:val="22"/>
        </w:numPr>
        <w:tabs>
          <w:tab w:val="left" w:pos="851"/>
          <w:tab w:val="left" w:pos="900"/>
          <w:tab w:val="num" w:pos="993"/>
        </w:tabs>
        <w:ind w:left="0" w:firstLine="0"/>
        <w:jc w:val="both"/>
        <w:rPr>
          <w:b/>
          <w:sz w:val="24"/>
        </w:rPr>
      </w:pPr>
      <w:r w:rsidRPr="004E5358">
        <w:rPr>
          <w:b/>
          <w:sz w:val="24"/>
        </w:rPr>
        <w:t xml:space="preserve">получить образное представление о языке как о чётко организованной структуре. </w:t>
      </w:r>
    </w:p>
    <w:p w:rsidR="00C73FAE" w:rsidRDefault="00C73FAE" w:rsidP="00956933">
      <w:pPr>
        <w:pStyle w:val="af8"/>
        <w:tabs>
          <w:tab w:val="left" w:pos="851"/>
          <w:tab w:val="left" w:pos="900"/>
        </w:tabs>
        <w:jc w:val="both"/>
        <w:rPr>
          <w:sz w:val="24"/>
        </w:rPr>
      </w:pPr>
    </w:p>
    <w:p w:rsidR="00956933" w:rsidRPr="004E5358" w:rsidRDefault="00956933" w:rsidP="00956933">
      <w:pPr>
        <w:pStyle w:val="af8"/>
        <w:tabs>
          <w:tab w:val="left" w:pos="851"/>
          <w:tab w:val="left" w:pos="900"/>
        </w:tabs>
        <w:jc w:val="both"/>
        <w:rPr>
          <w:sz w:val="24"/>
        </w:rPr>
      </w:pPr>
      <w:r w:rsidRPr="004E5358">
        <w:rPr>
          <w:sz w:val="24"/>
        </w:rPr>
        <w:t>Имя существительное</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3"/>
        </w:numPr>
        <w:tabs>
          <w:tab w:val="left" w:pos="851"/>
          <w:tab w:val="left" w:pos="900"/>
          <w:tab w:val="num" w:pos="1560"/>
        </w:tabs>
        <w:ind w:left="0" w:firstLine="0"/>
        <w:jc w:val="both"/>
        <w:rPr>
          <w:b/>
          <w:spacing w:val="-10"/>
          <w:sz w:val="24"/>
        </w:rPr>
      </w:pPr>
      <w:r w:rsidRPr="004E5358">
        <w:rPr>
          <w:b/>
          <w:spacing w:val="-10"/>
          <w:sz w:val="24"/>
        </w:rPr>
        <w:t>находить имена существительные в предложении по вопросу и общему значению предметности;</w:t>
      </w:r>
    </w:p>
    <w:p w:rsidR="00956933" w:rsidRPr="004E5358" w:rsidRDefault="00956933" w:rsidP="00956933">
      <w:pPr>
        <w:pStyle w:val="af8"/>
        <w:numPr>
          <w:ilvl w:val="0"/>
          <w:numId w:val="23"/>
        </w:numPr>
        <w:tabs>
          <w:tab w:val="left" w:pos="851"/>
          <w:tab w:val="left" w:pos="900"/>
          <w:tab w:val="num" w:pos="1560"/>
        </w:tabs>
        <w:ind w:left="0" w:firstLine="0"/>
        <w:jc w:val="both"/>
        <w:rPr>
          <w:b/>
          <w:spacing w:val="-10"/>
          <w:sz w:val="24"/>
        </w:rPr>
      </w:pPr>
      <w:r w:rsidRPr="004E5358">
        <w:rPr>
          <w:b/>
          <w:spacing w:val="-10"/>
          <w:sz w:val="24"/>
        </w:rPr>
        <w:t xml:space="preserve">определять различия между одушевлёнными и неодушевлёнными, собственными и нарицательными существительными; </w:t>
      </w:r>
    </w:p>
    <w:p w:rsidR="00956933" w:rsidRPr="004E5358" w:rsidRDefault="00956933" w:rsidP="00956933">
      <w:pPr>
        <w:pStyle w:val="af8"/>
        <w:numPr>
          <w:ilvl w:val="0"/>
          <w:numId w:val="23"/>
        </w:numPr>
        <w:tabs>
          <w:tab w:val="left" w:pos="851"/>
          <w:tab w:val="left" w:pos="900"/>
          <w:tab w:val="num" w:pos="1560"/>
        </w:tabs>
        <w:ind w:left="0" w:firstLine="0"/>
        <w:jc w:val="both"/>
        <w:rPr>
          <w:b/>
          <w:sz w:val="24"/>
        </w:rPr>
      </w:pPr>
      <w:r w:rsidRPr="004E5358">
        <w:rPr>
          <w:b/>
          <w:sz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956933" w:rsidRPr="004E5358" w:rsidRDefault="00956933" w:rsidP="00956933">
      <w:pPr>
        <w:pStyle w:val="af8"/>
        <w:numPr>
          <w:ilvl w:val="0"/>
          <w:numId w:val="23"/>
        </w:numPr>
        <w:tabs>
          <w:tab w:val="left" w:pos="851"/>
          <w:tab w:val="left" w:pos="900"/>
          <w:tab w:val="num" w:pos="1560"/>
        </w:tabs>
        <w:ind w:left="0" w:firstLine="0"/>
        <w:jc w:val="both"/>
        <w:rPr>
          <w:b/>
          <w:sz w:val="24"/>
        </w:rPr>
      </w:pPr>
      <w:r w:rsidRPr="004E5358">
        <w:rPr>
          <w:b/>
          <w:sz w:val="24"/>
        </w:rPr>
        <w:t>определять число имён существительных.</w:t>
      </w:r>
    </w:p>
    <w:p w:rsidR="00C73FAE" w:rsidRDefault="00C73FAE" w:rsidP="00956933">
      <w:pPr>
        <w:tabs>
          <w:tab w:val="left" w:pos="851"/>
        </w:tabs>
        <w:jc w:val="both"/>
        <w:rPr>
          <w:i/>
        </w:rPr>
      </w:pPr>
    </w:p>
    <w:p w:rsidR="00C73FAE" w:rsidRDefault="00C73FAE" w:rsidP="00956933">
      <w:pPr>
        <w:tabs>
          <w:tab w:val="left" w:pos="851"/>
        </w:tabs>
        <w:jc w:val="both"/>
        <w:rPr>
          <w:i/>
        </w:rPr>
      </w:pPr>
    </w:p>
    <w:p w:rsidR="00956933" w:rsidRPr="004E5358" w:rsidRDefault="00956933" w:rsidP="00956933">
      <w:pPr>
        <w:tabs>
          <w:tab w:val="left" w:pos="851"/>
        </w:tabs>
        <w:jc w:val="both"/>
        <w:rPr>
          <w:i/>
        </w:rPr>
      </w:pPr>
      <w:r w:rsidRPr="004E5358">
        <w:rPr>
          <w:i/>
        </w:rPr>
        <w:lastRenderedPageBreak/>
        <w:t>Обучающийся получит возможность научиться:</w:t>
      </w:r>
    </w:p>
    <w:p w:rsidR="00956933" w:rsidRPr="004E5358" w:rsidRDefault="00956933" w:rsidP="00956933">
      <w:pPr>
        <w:pStyle w:val="af8"/>
        <w:numPr>
          <w:ilvl w:val="0"/>
          <w:numId w:val="23"/>
        </w:numPr>
        <w:tabs>
          <w:tab w:val="left" w:pos="851"/>
          <w:tab w:val="left" w:pos="900"/>
          <w:tab w:val="num" w:pos="1560"/>
        </w:tabs>
        <w:ind w:left="0" w:firstLine="0"/>
        <w:jc w:val="both"/>
        <w:rPr>
          <w:b/>
          <w:sz w:val="24"/>
        </w:rPr>
      </w:pPr>
      <w:r w:rsidRPr="004E5358">
        <w:rPr>
          <w:b/>
          <w:sz w:val="24"/>
        </w:rPr>
        <w:t>верно употреблять существительные, имеющие вариативные формы окончаний (в родительном падеже множественного числа).</w:t>
      </w:r>
    </w:p>
    <w:p w:rsidR="00956933" w:rsidRPr="004E5358" w:rsidRDefault="00956933" w:rsidP="00956933">
      <w:pPr>
        <w:pStyle w:val="af8"/>
        <w:tabs>
          <w:tab w:val="left" w:pos="851"/>
          <w:tab w:val="left" w:pos="900"/>
        </w:tabs>
        <w:jc w:val="both"/>
        <w:rPr>
          <w:sz w:val="24"/>
        </w:rPr>
      </w:pPr>
      <w:r w:rsidRPr="004E5358">
        <w:rPr>
          <w:sz w:val="24"/>
        </w:rPr>
        <w:t>Глагол</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numPr>
          <w:ilvl w:val="0"/>
          <w:numId w:val="24"/>
        </w:numPr>
        <w:tabs>
          <w:tab w:val="left" w:pos="851"/>
          <w:tab w:val="left" w:pos="900"/>
          <w:tab w:val="left" w:pos="993"/>
        </w:tabs>
        <w:ind w:left="0" w:firstLine="0"/>
        <w:jc w:val="both"/>
      </w:pPr>
      <w:r w:rsidRPr="004E5358">
        <w:t>находить глаголы в предложении по вопросу и общему значению действия;</w:t>
      </w:r>
    </w:p>
    <w:p w:rsidR="00956933" w:rsidRPr="004E5358" w:rsidRDefault="00956933" w:rsidP="00956933">
      <w:pPr>
        <w:numPr>
          <w:ilvl w:val="0"/>
          <w:numId w:val="24"/>
        </w:numPr>
        <w:tabs>
          <w:tab w:val="left" w:pos="851"/>
          <w:tab w:val="left" w:pos="900"/>
          <w:tab w:val="left" w:pos="993"/>
        </w:tabs>
        <w:ind w:left="0" w:firstLine="0"/>
        <w:jc w:val="both"/>
      </w:pPr>
      <w:r w:rsidRPr="004E5358">
        <w:t>определять число глаголов.</w:t>
      </w: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numPr>
          <w:ilvl w:val="0"/>
          <w:numId w:val="24"/>
        </w:numPr>
        <w:tabs>
          <w:tab w:val="left" w:pos="851"/>
          <w:tab w:val="left" w:pos="900"/>
          <w:tab w:val="left" w:pos="993"/>
        </w:tabs>
        <w:ind w:left="0" w:firstLine="0"/>
        <w:jc w:val="both"/>
      </w:pPr>
      <w:r w:rsidRPr="004E5358">
        <w:t>ставить вопросы к глаголам в форме настоящего, прошедшего и будущего времени;</w:t>
      </w:r>
    </w:p>
    <w:p w:rsidR="00956933" w:rsidRPr="004E5358" w:rsidRDefault="00956933" w:rsidP="00956933">
      <w:pPr>
        <w:numPr>
          <w:ilvl w:val="0"/>
          <w:numId w:val="24"/>
        </w:numPr>
        <w:tabs>
          <w:tab w:val="left" w:pos="851"/>
          <w:tab w:val="left" w:pos="900"/>
          <w:tab w:val="left" w:pos="993"/>
        </w:tabs>
        <w:ind w:left="0" w:firstLine="0"/>
        <w:jc w:val="both"/>
      </w:pPr>
      <w:r w:rsidRPr="004E5358">
        <w:t>на практическом уровне изменять глаголы по временам.</w:t>
      </w:r>
    </w:p>
    <w:p w:rsidR="00956933" w:rsidRPr="004E5358" w:rsidRDefault="00956933" w:rsidP="00956933">
      <w:pPr>
        <w:pStyle w:val="af8"/>
        <w:tabs>
          <w:tab w:val="left" w:pos="851"/>
          <w:tab w:val="left" w:pos="900"/>
        </w:tabs>
        <w:jc w:val="both"/>
        <w:rPr>
          <w:sz w:val="24"/>
        </w:rPr>
      </w:pPr>
      <w:r w:rsidRPr="004E5358">
        <w:rPr>
          <w:sz w:val="24"/>
        </w:rPr>
        <w:t>Имя прилагательное</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5"/>
        </w:numPr>
        <w:tabs>
          <w:tab w:val="left" w:pos="851"/>
          <w:tab w:val="left" w:pos="900"/>
        </w:tabs>
        <w:ind w:left="0" w:firstLine="0"/>
        <w:jc w:val="both"/>
        <w:rPr>
          <w:b/>
          <w:sz w:val="24"/>
        </w:rPr>
      </w:pPr>
      <w:r w:rsidRPr="004E5358">
        <w:rPr>
          <w:b/>
          <w:sz w:val="24"/>
        </w:rPr>
        <w:t>находить в предложении имена прилагательные по их основному грамматическому значению и по вопросу;</w:t>
      </w:r>
    </w:p>
    <w:p w:rsidR="00956933" w:rsidRPr="004E5358" w:rsidRDefault="00956933" w:rsidP="00956933">
      <w:pPr>
        <w:pStyle w:val="af8"/>
        <w:numPr>
          <w:ilvl w:val="0"/>
          <w:numId w:val="25"/>
        </w:numPr>
        <w:tabs>
          <w:tab w:val="left" w:pos="851"/>
          <w:tab w:val="left" w:pos="900"/>
        </w:tabs>
        <w:ind w:left="0" w:firstLine="0"/>
        <w:jc w:val="both"/>
        <w:rPr>
          <w:b/>
          <w:sz w:val="24"/>
        </w:rPr>
      </w:pPr>
      <w:r w:rsidRPr="004E5358">
        <w:rPr>
          <w:b/>
          <w:sz w:val="24"/>
        </w:rPr>
        <w:t>определять связь имени прилагательного с именем существительным в числе;</w:t>
      </w:r>
    </w:p>
    <w:p w:rsidR="00956933" w:rsidRPr="004E5358" w:rsidRDefault="00956933" w:rsidP="00956933">
      <w:pPr>
        <w:pStyle w:val="af8"/>
        <w:numPr>
          <w:ilvl w:val="0"/>
          <w:numId w:val="25"/>
        </w:numPr>
        <w:tabs>
          <w:tab w:val="left" w:pos="851"/>
          <w:tab w:val="left" w:pos="900"/>
        </w:tabs>
        <w:ind w:left="0" w:firstLine="0"/>
        <w:jc w:val="both"/>
        <w:rPr>
          <w:b/>
          <w:sz w:val="24"/>
        </w:rPr>
      </w:pPr>
      <w:r w:rsidRPr="004E5358">
        <w:rPr>
          <w:b/>
          <w:sz w:val="24"/>
        </w:rPr>
        <w:t>классифицировать имена прилагательные на основе различия в их значении.</w:t>
      </w: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pStyle w:val="af8"/>
        <w:numPr>
          <w:ilvl w:val="0"/>
          <w:numId w:val="25"/>
        </w:numPr>
        <w:tabs>
          <w:tab w:val="left" w:pos="851"/>
          <w:tab w:val="left" w:pos="900"/>
        </w:tabs>
        <w:ind w:left="0" w:firstLine="0"/>
        <w:jc w:val="both"/>
        <w:rPr>
          <w:b/>
          <w:sz w:val="24"/>
        </w:rPr>
      </w:pPr>
      <w:r w:rsidRPr="004E5358">
        <w:rPr>
          <w:b/>
          <w:sz w:val="24"/>
        </w:rPr>
        <w:t>редактировать тексты, дополняя их именами прилагательными;</w:t>
      </w:r>
    </w:p>
    <w:p w:rsidR="00956933" w:rsidRPr="004E5358" w:rsidRDefault="00956933" w:rsidP="00956933">
      <w:pPr>
        <w:pStyle w:val="af8"/>
        <w:numPr>
          <w:ilvl w:val="0"/>
          <w:numId w:val="25"/>
        </w:numPr>
        <w:tabs>
          <w:tab w:val="left" w:pos="851"/>
          <w:tab w:val="left" w:pos="900"/>
        </w:tabs>
        <w:ind w:left="0" w:firstLine="0"/>
        <w:jc w:val="both"/>
        <w:rPr>
          <w:b/>
          <w:sz w:val="24"/>
        </w:rPr>
      </w:pPr>
      <w:r w:rsidRPr="004E5358">
        <w:rPr>
          <w:b/>
          <w:sz w:val="24"/>
        </w:rPr>
        <w:t>образовывать имена прилагательные от других частей речи.</w:t>
      </w:r>
    </w:p>
    <w:p w:rsidR="00C73FAE" w:rsidRDefault="00C73FAE" w:rsidP="00956933">
      <w:pPr>
        <w:pStyle w:val="af8"/>
        <w:tabs>
          <w:tab w:val="left" w:pos="851"/>
          <w:tab w:val="left" w:pos="900"/>
        </w:tabs>
        <w:jc w:val="both"/>
        <w:rPr>
          <w:sz w:val="24"/>
        </w:rPr>
      </w:pPr>
    </w:p>
    <w:p w:rsidR="00956933" w:rsidRPr="00C73FAE" w:rsidRDefault="00956933" w:rsidP="00956933">
      <w:pPr>
        <w:pStyle w:val="af8"/>
        <w:tabs>
          <w:tab w:val="left" w:pos="851"/>
          <w:tab w:val="left" w:pos="900"/>
        </w:tabs>
        <w:jc w:val="both"/>
        <w:rPr>
          <w:sz w:val="24"/>
        </w:rPr>
      </w:pPr>
      <w:r w:rsidRPr="004E5358">
        <w:rPr>
          <w:sz w:val="24"/>
        </w:rPr>
        <w:t>Синтаксис</w:t>
      </w:r>
      <w:r w:rsidR="00C73FAE">
        <w:rPr>
          <w:sz w:val="24"/>
        </w:rPr>
        <w:t xml:space="preserve">.  </w:t>
      </w:r>
      <w:r w:rsidRPr="004E5358">
        <w:rPr>
          <w:i/>
          <w:sz w:val="24"/>
        </w:rPr>
        <w:t>Предложение</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1"/>
          <w:numId w:val="25"/>
        </w:numPr>
        <w:tabs>
          <w:tab w:val="left" w:pos="851"/>
          <w:tab w:val="left" w:pos="900"/>
        </w:tabs>
        <w:ind w:left="0" w:firstLine="0"/>
        <w:jc w:val="both"/>
        <w:rPr>
          <w:b/>
          <w:sz w:val="24"/>
        </w:rPr>
      </w:pPr>
      <w:r w:rsidRPr="004E5358">
        <w:rPr>
          <w:b/>
          <w:sz w:val="24"/>
        </w:rPr>
        <w:t>выделять предложение из связного текста, правильно оформлять его на письме;</w:t>
      </w:r>
    </w:p>
    <w:p w:rsidR="00956933" w:rsidRPr="004E5358" w:rsidRDefault="00956933" w:rsidP="00956933">
      <w:pPr>
        <w:pStyle w:val="af8"/>
        <w:numPr>
          <w:ilvl w:val="1"/>
          <w:numId w:val="25"/>
        </w:numPr>
        <w:tabs>
          <w:tab w:val="left" w:pos="851"/>
          <w:tab w:val="left" w:pos="900"/>
        </w:tabs>
        <w:ind w:left="0" w:firstLine="0"/>
        <w:jc w:val="both"/>
        <w:rPr>
          <w:b/>
          <w:sz w:val="24"/>
        </w:rPr>
      </w:pPr>
      <w:r w:rsidRPr="004E5358">
        <w:rPr>
          <w:b/>
          <w:sz w:val="24"/>
        </w:rPr>
        <w:t>определять тип предложения по цели высказывания и по интонации.</w:t>
      </w:r>
    </w:p>
    <w:p w:rsidR="00956933" w:rsidRPr="004E5358" w:rsidRDefault="00956933" w:rsidP="00956933">
      <w:pPr>
        <w:tabs>
          <w:tab w:val="left" w:pos="851"/>
        </w:tabs>
        <w:jc w:val="both"/>
        <w:rPr>
          <w:i/>
        </w:rPr>
      </w:pP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pStyle w:val="af8"/>
        <w:numPr>
          <w:ilvl w:val="0"/>
          <w:numId w:val="26"/>
        </w:numPr>
        <w:tabs>
          <w:tab w:val="left" w:pos="851"/>
          <w:tab w:val="left" w:pos="900"/>
        </w:tabs>
        <w:ind w:left="0" w:firstLine="0"/>
        <w:jc w:val="both"/>
        <w:rPr>
          <w:b/>
          <w:sz w:val="24"/>
        </w:rPr>
      </w:pPr>
      <w:r w:rsidRPr="004E5358">
        <w:rPr>
          <w:b/>
          <w:sz w:val="24"/>
        </w:rPr>
        <w:t xml:space="preserve"> определять отношения между словами в предложении на основе вопроса от слова к слову;</w:t>
      </w:r>
    </w:p>
    <w:p w:rsidR="00956933" w:rsidRPr="004E5358" w:rsidRDefault="00956933" w:rsidP="00956933">
      <w:pPr>
        <w:pStyle w:val="af8"/>
        <w:numPr>
          <w:ilvl w:val="0"/>
          <w:numId w:val="26"/>
        </w:numPr>
        <w:tabs>
          <w:tab w:val="left" w:pos="851"/>
          <w:tab w:val="left" w:pos="900"/>
        </w:tabs>
        <w:ind w:left="0" w:firstLine="0"/>
        <w:jc w:val="both"/>
        <w:rPr>
          <w:b/>
          <w:sz w:val="24"/>
        </w:rPr>
      </w:pPr>
      <w:r w:rsidRPr="004E5358">
        <w:rPr>
          <w:b/>
          <w:sz w:val="24"/>
        </w:rPr>
        <w:t>составлять предложения разных типов.</w:t>
      </w:r>
    </w:p>
    <w:p w:rsidR="00C73FAE" w:rsidRDefault="00C73FAE" w:rsidP="00956933">
      <w:pPr>
        <w:pStyle w:val="af8"/>
        <w:tabs>
          <w:tab w:val="left" w:pos="851"/>
          <w:tab w:val="left" w:pos="900"/>
        </w:tabs>
        <w:jc w:val="both"/>
        <w:rPr>
          <w:i/>
          <w:sz w:val="24"/>
        </w:rPr>
      </w:pPr>
    </w:p>
    <w:p w:rsidR="00956933" w:rsidRPr="004E5358" w:rsidRDefault="00956933" w:rsidP="00956933">
      <w:pPr>
        <w:pStyle w:val="af8"/>
        <w:tabs>
          <w:tab w:val="left" w:pos="851"/>
          <w:tab w:val="left" w:pos="900"/>
        </w:tabs>
        <w:jc w:val="both"/>
        <w:rPr>
          <w:i/>
          <w:sz w:val="24"/>
        </w:rPr>
      </w:pPr>
      <w:r w:rsidRPr="004E5358">
        <w:rPr>
          <w:i/>
          <w:sz w:val="24"/>
        </w:rPr>
        <w:t>Текст</w:t>
      </w:r>
    </w:p>
    <w:p w:rsidR="00956933" w:rsidRPr="004E5358" w:rsidRDefault="00956933" w:rsidP="00956933">
      <w:pPr>
        <w:tabs>
          <w:tab w:val="left" w:pos="851"/>
        </w:tabs>
        <w:jc w:val="both"/>
        <w:rPr>
          <w:i/>
        </w:rPr>
      </w:pPr>
      <w:r w:rsidRPr="004E5358">
        <w:rPr>
          <w:i/>
        </w:rPr>
        <w:t>Обучающийся научится:</w:t>
      </w:r>
    </w:p>
    <w:p w:rsidR="00956933" w:rsidRPr="004E5358" w:rsidRDefault="00956933" w:rsidP="00956933">
      <w:pPr>
        <w:pStyle w:val="af8"/>
        <w:numPr>
          <w:ilvl w:val="0"/>
          <w:numId w:val="27"/>
        </w:numPr>
        <w:tabs>
          <w:tab w:val="clear" w:pos="720"/>
          <w:tab w:val="left" w:pos="851"/>
          <w:tab w:val="left" w:pos="900"/>
        </w:tabs>
        <w:ind w:left="0" w:firstLine="0"/>
        <w:jc w:val="both"/>
        <w:rPr>
          <w:b/>
          <w:sz w:val="24"/>
        </w:rPr>
      </w:pPr>
      <w:r w:rsidRPr="004E5358">
        <w:rPr>
          <w:b/>
          <w:sz w:val="24"/>
        </w:rPr>
        <w:t>озаглавливать текст;</w:t>
      </w:r>
    </w:p>
    <w:p w:rsidR="00956933" w:rsidRPr="004E5358" w:rsidRDefault="00956933" w:rsidP="00956933">
      <w:pPr>
        <w:pStyle w:val="af8"/>
        <w:numPr>
          <w:ilvl w:val="0"/>
          <w:numId w:val="27"/>
        </w:numPr>
        <w:tabs>
          <w:tab w:val="clear" w:pos="720"/>
          <w:tab w:val="left" w:pos="851"/>
          <w:tab w:val="left" w:pos="900"/>
        </w:tabs>
        <w:ind w:left="0" w:firstLine="0"/>
        <w:jc w:val="both"/>
        <w:rPr>
          <w:b/>
          <w:sz w:val="24"/>
        </w:rPr>
      </w:pPr>
      <w:r w:rsidRPr="004E5358">
        <w:rPr>
          <w:b/>
          <w:sz w:val="24"/>
        </w:rPr>
        <w:t>определять тему и главную мысль текста;</w:t>
      </w:r>
    </w:p>
    <w:p w:rsidR="00956933" w:rsidRPr="004E5358" w:rsidRDefault="00956933" w:rsidP="00956933">
      <w:pPr>
        <w:tabs>
          <w:tab w:val="left" w:pos="851"/>
        </w:tabs>
        <w:jc w:val="both"/>
        <w:rPr>
          <w:i/>
        </w:rPr>
      </w:pPr>
      <w:r w:rsidRPr="004E5358">
        <w:rPr>
          <w:i/>
        </w:rPr>
        <w:t>Обучающийся получит возможность научиться:</w:t>
      </w:r>
    </w:p>
    <w:p w:rsidR="00956933" w:rsidRPr="004E5358" w:rsidRDefault="00956933" w:rsidP="00956933">
      <w:pPr>
        <w:pStyle w:val="af8"/>
        <w:numPr>
          <w:ilvl w:val="0"/>
          <w:numId w:val="27"/>
        </w:numPr>
        <w:tabs>
          <w:tab w:val="clear" w:pos="720"/>
          <w:tab w:val="left" w:pos="851"/>
          <w:tab w:val="left" w:pos="900"/>
        </w:tabs>
        <w:ind w:left="0" w:firstLine="0"/>
        <w:jc w:val="both"/>
        <w:rPr>
          <w:b/>
          <w:sz w:val="24"/>
        </w:rPr>
      </w:pPr>
      <w:r w:rsidRPr="004E5358">
        <w:rPr>
          <w:b/>
          <w:sz w:val="24"/>
        </w:rPr>
        <w:t>практически различать текст-описание, текст-повествование, текст-рассуждение;</w:t>
      </w:r>
    </w:p>
    <w:p w:rsidR="00956933" w:rsidRPr="004E5358" w:rsidRDefault="00956933" w:rsidP="00956933">
      <w:pPr>
        <w:pStyle w:val="af8"/>
        <w:numPr>
          <w:ilvl w:val="0"/>
          <w:numId w:val="27"/>
        </w:numPr>
        <w:tabs>
          <w:tab w:val="clear" w:pos="720"/>
          <w:tab w:val="left" w:pos="851"/>
          <w:tab w:val="left" w:pos="900"/>
        </w:tabs>
        <w:ind w:left="0" w:firstLine="0"/>
        <w:jc w:val="both"/>
        <w:rPr>
          <w:b/>
          <w:sz w:val="24"/>
        </w:rPr>
      </w:pPr>
      <w:r w:rsidRPr="004E5358">
        <w:rPr>
          <w:b/>
          <w:sz w:val="24"/>
        </w:rPr>
        <w:t>составлять план текста на основе памяток, образцов;</w:t>
      </w:r>
    </w:p>
    <w:p w:rsidR="00956933" w:rsidRPr="004E5358" w:rsidRDefault="00956933" w:rsidP="00956933">
      <w:pPr>
        <w:pStyle w:val="af8"/>
        <w:numPr>
          <w:ilvl w:val="0"/>
          <w:numId w:val="27"/>
        </w:numPr>
        <w:tabs>
          <w:tab w:val="clear" w:pos="720"/>
          <w:tab w:val="left" w:pos="851"/>
          <w:tab w:val="left" w:pos="900"/>
        </w:tabs>
        <w:ind w:left="0" w:firstLine="0"/>
        <w:jc w:val="both"/>
        <w:rPr>
          <w:sz w:val="24"/>
        </w:rPr>
      </w:pPr>
      <w:r w:rsidRPr="004E5358">
        <w:rPr>
          <w:b/>
          <w:sz w:val="24"/>
        </w:rPr>
        <w:t>составлять текст заданного типа, в том числе деловые тексты (записка, объявление, поздравительное письмо).</w:t>
      </w:r>
      <w:r w:rsidRPr="004E5358">
        <w:rPr>
          <w:sz w:val="24"/>
        </w:rPr>
        <w:t xml:space="preserve"> </w:t>
      </w:r>
    </w:p>
    <w:p w:rsidR="00956933" w:rsidRPr="004E5358" w:rsidRDefault="00956933" w:rsidP="00956933"/>
    <w:p w:rsidR="00956933" w:rsidRPr="004E5358" w:rsidRDefault="004E5358" w:rsidP="004E5358">
      <w:pPr>
        <w:jc w:val="center"/>
      </w:pPr>
      <w:r w:rsidRPr="004E5358">
        <w:t>6.</w:t>
      </w:r>
      <w:r w:rsidR="00956933" w:rsidRPr="004E5358">
        <w:rPr>
          <w:b/>
          <w:bCs/>
        </w:rPr>
        <w:t>Основное содержания предмета</w:t>
      </w:r>
    </w:p>
    <w:p w:rsidR="00956933" w:rsidRPr="004E5358" w:rsidRDefault="00956933" w:rsidP="00956933">
      <w:r w:rsidRPr="004E5358">
        <w:t xml:space="preserve">Языковой материал представлен на основе федерального компонента государственного стандарта начального общего образования. Курс данной программы включает следующие содержательные линии: </w:t>
      </w:r>
      <w:r w:rsidRPr="004E5358">
        <w:rPr>
          <w:b/>
          <w:bCs/>
        </w:rPr>
        <w:t>систему грамматических понятий</w:t>
      </w:r>
      <w:r w:rsidRPr="004E5358">
        <w:t>, относящихся к предложению (</w:t>
      </w:r>
      <w:r w:rsidRPr="004E5358">
        <w:rPr>
          <w:b/>
          <w:bCs/>
        </w:rPr>
        <w:t>пре</w:t>
      </w:r>
      <w:r w:rsidRPr="004E5358">
        <w:rPr>
          <w:b/>
          <w:bCs/>
        </w:rPr>
        <w:t>д</w:t>
      </w:r>
      <w:r w:rsidRPr="004E5358">
        <w:rPr>
          <w:b/>
          <w:bCs/>
        </w:rPr>
        <w:t>ложение, виды предложений, составные части предложений</w:t>
      </w:r>
      <w:r w:rsidRPr="004E5358">
        <w:t>), к слову (</w:t>
      </w:r>
      <w:r w:rsidRPr="004E5358">
        <w:rPr>
          <w:b/>
          <w:bCs/>
        </w:rPr>
        <w:t>состав слова, части речи в их соотношении с членами предл</w:t>
      </w:r>
      <w:r w:rsidRPr="004E5358">
        <w:rPr>
          <w:b/>
          <w:bCs/>
        </w:rPr>
        <w:t>о</w:t>
      </w:r>
      <w:r w:rsidRPr="004E5358">
        <w:rPr>
          <w:b/>
          <w:bCs/>
        </w:rPr>
        <w:t>жений</w:t>
      </w:r>
      <w:r w:rsidRPr="004E5358">
        <w:t>), к фонетике (</w:t>
      </w:r>
      <w:r w:rsidRPr="004E5358">
        <w:rPr>
          <w:b/>
          <w:bCs/>
        </w:rPr>
        <w:t>звуки,</w:t>
      </w:r>
      <w:r w:rsidRPr="004E5358">
        <w:t xml:space="preserve"> </w:t>
      </w:r>
      <w:r w:rsidRPr="004E5358">
        <w:rPr>
          <w:b/>
          <w:bCs/>
        </w:rPr>
        <w:t>разряды звуков, сильная и слабая позиция звуков, анализ звучащего звука и буквы, обозначение звуков буквами и т.д</w:t>
      </w:r>
      <w:r w:rsidRPr="004E5358">
        <w:t>.), а также совокупность правил, определяющих написание слов (</w:t>
      </w:r>
      <w:r w:rsidRPr="004E5358">
        <w:rPr>
          <w:b/>
          <w:bCs/>
        </w:rPr>
        <w:t>орфографию</w:t>
      </w:r>
      <w:r w:rsidRPr="004E5358">
        <w:t>).</w:t>
      </w:r>
    </w:p>
    <w:p w:rsidR="00956933" w:rsidRPr="004E5358" w:rsidRDefault="00956933" w:rsidP="00956933">
      <w:pPr>
        <w:autoSpaceDE w:val="0"/>
        <w:autoSpaceDN w:val="0"/>
        <w:adjustRightInd w:val="0"/>
        <w:jc w:val="center"/>
        <w:rPr>
          <w:b/>
          <w:bCs/>
        </w:rPr>
      </w:pPr>
      <w:r w:rsidRPr="004E5358">
        <w:rPr>
          <w:b/>
          <w:bCs/>
        </w:rPr>
        <w:t>Речевое общение. Текст</w:t>
      </w:r>
    </w:p>
    <w:p w:rsidR="00956933" w:rsidRPr="004E5358" w:rsidRDefault="00956933" w:rsidP="00956933">
      <w:pPr>
        <w:autoSpaceDE w:val="0"/>
        <w:autoSpaceDN w:val="0"/>
        <w:adjustRightInd w:val="0"/>
      </w:pPr>
      <w:r w:rsidRPr="004E5358">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956933" w:rsidRPr="004E5358" w:rsidRDefault="00956933" w:rsidP="00956933">
      <w:pPr>
        <w:autoSpaceDE w:val="0"/>
        <w:autoSpaceDN w:val="0"/>
        <w:adjustRightInd w:val="0"/>
      </w:pPr>
      <w:r w:rsidRPr="004E5358">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
    <w:p w:rsidR="00956933" w:rsidRPr="004E5358" w:rsidRDefault="00956933" w:rsidP="00956933">
      <w:pPr>
        <w:autoSpaceDE w:val="0"/>
        <w:autoSpaceDN w:val="0"/>
        <w:adjustRightInd w:val="0"/>
      </w:pPr>
      <w:r w:rsidRPr="004E5358">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956933" w:rsidRPr="004E5358" w:rsidRDefault="00956933" w:rsidP="00956933">
      <w:pPr>
        <w:autoSpaceDE w:val="0"/>
        <w:autoSpaceDN w:val="0"/>
        <w:adjustRightInd w:val="0"/>
      </w:pPr>
      <w:r w:rsidRPr="004E5358">
        <w:t>обстановки и ролевых отношений партнеров, реальных или воображаемых — героев произведений (по аналогии или по образцу).</w:t>
      </w:r>
    </w:p>
    <w:p w:rsidR="00956933" w:rsidRPr="004E5358" w:rsidRDefault="00956933" w:rsidP="00956933">
      <w:pPr>
        <w:autoSpaceDE w:val="0"/>
        <w:autoSpaceDN w:val="0"/>
        <w:adjustRightInd w:val="0"/>
      </w:pPr>
      <w:r w:rsidRPr="004E5358">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956933" w:rsidRPr="004E5358" w:rsidRDefault="00956933" w:rsidP="00956933">
      <w:pPr>
        <w:autoSpaceDE w:val="0"/>
        <w:autoSpaceDN w:val="0"/>
        <w:adjustRightInd w:val="0"/>
      </w:pPr>
      <w:r w:rsidRPr="004E5358">
        <w:t>высказывания (текста).</w:t>
      </w:r>
    </w:p>
    <w:p w:rsidR="00956933" w:rsidRPr="004E5358" w:rsidRDefault="00956933" w:rsidP="00956933">
      <w:pPr>
        <w:autoSpaceDE w:val="0"/>
        <w:autoSpaceDN w:val="0"/>
        <w:adjustRightInd w:val="0"/>
      </w:pPr>
      <w:r w:rsidRPr="004E5358">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956933" w:rsidRPr="004E5358" w:rsidRDefault="00956933" w:rsidP="00956933">
      <w:pPr>
        <w:autoSpaceDE w:val="0"/>
        <w:autoSpaceDN w:val="0"/>
        <w:adjustRightInd w:val="0"/>
      </w:pPr>
      <w:r w:rsidRPr="004E5358">
        <w:t>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чистоговорок и наблюдения за звукописью в</w:t>
      </w:r>
    </w:p>
    <w:p w:rsidR="00956933" w:rsidRPr="004E5358" w:rsidRDefault="00956933" w:rsidP="00956933">
      <w:pPr>
        <w:autoSpaceDE w:val="0"/>
        <w:autoSpaceDN w:val="0"/>
        <w:adjustRightInd w:val="0"/>
      </w:pPr>
      <w:r w:rsidRPr="004E5358">
        <w:t>стихотворениях.</w:t>
      </w:r>
    </w:p>
    <w:p w:rsidR="00956933" w:rsidRPr="004E5358" w:rsidRDefault="00956933" w:rsidP="00956933">
      <w:pPr>
        <w:autoSpaceDE w:val="0"/>
        <w:autoSpaceDN w:val="0"/>
        <w:adjustRightInd w:val="0"/>
      </w:pPr>
      <w:r w:rsidRPr="004E5358">
        <w:t>Практическое овладение приемами интонационно-выразительной речи (громкость, темп и др.), умение использовать их в зависимости от с</w:t>
      </w:r>
      <w:r w:rsidRPr="004E5358">
        <w:t>и</w:t>
      </w:r>
      <w:r w:rsidRPr="004E5358">
        <w:t>туации и цели общения.</w:t>
      </w:r>
    </w:p>
    <w:p w:rsidR="00956933" w:rsidRPr="004E5358" w:rsidRDefault="00956933" w:rsidP="00956933">
      <w:pPr>
        <w:autoSpaceDE w:val="0"/>
        <w:autoSpaceDN w:val="0"/>
        <w:adjustRightInd w:val="0"/>
      </w:pPr>
      <w:r w:rsidRPr="004E5358">
        <w:rPr>
          <w:b/>
        </w:rPr>
        <w:t>Текст</w:t>
      </w:r>
      <w:r w:rsidRPr="004E5358">
        <w:t>. Общее представление о тексте (текст состоит из предложений, которые связаны по смыслу). Тема текста. Роль заглавия. Наблюдение за особенностями текстов (описание, рассуждение, повествование), их жанровым разнообразием (загадка, сказка, рассказ, стихотворение).</w:t>
      </w:r>
    </w:p>
    <w:p w:rsidR="00956933" w:rsidRPr="004E5358" w:rsidRDefault="00956933" w:rsidP="00956933">
      <w:pPr>
        <w:autoSpaceDE w:val="0"/>
        <w:autoSpaceDN w:val="0"/>
        <w:adjustRightInd w:val="0"/>
      </w:pPr>
      <w:r w:rsidRPr="004E5358">
        <w:t>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w:t>
      </w:r>
    </w:p>
    <w:p w:rsidR="00956933" w:rsidRPr="004E5358" w:rsidRDefault="00956933" w:rsidP="00956933">
      <w:pPr>
        <w:autoSpaceDE w:val="0"/>
        <w:autoSpaceDN w:val="0"/>
        <w:adjustRightInd w:val="0"/>
      </w:pPr>
      <w:r w:rsidRPr="004E5358">
        <w:t>Составление текста делового стиля: письма, записки, объявления (с помощью учителя).</w:t>
      </w:r>
    </w:p>
    <w:p w:rsidR="00956933" w:rsidRPr="004E5358" w:rsidRDefault="00956933" w:rsidP="00956933">
      <w:pPr>
        <w:autoSpaceDE w:val="0"/>
        <w:autoSpaceDN w:val="0"/>
        <w:adjustRightInd w:val="0"/>
      </w:pPr>
      <w:r w:rsidRPr="004E5358">
        <w:rPr>
          <w:b/>
        </w:rPr>
        <w:t>Речевой этикет</w:t>
      </w:r>
      <w:r w:rsidRPr="004E5358">
        <w:t>. Использование формул речевого этикета</w:t>
      </w:r>
    </w:p>
    <w:p w:rsidR="00956933" w:rsidRPr="004E5358" w:rsidRDefault="00956933" w:rsidP="00956933">
      <w:pPr>
        <w:autoSpaceDE w:val="0"/>
        <w:autoSpaceDN w:val="0"/>
        <w:adjustRightInd w:val="0"/>
      </w:pPr>
      <w:r w:rsidRPr="004E5358">
        <w:t>в процессе ведения диалога. Изменение форм речевого этикета в зависимости от ситуации и цели общения (</w:t>
      </w:r>
      <w:r w:rsidRPr="004E5358">
        <w:rPr>
          <w:b/>
          <w:bCs/>
        </w:rPr>
        <w:t xml:space="preserve">здравствуйте, привет, рады приветствовать вас </w:t>
      </w:r>
      <w:r w:rsidRPr="004E5358">
        <w:t>и др.).</w:t>
      </w:r>
    </w:p>
    <w:p w:rsidR="00956933" w:rsidRPr="004E5358" w:rsidRDefault="00956933" w:rsidP="00956933">
      <w:pPr>
        <w:autoSpaceDE w:val="0"/>
        <w:autoSpaceDN w:val="0"/>
        <w:adjustRightInd w:val="0"/>
      </w:pPr>
      <w:r w:rsidRPr="004E5358">
        <w:t>Культура речевого общения (со взрослыми; со сверстниками при работе в парах, в коллективно-распределенной деятельности), умение сл</w:t>
      </w:r>
      <w:r w:rsidRPr="004E5358">
        <w:t>у</w:t>
      </w:r>
      <w:r w:rsidRPr="004E5358">
        <w:t>шать партнера, поддерживать диалог вопросами и репликами.</w:t>
      </w:r>
    </w:p>
    <w:p w:rsidR="002F661C" w:rsidRDefault="002F661C" w:rsidP="00956933">
      <w:pPr>
        <w:autoSpaceDE w:val="0"/>
        <w:autoSpaceDN w:val="0"/>
        <w:adjustRightInd w:val="0"/>
        <w:jc w:val="center"/>
        <w:rPr>
          <w:b/>
          <w:bCs/>
        </w:rPr>
      </w:pPr>
    </w:p>
    <w:p w:rsidR="002F661C" w:rsidRDefault="002F661C" w:rsidP="00956933">
      <w:pPr>
        <w:autoSpaceDE w:val="0"/>
        <w:autoSpaceDN w:val="0"/>
        <w:adjustRightInd w:val="0"/>
        <w:jc w:val="center"/>
        <w:rPr>
          <w:b/>
          <w:bCs/>
        </w:rPr>
      </w:pPr>
    </w:p>
    <w:p w:rsidR="002F661C" w:rsidRDefault="002F661C" w:rsidP="00956933">
      <w:pPr>
        <w:autoSpaceDE w:val="0"/>
        <w:autoSpaceDN w:val="0"/>
        <w:adjustRightInd w:val="0"/>
        <w:jc w:val="center"/>
        <w:rPr>
          <w:b/>
          <w:bCs/>
        </w:rPr>
      </w:pPr>
    </w:p>
    <w:p w:rsidR="00956933" w:rsidRPr="004E5358" w:rsidRDefault="00956933" w:rsidP="00956933">
      <w:pPr>
        <w:autoSpaceDE w:val="0"/>
        <w:autoSpaceDN w:val="0"/>
        <w:adjustRightInd w:val="0"/>
        <w:jc w:val="center"/>
        <w:rPr>
          <w:b/>
          <w:bCs/>
        </w:rPr>
      </w:pPr>
      <w:r w:rsidRPr="004E5358">
        <w:rPr>
          <w:b/>
          <w:bCs/>
        </w:rPr>
        <w:t>Язык в речевом общении</w:t>
      </w:r>
    </w:p>
    <w:p w:rsidR="00956933" w:rsidRPr="004E5358" w:rsidRDefault="00956933" w:rsidP="00956933">
      <w:pPr>
        <w:autoSpaceDE w:val="0"/>
        <w:autoSpaceDN w:val="0"/>
        <w:adjustRightInd w:val="0"/>
      </w:pPr>
      <w:r w:rsidRPr="004E5358">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w:t>
      </w:r>
      <w:r w:rsidRPr="004E5358">
        <w:t>з</w:t>
      </w:r>
      <w:r w:rsidRPr="004E5358">
        <w:t>можности языка в процессе речевого общения.</w:t>
      </w:r>
    </w:p>
    <w:p w:rsidR="00956933" w:rsidRPr="004E5358" w:rsidRDefault="00956933" w:rsidP="00956933">
      <w:pPr>
        <w:autoSpaceDE w:val="0"/>
        <w:autoSpaceDN w:val="0"/>
        <w:adjustRightInd w:val="0"/>
      </w:pPr>
      <w:r w:rsidRPr="004E5358">
        <w:t>Формирование элементарных представлений о языке как знаковой системе на основе простейших наглядно-образных моделей слов и пре</w:t>
      </w:r>
      <w:r w:rsidRPr="004E5358">
        <w:t>д</w:t>
      </w:r>
      <w:r w:rsidRPr="004E5358">
        <w:t>ложений.</w:t>
      </w:r>
    </w:p>
    <w:p w:rsidR="00956933" w:rsidRPr="004E5358" w:rsidRDefault="00956933" w:rsidP="00956933">
      <w:pPr>
        <w:autoSpaceDE w:val="0"/>
        <w:autoSpaceDN w:val="0"/>
        <w:adjustRightInd w:val="0"/>
      </w:pPr>
      <w:r w:rsidRPr="004E5358">
        <w:t xml:space="preserve">Слово, его </w:t>
      </w:r>
      <w:proofErr w:type="spellStart"/>
      <w:proofErr w:type="gramStart"/>
      <w:r w:rsidRPr="004E5358">
        <w:t>звуко-буквенная</w:t>
      </w:r>
      <w:proofErr w:type="spellEnd"/>
      <w:proofErr w:type="gramEnd"/>
      <w:r w:rsidRPr="004E5358">
        <w:t xml:space="preserve"> форма. Звуки и буквы, их различие. Звуки гласные и согласные, их различие. Буквы, не обозначающие звуков: </w:t>
      </w:r>
      <w:r w:rsidRPr="004E5358">
        <w:rPr>
          <w:b/>
          <w:bCs/>
        </w:rPr>
        <w:t>ь, ъ</w:t>
      </w:r>
      <w:r w:rsidRPr="004E5358">
        <w:t>.</w:t>
      </w:r>
    </w:p>
    <w:p w:rsidR="00956933" w:rsidRPr="004E5358" w:rsidRDefault="00956933" w:rsidP="00956933">
      <w:pPr>
        <w:autoSpaceDE w:val="0"/>
        <w:autoSpaceDN w:val="0"/>
        <w:adjustRightInd w:val="0"/>
      </w:pPr>
      <w:r w:rsidRPr="004E5358">
        <w:t xml:space="preserve">Дифференциация согласных звуков: твердые и мягкие, звонкие и глухие. Обозначение мягкости согласных звуков с помощью букв </w:t>
      </w:r>
      <w:r w:rsidRPr="004E5358">
        <w:rPr>
          <w:b/>
          <w:bCs/>
        </w:rPr>
        <w:t>е, ё, ю, я, и</w:t>
      </w:r>
      <w:r w:rsidRPr="004E5358">
        <w:t>, а также мягкого знака (</w:t>
      </w:r>
      <w:r w:rsidRPr="004E5358">
        <w:rPr>
          <w:b/>
          <w:bCs/>
        </w:rPr>
        <w:t>ь</w:t>
      </w:r>
      <w:r w:rsidRPr="004E5358">
        <w:t>) в конце и середине слова между согласными. Практическое умение писать в словах твердый знак (</w:t>
      </w:r>
      <w:r w:rsidRPr="004E5358">
        <w:rPr>
          <w:b/>
          <w:bCs/>
        </w:rPr>
        <w:t>ъ</w:t>
      </w:r>
      <w:r w:rsidRPr="004E5358">
        <w:t>).</w:t>
      </w:r>
    </w:p>
    <w:p w:rsidR="00956933" w:rsidRPr="004E5358" w:rsidRDefault="00956933" w:rsidP="00956933">
      <w:pPr>
        <w:autoSpaceDE w:val="0"/>
        <w:autoSpaceDN w:val="0"/>
        <w:adjustRightInd w:val="0"/>
      </w:pPr>
      <w:r w:rsidRPr="004E5358">
        <w:t>Шипящие согласные звуки (</w:t>
      </w:r>
      <w:r w:rsidRPr="004E5358">
        <w:rPr>
          <w:b/>
          <w:bCs/>
        </w:rPr>
        <w:t>ж, ш, ч, щ</w:t>
      </w:r>
      <w:r w:rsidRPr="004E5358">
        <w:t xml:space="preserve">); традиционное написание букв </w:t>
      </w:r>
      <w:r w:rsidRPr="004E5358">
        <w:rPr>
          <w:b/>
          <w:bCs/>
        </w:rPr>
        <w:t xml:space="preserve">и, а, у </w:t>
      </w:r>
      <w:r w:rsidRPr="004E5358">
        <w:t xml:space="preserve">после шипящих в сочетаниях </w:t>
      </w:r>
      <w:proofErr w:type="spellStart"/>
      <w:r w:rsidRPr="004E5358">
        <w:rPr>
          <w:b/>
          <w:bCs/>
        </w:rPr>
        <w:t>жи</w:t>
      </w:r>
      <w:proofErr w:type="spellEnd"/>
      <w:r w:rsidRPr="004E5358">
        <w:rPr>
          <w:b/>
          <w:bCs/>
        </w:rPr>
        <w:t xml:space="preserve"> — </w:t>
      </w:r>
      <w:proofErr w:type="spellStart"/>
      <w:r w:rsidRPr="004E5358">
        <w:rPr>
          <w:b/>
          <w:bCs/>
        </w:rPr>
        <w:t>ши</w:t>
      </w:r>
      <w:proofErr w:type="spellEnd"/>
      <w:r w:rsidRPr="004E5358">
        <w:rPr>
          <w:b/>
          <w:bCs/>
        </w:rPr>
        <w:t xml:space="preserve">, </w:t>
      </w:r>
      <w:proofErr w:type="spellStart"/>
      <w:r w:rsidRPr="004E5358">
        <w:rPr>
          <w:b/>
          <w:bCs/>
        </w:rPr>
        <w:t>ча</w:t>
      </w:r>
      <w:proofErr w:type="spellEnd"/>
      <w:r w:rsidRPr="004E5358">
        <w:rPr>
          <w:b/>
          <w:bCs/>
        </w:rPr>
        <w:t xml:space="preserve"> — </w:t>
      </w:r>
      <w:proofErr w:type="spellStart"/>
      <w:r w:rsidRPr="004E5358">
        <w:rPr>
          <w:b/>
          <w:bCs/>
        </w:rPr>
        <w:t>ща</w:t>
      </w:r>
      <w:proofErr w:type="spellEnd"/>
      <w:r w:rsidRPr="004E5358">
        <w:rPr>
          <w:b/>
          <w:bCs/>
        </w:rPr>
        <w:t xml:space="preserve">, чу — </w:t>
      </w:r>
      <w:proofErr w:type="spellStart"/>
      <w:r w:rsidRPr="004E5358">
        <w:rPr>
          <w:b/>
          <w:bCs/>
        </w:rPr>
        <w:t>щу</w:t>
      </w:r>
      <w:proofErr w:type="spellEnd"/>
      <w:r w:rsidRPr="004E5358">
        <w:t xml:space="preserve">. Правописание слов с сочетанием букв </w:t>
      </w:r>
      <w:proofErr w:type="spellStart"/>
      <w:r w:rsidRPr="004E5358">
        <w:rPr>
          <w:b/>
          <w:bCs/>
        </w:rPr>
        <w:t>чк</w:t>
      </w:r>
      <w:proofErr w:type="spellEnd"/>
      <w:r w:rsidRPr="004E5358">
        <w:rPr>
          <w:b/>
          <w:bCs/>
        </w:rPr>
        <w:t xml:space="preserve">, </w:t>
      </w:r>
      <w:proofErr w:type="spellStart"/>
      <w:r w:rsidRPr="004E5358">
        <w:rPr>
          <w:b/>
          <w:bCs/>
        </w:rPr>
        <w:t>чн</w:t>
      </w:r>
      <w:proofErr w:type="spellEnd"/>
      <w:r w:rsidRPr="004E5358">
        <w:rPr>
          <w:b/>
          <w:bCs/>
        </w:rPr>
        <w:t xml:space="preserve">, </w:t>
      </w:r>
      <w:proofErr w:type="spellStart"/>
      <w:r w:rsidRPr="004E5358">
        <w:rPr>
          <w:b/>
          <w:bCs/>
        </w:rPr>
        <w:t>щн</w:t>
      </w:r>
      <w:proofErr w:type="spellEnd"/>
      <w:r w:rsidRPr="004E5358">
        <w:t>.</w:t>
      </w:r>
    </w:p>
    <w:p w:rsidR="00956933" w:rsidRPr="004E5358" w:rsidRDefault="00956933" w:rsidP="00956933">
      <w:pPr>
        <w:autoSpaceDE w:val="0"/>
        <w:autoSpaceDN w:val="0"/>
        <w:adjustRightInd w:val="0"/>
      </w:pPr>
      <w:r w:rsidRPr="004E5358">
        <w:t xml:space="preserve">Слог. Его звуковая структура; слогообразующая роль гласных звуков. Деление слов на слоги. Правила переноса слов по слогам, перенос слов с буквами </w:t>
      </w:r>
      <w:r w:rsidRPr="004E5358">
        <w:rPr>
          <w:b/>
          <w:bCs/>
        </w:rPr>
        <w:t xml:space="preserve">й, ь </w:t>
      </w:r>
      <w:r w:rsidRPr="004E5358">
        <w:t>(</w:t>
      </w:r>
      <w:r w:rsidRPr="004E5358">
        <w:rPr>
          <w:b/>
          <w:bCs/>
        </w:rPr>
        <w:t>майка, пальто</w:t>
      </w:r>
      <w:r w:rsidRPr="004E5358">
        <w:t>).</w:t>
      </w:r>
    </w:p>
    <w:p w:rsidR="00956933" w:rsidRPr="004E5358" w:rsidRDefault="00956933" w:rsidP="00956933">
      <w:pPr>
        <w:autoSpaceDE w:val="0"/>
        <w:autoSpaceDN w:val="0"/>
        <w:adjustRightInd w:val="0"/>
      </w:pPr>
      <w:r w:rsidRPr="004E5358">
        <w:t>Ударение. Роль ударения в различении смысла слова (</w:t>
      </w:r>
      <w:r w:rsidRPr="004E5358">
        <w:rPr>
          <w:b/>
          <w:bCs/>
        </w:rPr>
        <w:t>кружки — кружки, замки — замки</w:t>
      </w:r>
      <w:r w:rsidRPr="004E5358">
        <w:t>). Ударные и безударные слоги (</w:t>
      </w:r>
      <w:r w:rsidRPr="004E5358">
        <w:rPr>
          <w:b/>
          <w:bCs/>
        </w:rPr>
        <w:t>моря — море</w:t>
      </w:r>
      <w:r w:rsidRPr="004E5358">
        <w:t>).</w:t>
      </w:r>
    </w:p>
    <w:p w:rsidR="00956933" w:rsidRPr="004E5358" w:rsidRDefault="00956933" w:rsidP="00956933">
      <w:pPr>
        <w:autoSpaceDE w:val="0"/>
        <w:autoSpaceDN w:val="0"/>
        <w:adjustRightInd w:val="0"/>
      </w:pPr>
      <w:r w:rsidRPr="004E5358">
        <w:t>Произношение ударных и безударных гласных звуков в слове. Обозначение на письме гласных звуков в ударных и безударных слогах. Сп</w:t>
      </w:r>
      <w:r w:rsidRPr="004E5358">
        <w:t>о</w:t>
      </w:r>
      <w:r w:rsidRPr="004E5358">
        <w:t>собы их проверки.</w:t>
      </w:r>
    </w:p>
    <w:p w:rsidR="00956933" w:rsidRPr="004E5358" w:rsidRDefault="00956933" w:rsidP="00956933">
      <w:pPr>
        <w:autoSpaceDE w:val="0"/>
        <w:autoSpaceDN w:val="0"/>
        <w:adjustRightInd w:val="0"/>
      </w:pPr>
      <w:r w:rsidRPr="004E5358">
        <w:t>Парные звонкие и глухие согласные звуки. Обозначение на письме звонких и глухих согласных звуков в конце слова (</w:t>
      </w:r>
      <w:r w:rsidRPr="004E5358">
        <w:rPr>
          <w:b/>
          <w:bCs/>
        </w:rPr>
        <w:t>дуб — дубы</w:t>
      </w:r>
      <w:r w:rsidRPr="004E5358">
        <w:t>). Разд</w:t>
      </w:r>
      <w:r w:rsidRPr="004E5358">
        <w:t>е</w:t>
      </w:r>
      <w:r w:rsidRPr="004E5358">
        <w:t>лительный мягкий знак (</w:t>
      </w:r>
      <w:r w:rsidRPr="004E5358">
        <w:rPr>
          <w:b/>
          <w:bCs/>
        </w:rPr>
        <w:t>ь</w:t>
      </w:r>
      <w:r w:rsidRPr="004E5358">
        <w:t>); удвоенные согласные (</w:t>
      </w:r>
      <w:r w:rsidRPr="004E5358">
        <w:rPr>
          <w:b/>
          <w:bCs/>
        </w:rPr>
        <w:t>класс, группа</w:t>
      </w:r>
      <w:r w:rsidRPr="004E5358">
        <w:t>).</w:t>
      </w:r>
    </w:p>
    <w:p w:rsidR="00956933" w:rsidRPr="004E5358" w:rsidRDefault="00956933" w:rsidP="00956933">
      <w:pPr>
        <w:autoSpaceDE w:val="0"/>
        <w:autoSpaceDN w:val="0"/>
        <w:adjustRightInd w:val="0"/>
      </w:pPr>
      <w:r w:rsidRPr="004E5358">
        <w:t>Алфавит. Значение алфавита. Знание алфавитного порядка букв, алфавитные названия букв. Умение расположить слова в алфавитном п</w:t>
      </w:r>
      <w:r w:rsidRPr="004E5358">
        <w:t>о</w:t>
      </w:r>
      <w:r w:rsidRPr="004E5358">
        <w:t>рядке и пользоваться словарями, ориентируясь на алфавитное расположение букв в них.</w:t>
      </w:r>
    </w:p>
    <w:p w:rsidR="00956933" w:rsidRPr="004E5358" w:rsidRDefault="00956933" w:rsidP="00956933">
      <w:pPr>
        <w:autoSpaceDE w:val="0"/>
        <w:autoSpaceDN w:val="0"/>
        <w:adjustRightInd w:val="0"/>
      </w:pPr>
      <w:r w:rsidRPr="004E5358">
        <w:t>Различение букв по начертанию: заглавные и строчные, печатные и рукописные.</w:t>
      </w:r>
    </w:p>
    <w:p w:rsidR="00956933" w:rsidRPr="004E5358" w:rsidRDefault="00956933" w:rsidP="00956933">
      <w:pPr>
        <w:autoSpaceDE w:val="0"/>
        <w:autoSpaceDN w:val="0"/>
        <w:adjustRightInd w:val="0"/>
      </w:pPr>
      <w:r w:rsidRPr="004E5358">
        <w:t xml:space="preserve">Упражнения в </w:t>
      </w:r>
      <w:proofErr w:type="spellStart"/>
      <w:proofErr w:type="gramStart"/>
      <w:r w:rsidRPr="004E5358">
        <w:t>звуко-буквенном</w:t>
      </w:r>
      <w:proofErr w:type="spellEnd"/>
      <w:proofErr w:type="gramEnd"/>
      <w:r w:rsidRPr="004E5358">
        <w:t xml:space="preserve"> анализе слов.</w:t>
      </w:r>
    </w:p>
    <w:p w:rsidR="00956933" w:rsidRPr="004E5358" w:rsidRDefault="00956933" w:rsidP="00956933">
      <w:pPr>
        <w:autoSpaceDE w:val="0"/>
        <w:autoSpaceDN w:val="0"/>
        <w:adjustRightInd w:val="0"/>
      </w:pPr>
      <w:r w:rsidRPr="004E5358">
        <w:t>Наблюдение за интонацией: мелодикой (движением голоса), темпом речи (быстрым, медленным), силой звучания голоса (громко — тихо); нахождение созвучий в окончаниях строк стихотворных произведений.</w:t>
      </w:r>
    </w:p>
    <w:p w:rsidR="00956933" w:rsidRPr="004E5358" w:rsidRDefault="00956933" w:rsidP="00956933">
      <w:pPr>
        <w:autoSpaceDE w:val="0"/>
        <w:autoSpaceDN w:val="0"/>
        <w:adjustRightInd w:val="0"/>
      </w:pPr>
      <w:r w:rsidRPr="004E5358">
        <w:t>Слово и его значение. Слово как двусторонняя единица языка. Различение в слове двух сторон: звучания слова и его значения.</w:t>
      </w:r>
    </w:p>
    <w:p w:rsidR="00956933" w:rsidRPr="004E5358" w:rsidRDefault="00956933" w:rsidP="00956933">
      <w:pPr>
        <w:autoSpaceDE w:val="0"/>
        <w:autoSpaceDN w:val="0"/>
        <w:adjustRightInd w:val="0"/>
      </w:pPr>
      <w:r w:rsidRPr="004E5358">
        <w:t>Наблюдение за номинативной функцией слова (называть предметы окружающего мира, их свойства и действия).</w:t>
      </w:r>
    </w:p>
    <w:p w:rsidR="00956933" w:rsidRPr="004E5358" w:rsidRDefault="00956933" w:rsidP="00956933">
      <w:pPr>
        <w:autoSpaceDE w:val="0"/>
        <w:autoSpaceDN w:val="0"/>
        <w:adjustRightInd w:val="0"/>
      </w:pPr>
      <w:r w:rsidRPr="004E5358">
        <w:t>Имена собственные и нарицательные, местоимения: я, ты, он, она. Заглавная буква в именах и фамилиях людей, кличках животных, геогр</w:t>
      </w:r>
      <w:r w:rsidRPr="004E5358">
        <w:t>а</w:t>
      </w:r>
      <w:r w:rsidRPr="004E5358">
        <w:t>фических названиях.</w:t>
      </w:r>
    </w:p>
    <w:p w:rsidR="00956933" w:rsidRPr="004E5358" w:rsidRDefault="00956933" w:rsidP="00956933">
      <w:pPr>
        <w:autoSpaceDE w:val="0"/>
        <w:autoSpaceDN w:val="0"/>
        <w:adjustRightInd w:val="0"/>
      </w:pPr>
      <w:r w:rsidRPr="004E5358">
        <w:t>Практическое знакомство с синонимами и антонимами, с многозначностью слова.</w:t>
      </w:r>
    </w:p>
    <w:p w:rsidR="00956933" w:rsidRPr="004E5358" w:rsidRDefault="00956933" w:rsidP="00956933">
      <w:pPr>
        <w:autoSpaceDE w:val="0"/>
        <w:autoSpaceDN w:val="0"/>
        <w:adjustRightInd w:val="0"/>
      </w:pPr>
      <w:r w:rsidRPr="004E5358">
        <w:t>Упражнения в составлении тематических групп слов, их классификации, выделение общего компонента в их лексическом значении, нахо</w:t>
      </w:r>
      <w:r w:rsidRPr="004E5358">
        <w:t>ж</w:t>
      </w:r>
      <w:r w:rsidRPr="004E5358">
        <w:t>дение слов с обобщающим значением.</w:t>
      </w:r>
    </w:p>
    <w:p w:rsidR="00956933" w:rsidRPr="004E5358" w:rsidRDefault="00956933" w:rsidP="00956933">
      <w:pPr>
        <w:autoSpaceDE w:val="0"/>
        <w:autoSpaceDN w:val="0"/>
        <w:adjustRightInd w:val="0"/>
      </w:pPr>
      <w:r w:rsidRPr="004E5358">
        <w:t>Из истории происхождения слов. Фразеологические выражения, использование их в речи. Знакомство со словарями — орфографическим и толковым.</w:t>
      </w:r>
    </w:p>
    <w:p w:rsidR="00956933" w:rsidRPr="004E5358" w:rsidRDefault="00956933" w:rsidP="00956933">
      <w:pPr>
        <w:autoSpaceDE w:val="0"/>
        <w:autoSpaceDN w:val="0"/>
        <w:adjustRightInd w:val="0"/>
      </w:pPr>
      <w:r w:rsidRPr="004E5358">
        <w:lastRenderedPageBreak/>
        <w:t>Состав слова. Словообразование. Первые наблюдения за строением слова на наглядно-образных моделях. Первоначальное знакомство с с</w:t>
      </w:r>
      <w:r w:rsidRPr="004E5358">
        <w:t>о</w:t>
      </w:r>
      <w:r w:rsidRPr="004E5358">
        <w:t>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956933" w:rsidRPr="004E5358" w:rsidRDefault="00956933" w:rsidP="00956933">
      <w:pPr>
        <w:autoSpaceDE w:val="0"/>
        <w:autoSpaceDN w:val="0"/>
        <w:adjustRightInd w:val="0"/>
      </w:pPr>
      <w:r w:rsidRPr="004E5358">
        <w:t xml:space="preserve">Наблюдение за единообразным написанием корней в родственных словах. </w:t>
      </w:r>
    </w:p>
    <w:p w:rsidR="00956933" w:rsidRPr="004E5358" w:rsidRDefault="00956933" w:rsidP="00956933">
      <w:pPr>
        <w:autoSpaceDE w:val="0"/>
        <w:autoSpaceDN w:val="0"/>
        <w:adjustRightInd w:val="0"/>
      </w:pPr>
      <w:r w:rsidRPr="004E5358">
        <w:t>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rsidR="00956933" w:rsidRPr="004E5358" w:rsidRDefault="00956933" w:rsidP="00956933">
      <w:pPr>
        <w:autoSpaceDE w:val="0"/>
        <w:autoSpaceDN w:val="0"/>
        <w:adjustRightInd w:val="0"/>
      </w:pPr>
      <w:r w:rsidRPr="004E5358">
        <w:t>Слово как часть речи. Целостное представление о частях речи на основе наглядно-образных моделей;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w:t>
      </w:r>
    </w:p>
    <w:p w:rsidR="00956933" w:rsidRPr="004E5358" w:rsidRDefault="00956933" w:rsidP="00956933">
      <w:pPr>
        <w:autoSpaceDE w:val="0"/>
        <w:autoSpaceDN w:val="0"/>
        <w:adjustRightInd w:val="0"/>
      </w:pPr>
      <w:r w:rsidRPr="004E5358">
        <w:t>Имя существительное. Основные признаки. Представление о значении  предметности, одушевленности и неодушевленности, вопросах с</w:t>
      </w:r>
      <w:r w:rsidRPr="004E5358">
        <w:t>у</w:t>
      </w:r>
      <w:r w:rsidRPr="004E5358">
        <w:t>ществительных (кто? что?). Изменение существительных по числам. Роль имен существительных в речи.</w:t>
      </w:r>
    </w:p>
    <w:p w:rsidR="00956933" w:rsidRPr="004E5358" w:rsidRDefault="00956933" w:rsidP="00956933">
      <w:pPr>
        <w:autoSpaceDE w:val="0"/>
        <w:autoSpaceDN w:val="0"/>
        <w:adjustRightInd w:val="0"/>
      </w:pPr>
      <w:r w:rsidRPr="004E5358">
        <w:t>Глагол.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w:t>
      </w:r>
    </w:p>
    <w:p w:rsidR="00956933" w:rsidRPr="004E5358" w:rsidRDefault="00956933" w:rsidP="00956933">
      <w:pPr>
        <w:autoSpaceDE w:val="0"/>
        <w:autoSpaceDN w:val="0"/>
        <w:adjustRightInd w:val="0"/>
      </w:pPr>
      <w:r w:rsidRPr="004E5358">
        <w:t>Имя прилагательное. Основные признаки. Наблюдение за словами с общим значением признака предмета (цвет, форма, размер и т. п.), их группировкой по вопросам Роль прилагательных в речи.</w:t>
      </w:r>
    </w:p>
    <w:p w:rsidR="00956933" w:rsidRPr="004E5358" w:rsidRDefault="00956933" w:rsidP="00956933">
      <w:pPr>
        <w:autoSpaceDE w:val="0"/>
        <w:autoSpaceDN w:val="0"/>
        <w:adjustRightInd w:val="0"/>
      </w:pPr>
      <w:r w:rsidRPr="004E5358">
        <w:t>Предлоги. Правило написания предлогов с другими словами. Сопоставление предлогов и приставок. Наблюдение за ролью предлогов в сл</w:t>
      </w:r>
      <w:r w:rsidRPr="004E5358">
        <w:t>о</w:t>
      </w:r>
      <w:r w:rsidRPr="004E5358">
        <w:t>восочетаниях.</w:t>
      </w:r>
    </w:p>
    <w:p w:rsidR="00956933" w:rsidRPr="004E5358" w:rsidRDefault="00956933" w:rsidP="00956933">
      <w:pPr>
        <w:autoSpaceDE w:val="0"/>
        <w:autoSpaceDN w:val="0"/>
        <w:adjustRightInd w:val="0"/>
      </w:pPr>
      <w:r w:rsidRPr="004E5358">
        <w:t>Предложение. Признаки предложения, смысловая и интонационная законченность предложения. Дифференциация предложений по цели высказывания. Коммуникативная роль предложения в общении.</w:t>
      </w:r>
    </w:p>
    <w:p w:rsidR="00956933" w:rsidRPr="004E5358" w:rsidRDefault="00956933" w:rsidP="00956933">
      <w:pPr>
        <w:autoSpaceDE w:val="0"/>
        <w:autoSpaceDN w:val="0"/>
        <w:adjustRightInd w:val="0"/>
      </w:pPr>
      <w:r w:rsidRPr="004E5358">
        <w:t>Главные члены предложения. Умение определять, какой член предложения является</w:t>
      </w:r>
    </w:p>
    <w:p w:rsidR="00956933" w:rsidRPr="004E5358" w:rsidRDefault="00956933" w:rsidP="00956933">
      <w:pPr>
        <w:autoSpaceDE w:val="0"/>
        <w:autoSpaceDN w:val="0"/>
        <w:adjustRightInd w:val="0"/>
      </w:pPr>
      <w:r w:rsidRPr="004E5358">
        <w:t xml:space="preserve">подлежащим, а какой — сказуемым. Наблюдение за порядком слов в предложении. Связь слов в предложении. </w:t>
      </w:r>
    </w:p>
    <w:p w:rsidR="00956933" w:rsidRPr="004E5358" w:rsidRDefault="00956933" w:rsidP="00956933">
      <w:pPr>
        <w:autoSpaceDE w:val="0"/>
        <w:autoSpaceDN w:val="0"/>
        <w:adjustRightInd w:val="0"/>
      </w:pPr>
      <w:r w:rsidRPr="004E5358">
        <w:t>Практическое знакомство со словосочетанием (умение выделять словосочетание из предложения с помощью вопросов).</w:t>
      </w:r>
    </w:p>
    <w:p w:rsidR="00C73FAE" w:rsidRDefault="00C73FAE" w:rsidP="004E5358">
      <w:pPr>
        <w:pStyle w:val="a6"/>
        <w:spacing w:before="0" w:after="0"/>
        <w:jc w:val="center"/>
        <w:rPr>
          <w:b/>
        </w:rPr>
      </w:pPr>
    </w:p>
    <w:p w:rsidR="00C73FAE" w:rsidRDefault="00C73FAE" w:rsidP="004E5358">
      <w:pPr>
        <w:pStyle w:val="a6"/>
        <w:spacing w:before="0" w:after="0"/>
        <w:jc w:val="center"/>
        <w:rPr>
          <w:b/>
        </w:rPr>
      </w:pPr>
    </w:p>
    <w:p w:rsidR="00C73FAE" w:rsidRDefault="00C73FAE" w:rsidP="004E5358">
      <w:pPr>
        <w:pStyle w:val="a6"/>
        <w:spacing w:before="0" w:after="0"/>
        <w:jc w:val="center"/>
        <w:rPr>
          <w:b/>
        </w:rPr>
      </w:pPr>
    </w:p>
    <w:p w:rsidR="00C73FAE" w:rsidRDefault="00C73FAE" w:rsidP="004E5358">
      <w:pPr>
        <w:pStyle w:val="a6"/>
        <w:spacing w:before="0" w:after="0"/>
        <w:jc w:val="center"/>
        <w:rPr>
          <w:b/>
        </w:rPr>
      </w:pPr>
    </w:p>
    <w:p w:rsidR="00C73FAE" w:rsidRDefault="00C73FAE" w:rsidP="004E5358">
      <w:pPr>
        <w:pStyle w:val="a6"/>
        <w:spacing w:before="0" w:after="0"/>
        <w:jc w:val="center"/>
        <w:rPr>
          <w:b/>
        </w:rPr>
      </w:pPr>
    </w:p>
    <w:p w:rsidR="00C73FAE" w:rsidRDefault="00C73FAE" w:rsidP="004E5358">
      <w:pPr>
        <w:pStyle w:val="a6"/>
        <w:spacing w:before="0" w:after="0"/>
        <w:jc w:val="center"/>
        <w:rPr>
          <w:b/>
        </w:rPr>
      </w:pPr>
    </w:p>
    <w:p w:rsidR="00956933" w:rsidRPr="004E5358" w:rsidRDefault="004E5358" w:rsidP="004E5358">
      <w:pPr>
        <w:pStyle w:val="a6"/>
        <w:spacing w:before="0" w:after="0"/>
        <w:jc w:val="center"/>
        <w:rPr>
          <w:b/>
        </w:rPr>
      </w:pPr>
      <w:r w:rsidRPr="004E5358">
        <w:rPr>
          <w:b/>
        </w:rPr>
        <w:t>7.Тематическое</w:t>
      </w:r>
      <w:r w:rsidR="00956933" w:rsidRPr="004E5358">
        <w:rPr>
          <w:b/>
        </w:rPr>
        <w:t xml:space="preserve"> планирования</w:t>
      </w:r>
    </w:p>
    <w:p w:rsidR="00956933" w:rsidRPr="004E5358" w:rsidRDefault="00C73FAE" w:rsidP="00956933">
      <w:pPr>
        <w:rPr>
          <w:b/>
          <w:i/>
        </w:rPr>
      </w:pPr>
      <w:r>
        <w:rPr>
          <w:b/>
          <w:i/>
        </w:rPr>
        <w:lastRenderedPageBreak/>
        <w:t>Раздел «Мир общения». (16</w:t>
      </w:r>
      <w:r w:rsidR="00956933" w:rsidRPr="004E5358">
        <w:rPr>
          <w:b/>
          <w:i/>
        </w:rPr>
        <w:t xml:space="preserve"> часов)</w:t>
      </w: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9074"/>
        <w:gridCol w:w="3719"/>
      </w:tblGrid>
      <w:tr w:rsidR="00956933" w:rsidRPr="004E5358">
        <w:trPr>
          <w:trHeight w:val="356"/>
        </w:trPr>
        <w:tc>
          <w:tcPr>
            <w:tcW w:w="15609" w:type="dxa"/>
            <w:gridSpan w:val="3"/>
          </w:tcPr>
          <w:p w:rsidR="00956933" w:rsidRPr="004E5358" w:rsidRDefault="00956933" w:rsidP="005C6B93">
            <w:pPr>
              <w:jc w:val="center"/>
            </w:pPr>
            <w:r w:rsidRPr="004E5358">
              <w:t>Планируемый  результат</w:t>
            </w:r>
          </w:p>
          <w:p w:rsidR="00956933" w:rsidRPr="004E5358" w:rsidRDefault="00956933" w:rsidP="005C6B93">
            <w:pPr>
              <w:jc w:val="center"/>
              <w:rPr>
                <w:b/>
                <w:i/>
              </w:rPr>
            </w:pPr>
          </w:p>
        </w:tc>
      </w:tr>
      <w:tr w:rsidR="00956933" w:rsidRPr="004E5358">
        <w:trPr>
          <w:trHeight w:val="294"/>
        </w:trPr>
        <w:tc>
          <w:tcPr>
            <w:tcW w:w="2816" w:type="dxa"/>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Pr>
          <w:p w:rsidR="00956933" w:rsidRPr="004E5358" w:rsidRDefault="00956933" w:rsidP="005C6B93">
            <w:pPr>
              <w:pStyle w:val="Default"/>
              <w:spacing w:before="120"/>
              <w:jc w:val="both"/>
            </w:pPr>
            <w:r w:rsidRPr="004E5358">
              <w:t xml:space="preserve">Проявлять: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интерес к изучению темы;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ценностное отнош</w:t>
            </w:r>
            <w:r w:rsidRPr="004E5358">
              <w:rPr>
                <w:rFonts w:ascii="Times New Roman" w:hAnsi="Times New Roman"/>
                <w:color w:val="000000"/>
              </w:rPr>
              <w:t>е</w:t>
            </w:r>
            <w:r w:rsidRPr="004E5358">
              <w:rPr>
                <w:rFonts w:ascii="Times New Roman" w:hAnsi="Times New Roman"/>
                <w:color w:val="000000"/>
              </w:rPr>
              <w:t xml:space="preserve">ние к русскому языку как выразительному средству общения;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w:t>
            </w:r>
            <w:r w:rsidRPr="004E5358">
              <w:rPr>
                <w:rFonts w:ascii="Times New Roman" w:hAnsi="Times New Roman"/>
                <w:b/>
                <w:bCs/>
                <w:i/>
                <w:iCs/>
                <w:color w:val="000000"/>
              </w:rPr>
              <w:t>осознанное желание к созданию текста и шифра для письма в р</w:t>
            </w:r>
            <w:r w:rsidRPr="004E5358">
              <w:rPr>
                <w:rFonts w:ascii="Times New Roman" w:hAnsi="Times New Roman"/>
                <w:b/>
                <w:bCs/>
                <w:i/>
                <w:iCs/>
                <w:color w:val="000000"/>
              </w:rPr>
              <w:t>и</w:t>
            </w:r>
            <w:r w:rsidRPr="004E5358">
              <w:rPr>
                <w:rFonts w:ascii="Times New Roman" w:hAnsi="Times New Roman"/>
                <w:b/>
                <w:bCs/>
                <w:i/>
                <w:iCs/>
                <w:color w:val="000000"/>
              </w:rPr>
              <w:t xml:space="preserve">сунках. </w:t>
            </w:r>
          </w:p>
        </w:tc>
        <w:tc>
          <w:tcPr>
            <w:tcW w:w="9074" w:type="dxa"/>
          </w:tcPr>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b/>
                <w:bCs/>
                <w:color w:val="000000"/>
              </w:rPr>
              <w:t xml:space="preserve">Познавательные умения: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определять значимость речи в общении и обосновывать своё суждение;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различать предложения по цели высказывания, эмоциональной окраске и обосн</w:t>
            </w:r>
            <w:r w:rsidRPr="004E5358">
              <w:rPr>
                <w:rFonts w:ascii="Times New Roman" w:hAnsi="Times New Roman"/>
                <w:color w:val="000000"/>
              </w:rPr>
              <w:t>о</w:t>
            </w:r>
            <w:r w:rsidRPr="004E5358">
              <w:rPr>
                <w:rFonts w:ascii="Times New Roman" w:hAnsi="Times New Roman"/>
                <w:color w:val="000000"/>
              </w:rPr>
              <w:t xml:space="preserve">вывать своё суждение;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различать типы текстов и обосновывать своё суждение; </w:t>
            </w:r>
          </w:p>
          <w:p w:rsidR="00956933" w:rsidRPr="004E5358" w:rsidRDefault="00956933" w:rsidP="005C6B93">
            <w:pPr>
              <w:pStyle w:val="afe"/>
              <w:spacing w:before="40" w:after="40"/>
              <w:jc w:val="both"/>
              <w:rPr>
                <w:rFonts w:ascii="Times New Roman" w:hAnsi="Times New Roman"/>
                <w:b/>
                <w:bCs/>
                <w:i/>
                <w:iCs/>
                <w:color w:val="000000"/>
              </w:rPr>
            </w:pPr>
            <w:r w:rsidRPr="004E5358">
              <w:rPr>
                <w:rFonts w:ascii="Times New Roman" w:hAnsi="Times New Roman"/>
                <w:color w:val="000000"/>
              </w:rPr>
              <w:t xml:space="preserve">— </w:t>
            </w:r>
            <w:r w:rsidRPr="004E5358">
              <w:rPr>
                <w:rFonts w:ascii="Times New Roman" w:hAnsi="Times New Roman"/>
                <w:b/>
                <w:bCs/>
                <w:i/>
                <w:iCs/>
                <w:color w:val="000000"/>
              </w:rPr>
              <w:t xml:space="preserve">использовать приобретённые знания для создания шифра и текста при оформлении письма в рисунках. </w:t>
            </w:r>
          </w:p>
          <w:p w:rsidR="00956933" w:rsidRPr="004E5358" w:rsidRDefault="00956933" w:rsidP="005C6B93"/>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b/>
                <w:bCs/>
                <w:color w:val="000000"/>
              </w:rPr>
              <w:t xml:space="preserve">Регулятивные умения: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исправлять ошибки в учебном тексте;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учитывать правило при расположении слов в алфавитном порядке;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выполнять самопроверку или взаимопроверку учебного </w:t>
            </w:r>
            <w:proofErr w:type="spellStart"/>
            <w:r w:rsidRPr="004E5358">
              <w:rPr>
                <w:rFonts w:ascii="Times New Roman" w:hAnsi="Times New Roman"/>
                <w:color w:val="000000"/>
              </w:rPr>
              <w:t>за$дания</w:t>
            </w:r>
            <w:proofErr w:type="spellEnd"/>
            <w:r w:rsidRPr="004E5358">
              <w:rPr>
                <w:rFonts w:ascii="Times New Roman" w:hAnsi="Times New Roman"/>
                <w:color w:val="000000"/>
              </w:rPr>
              <w:t xml:space="preserve">;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выполнять учебное задание в соответствии с целью; </w:t>
            </w:r>
          </w:p>
          <w:p w:rsidR="00956933" w:rsidRPr="004E5358" w:rsidRDefault="00956933" w:rsidP="005C6B93">
            <w:pPr>
              <w:pStyle w:val="afe"/>
              <w:spacing w:before="40" w:after="40"/>
              <w:jc w:val="both"/>
              <w:rPr>
                <w:rFonts w:ascii="Times New Roman" w:hAnsi="Times New Roman"/>
                <w:b/>
                <w:bCs/>
                <w:i/>
                <w:iCs/>
                <w:color w:val="000000"/>
              </w:rPr>
            </w:pPr>
            <w:r w:rsidRPr="004E5358">
              <w:rPr>
                <w:rFonts w:ascii="Times New Roman" w:hAnsi="Times New Roman"/>
                <w:color w:val="000000"/>
              </w:rPr>
              <w:t xml:space="preserve">— </w:t>
            </w:r>
            <w:r w:rsidRPr="004E5358">
              <w:rPr>
                <w:rFonts w:ascii="Times New Roman" w:hAnsi="Times New Roman"/>
                <w:b/>
                <w:bCs/>
                <w:i/>
                <w:iCs/>
                <w:color w:val="000000"/>
              </w:rPr>
              <w:t xml:space="preserve">использовать алгоритм оформления предложения на письме в зависимости от цели высказывания и </w:t>
            </w:r>
            <w:proofErr w:type="spellStart"/>
            <w:r w:rsidRPr="004E5358">
              <w:rPr>
                <w:rFonts w:ascii="Times New Roman" w:hAnsi="Times New Roman"/>
                <w:b/>
                <w:bCs/>
                <w:i/>
                <w:iCs/>
                <w:color w:val="000000"/>
              </w:rPr>
              <w:t>интона_ции</w:t>
            </w:r>
            <w:proofErr w:type="spellEnd"/>
            <w:r w:rsidRPr="004E5358">
              <w:rPr>
                <w:rFonts w:ascii="Times New Roman" w:hAnsi="Times New Roman"/>
                <w:b/>
                <w:bCs/>
                <w:i/>
                <w:iCs/>
                <w:color w:val="000000"/>
              </w:rPr>
              <w:t xml:space="preserve">. </w:t>
            </w:r>
          </w:p>
          <w:p w:rsidR="00956933" w:rsidRPr="004E5358" w:rsidRDefault="00956933" w:rsidP="005C6B93"/>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b/>
                <w:bCs/>
                <w:color w:val="000000"/>
              </w:rPr>
              <w:t>Коммуникативные умения</w:t>
            </w:r>
            <w:r w:rsidRPr="004E5358">
              <w:rPr>
                <w:rFonts w:ascii="Times New Roman" w:hAnsi="Times New Roman"/>
                <w:color w:val="000000"/>
              </w:rPr>
              <w:t xml:space="preserve">: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формулировать понятные для партнёра высказывания;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согласовывать позиции и находить общее решение;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взаимодействовать с партнёром в рамках учебного диалога; </w:t>
            </w:r>
          </w:p>
          <w:p w:rsidR="00956933" w:rsidRPr="004E5358" w:rsidRDefault="00956933" w:rsidP="005C6B93">
            <w:pPr>
              <w:pStyle w:val="afe"/>
              <w:spacing w:after="120"/>
              <w:jc w:val="both"/>
              <w:rPr>
                <w:rFonts w:ascii="Times New Roman" w:hAnsi="Times New Roman"/>
                <w:color w:val="000000"/>
              </w:rPr>
            </w:pPr>
            <w:r w:rsidRPr="004E5358">
              <w:rPr>
                <w:rFonts w:ascii="Times New Roman" w:hAnsi="Times New Roman"/>
                <w:color w:val="000000"/>
              </w:rPr>
              <w:t xml:space="preserve">— </w:t>
            </w:r>
            <w:r w:rsidRPr="004E5358">
              <w:rPr>
                <w:rFonts w:ascii="Times New Roman" w:hAnsi="Times New Roman"/>
                <w:b/>
                <w:bCs/>
                <w:i/>
                <w:iCs/>
                <w:color w:val="000000"/>
              </w:rPr>
              <w:t xml:space="preserve">адекватно использовать речевые средства для </w:t>
            </w:r>
            <w:proofErr w:type="spellStart"/>
            <w:r w:rsidRPr="004E5358">
              <w:rPr>
                <w:rFonts w:ascii="Times New Roman" w:hAnsi="Times New Roman"/>
                <w:b/>
                <w:bCs/>
                <w:i/>
                <w:iCs/>
                <w:color w:val="000000"/>
              </w:rPr>
              <w:t>пред_ставления</w:t>
            </w:r>
            <w:proofErr w:type="spellEnd"/>
            <w:r w:rsidRPr="004E5358">
              <w:rPr>
                <w:rFonts w:ascii="Times New Roman" w:hAnsi="Times New Roman"/>
                <w:b/>
                <w:bCs/>
                <w:i/>
                <w:iCs/>
                <w:color w:val="000000"/>
              </w:rPr>
              <w:t xml:space="preserve"> результата работы. </w:t>
            </w:r>
          </w:p>
        </w:tc>
        <w:tc>
          <w:tcPr>
            <w:tcW w:w="3719" w:type="dxa"/>
          </w:tcPr>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Определять: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виды предложений по цели высказывания и эмоциональной окраске;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вид текста в зависимости от содержания.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Писать орфограммы в новых словарных словах. </w:t>
            </w:r>
          </w:p>
          <w:p w:rsidR="00956933" w:rsidRPr="004E5358" w:rsidRDefault="00956933" w:rsidP="005C6B93">
            <w:pPr>
              <w:pStyle w:val="afe"/>
              <w:spacing w:before="40" w:after="40"/>
              <w:jc w:val="both"/>
              <w:rPr>
                <w:rFonts w:ascii="Times New Roman" w:hAnsi="Times New Roman"/>
                <w:color w:val="000000"/>
              </w:rPr>
            </w:pPr>
            <w:r w:rsidRPr="004E5358">
              <w:rPr>
                <w:rFonts w:ascii="Times New Roman" w:hAnsi="Times New Roman"/>
                <w:color w:val="000000"/>
              </w:rPr>
              <w:t xml:space="preserve">• </w:t>
            </w:r>
            <w:r w:rsidRPr="004E5358">
              <w:rPr>
                <w:rFonts w:ascii="Times New Roman" w:hAnsi="Times New Roman"/>
                <w:b/>
                <w:bCs/>
                <w:i/>
                <w:iCs/>
                <w:color w:val="000000"/>
              </w:rPr>
              <w:t xml:space="preserve">Оформлять </w:t>
            </w:r>
            <w:proofErr w:type="spellStart"/>
            <w:r w:rsidRPr="004E5358">
              <w:rPr>
                <w:rFonts w:ascii="Times New Roman" w:hAnsi="Times New Roman"/>
                <w:b/>
                <w:bCs/>
                <w:i/>
                <w:iCs/>
                <w:color w:val="000000"/>
              </w:rPr>
              <w:t>предложе_ние</w:t>
            </w:r>
            <w:proofErr w:type="spellEnd"/>
            <w:r w:rsidRPr="004E5358">
              <w:rPr>
                <w:rFonts w:ascii="Times New Roman" w:hAnsi="Times New Roman"/>
                <w:b/>
                <w:bCs/>
                <w:i/>
                <w:iCs/>
                <w:color w:val="000000"/>
              </w:rPr>
              <w:t xml:space="preserve"> на письме в </w:t>
            </w:r>
            <w:proofErr w:type="spellStart"/>
            <w:r w:rsidRPr="004E5358">
              <w:rPr>
                <w:rFonts w:ascii="Times New Roman" w:hAnsi="Times New Roman"/>
                <w:b/>
                <w:bCs/>
                <w:i/>
                <w:iCs/>
                <w:color w:val="000000"/>
              </w:rPr>
              <w:t>зависимо_сти</w:t>
            </w:r>
            <w:proofErr w:type="spellEnd"/>
            <w:r w:rsidRPr="004E5358">
              <w:rPr>
                <w:rFonts w:ascii="Times New Roman" w:hAnsi="Times New Roman"/>
                <w:b/>
                <w:bCs/>
                <w:i/>
                <w:iCs/>
                <w:color w:val="000000"/>
              </w:rPr>
              <w:t xml:space="preserve"> от цели </w:t>
            </w:r>
            <w:proofErr w:type="spellStart"/>
            <w:r w:rsidRPr="004E5358">
              <w:rPr>
                <w:rFonts w:ascii="Times New Roman" w:hAnsi="Times New Roman"/>
                <w:b/>
                <w:bCs/>
                <w:i/>
                <w:iCs/>
                <w:color w:val="000000"/>
              </w:rPr>
              <w:t>высказыва_ния</w:t>
            </w:r>
            <w:proofErr w:type="spellEnd"/>
            <w:r w:rsidRPr="004E5358">
              <w:rPr>
                <w:rFonts w:ascii="Times New Roman" w:hAnsi="Times New Roman"/>
                <w:b/>
                <w:bCs/>
                <w:i/>
                <w:iCs/>
                <w:color w:val="000000"/>
              </w:rPr>
              <w:t xml:space="preserve"> и интонации </w:t>
            </w:r>
          </w:p>
        </w:tc>
      </w:tr>
    </w:tbl>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956933" w:rsidRPr="004E5358" w:rsidRDefault="00DE1EA6" w:rsidP="00956933">
      <w:pPr>
        <w:rPr>
          <w:b/>
          <w:i/>
        </w:rPr>
      </w:pPr>
      <w:r>
        <w:rPr>
          <w:b/>
          <w:i/>
        </w:rPr>
        <w:t>Р</w:t>
      </w:r>
      <w:r w:rsidR="00956933" w:rsidRPr="004E5358">
        <w:rPr>
          <w:b/>
          <w:i/>
        </w:rPr>
        <w:t>аздел  «Звуки и буквы. Слог. Ударение». (72 час)</w:t>
      </w:r>
    </w:p>
    <w:p w:rsidR="00956933" w:rsidRPr="004E5358" w:rsidRDefault="00956933" w:rsidP="00956933">
      <w:pPr>
        <w:rPr>
          <w:b/>
          <w:i/>
        </w:rPr>
      </w:pPr>
      <w:r w:rsidRPr="004E5358">
        <w:rPr>
          <w:b/>
          <w:i/>
        </w:rPr>
        <w:t>Звуки и буквы (33 часа)</w:t>
      </w: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9074"/>
        <w:gridCol w:w="3719"/>
      </w:tblGrid>
      <w:tr w:rsidR="00956933" w:rsidRPr="004E5358">
        <w:trPr>
          <w:trHeight w:val="356"/>
        </w:trPr>
        <w:tc>
          <w:tcPr>
            <w:tcW w:w="15609" w:type="dxa"/>
            <w:gridSpan w:val="3"/>
          </w:tcPr>
          <w:p w:rsidR="00956933" w:rsidRPr="004E5358" w:rsidRDefault="00956933" w:rsidP="005C6B93">
            <w:pPr>
              <w:jc w:val="center"/>
            </w:pPr>
            <w:r w:rsidRPr="004E5358">
              <w:lastRenderedPageBreak/>
              <w:t>Планируемый  результат</w:t>
            </w:r>
          </w:p>
          <w:p w:rsidR="00956933" w:rsidRPr="004E5358" w:rsidRDefault="00956933" w:rsidP="005C6B93">
            <w:pPr>
              <w:jc w:val="center"/>
              <w:rPr>
                <w:b/>
                <w:i/>
              </w:rPr>
            </w:pPr>
          </w:p>
        </w:tc>
      </w:tr>
      <w:tr w:rsidR="00956933" w:rsidRPr="004E5358">
        <w:trPr>
          <w:trHeight w:val="294"/>
        </w:trPr>
        <w:tc>
          <w:tcPr>
            <w:tcW w:w="2816" w:type="dxa"/>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народным высказываниям, которые содержат пословицы;</w:t>
            </w:r>
          </w:p>
          <w:p w:rsidR="00956933" w:rsidRPr="004E5358" w:rsidRDefault="00956933" w:rsidP="005C6B93">
            <w:pPr>
              <w:pStyle w:val="afe"/>
              <w:rPr>
                <w:rFonts w:ascii="Times New Roman" w:hAnsi="Times New Roman"/>
              </w:rPr>
            </w:pPr>
            <w:r w:rsidRPr="004E5358">
              <w:rPr>
                <w:rFonts w:ascii="Times New Roman" w:hAnsi="Times New Roman"/>
                <w:color w:val="000000"/>
              </w:rPr>
              <w:t>— осознанное желание создавать карту удив</w:t>
            </w:r>
            <w:r w:rsidRPr="004E5358">
              <w:rPr>
                <w:rFonts w:ascii="Times New Roman" w:hAnsi="Times New Roman"/>
                <w:color w:val="000000"/>
              </w:rPr>
              <w:t>и</w:t>
            </w:r>
            <w:r w:rsidRPr="004E5358">
              <w:rPr>
                <w:rFonts w:ascii="Times New Roman" w:hAnsi="Times New Roman"/>
                <w:color w:val="000000"/>
              </w:rPr>
              <w:t xml:space="preserve">тельного города </w:t>
            </w:r>
            <w:proofErr w:type="spellStart"/>
            <w:r w:rsidRPr="004E5358">
              <w:rPr>
                <w:rFonts w:ascii="Times New Roman" w:hAnsi="Times New Roman"/>
                <w:color w:val="000000"/>
              </w:rPr>
              <w:t>Звук</w:t>
            </w:r>
            <w:r w:rsidRPr="004E5358">
              <w:rPr>
                <w:rFonts w:ascii="Times New Roman" w:hAnsi="Times New Roman"/>
                <w:color w:val="000000"/>
              </w:rPr>
              <w:t>о</w:t>
            </w:r>
            <w:r w:rsidRPr="004E5358">
              <w:rPr>
                <w:rFonts w:ascii="Times New Roman" w:hAnsi="Times New Roman"/>
                <w:color w:val="000000"/>
              </w:rPr>
              <w:t>бук</w:t>
            </w:r>
            <w:r w:rsidRPr="004E5358">
              <w:rPr>
                <w:rFonts w:ascii="Times New Roman" w:hAnsi="Times New Roman"/>
              </w:rPr>
              <w:t>вограда</w:t>
            </w:r>
            <w:proofErr w:type="spellEnd"/>
          </w:p>
        </w:tc>
        <w:tc>
          <w:tcPr>
            <w:tcW w:w="9074" w:type="dxa"/>
          </w:tcPr>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Познавательные умения</w:t>
            </w:r>
            <w:r w:rsidRPr="004E5358">
              <w:rPr>
                <w:rFonts w:ascii="Times New Roman" w:hAnsi="Times New Roman"/>
                <w:color w:val="000000"/>
              </w:rPr>
              <w:t xml:space="preserve">: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анализировать звуки по группам: гласные и согласные, звонкие и глухие, твёрдые и мягкие;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соотносить услышанный звук с написанной буквой и </w:t>
            </w:r>
            <w:proofErr w:type="spellStart"/>
            <w:r w:rsidRPr="004E5358">
              <w:rPr>
                <w:rFonts w:ascii="Times New Roman" w:hAnsi="Times New Roman"/>
                <w:color w:val="000000"/>
              </w:rPr>
              <w:t>обос_новывать</w:t>
            </w:r>
            <w:proofErr w:type="spellEnd"/>
            <w:r w:rsidRPr="004E5358">
              <w:rPr>
                <w:rFonts w:ascii="Times New Roman" w:hAnsi="Times New Roman"/>
                <w:color w:val="000000"/>
              </w:rPr>
              <w:t xml:space="preserve"> своё мнение;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определять две функции гласных букв и, е, ё, ю, я в словах;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определять основание для написания слов с </w:t>
            </w:r>
            <w:proofErr w:type="spellStart"/>
            <w:r w:rsidRPr="004E5358">
              <w:rPr>
                <w:rFonts w:ascii="Times New Roman" w:hAnsi="Times New Roman"/>
                <w:color w:val="000000"/>
              </w:rPr>
              <w:t>буквосочета_ниями</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жи</w:t>
            </w:r>
            <w:proofErr w:type="spellEnd"/>
            <w:r w:rsidRPr="004E5358">
              <w:rPr>
                <w:rFonts w:ascii="Times New Roman" w:hAnsi="Times New Roman"/>
                <w:color w:val="000000"/>
              </w:rPr>
              <w:t>—</w:t>
            </w:r>
            <w:proofErr w:type="spellStart"/>
            <w:r w:rsidRPr="004E5358">
              <w:rPr>
                <w:rFonts w:ascii="Times New Roman" w:hAnsi="Times New Roman"/>
                <w:color w:val="000000"/>
              </w:rPr>
              <w:t>ши</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ча</w:t>
            </w:r>
            <w:proofErr w:type="spellEnd"/>
            <w:r w:rsidRPr="004E5358">
              <w:rPr>
                <w:rFonts w:ascii="Times New Roman" w:hAnsi="Times New Roman"/>
                <w:color w:val="000000"/>
              </w:rPr>
              <w:t>—</w:t>
            </w:r>
            <w:proofErr w:type="spellStart"/>
            <w:r w:rsidRPr="004E5358">
              <w:rPr>
                <w:rFonts w:ascii="Times New Roman" w:hAnsi="Times New Roman"/>
                <w:color w:val="000000"/>
              </w:rPr>
              <w:t>ща</w:t>
            </w:r>
            <w:proofErr w:type="spellEnd"/>
            <w:r w:rsidRPr="004E5358">
              <w:rPr>
                <w:rFonts w:ascii="Times New Roman" w:hAnsi="Times New Roman"/>
                <w:color w:val="000000"/>
              </w:rPr>
              <w:t>, чу—</w:t>
            </w:r>
            <w:proofErr w:type="spellStart"/>
            <w:r w:rsidRPr="004E5358">
              <w:rPr>
                <w:rFonts w:ascii="Times New Roman" w:hAnsi="Times New Roman"/>
                <w:color w:val="000000"/>
              </w:rPr>
              <w:t>щу</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чк</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чн</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нщ</w:t>
            </w:r>
            <w:proofErr w:type="spellEnd"/>
            <w:r w:rsidRPr="004E5358">
              <w:rPr>
                <w:rFonts w:ascii="Times New Roman" w:hAnsi="Times New Roman"/>
                <w:color w:val="000000"/>
              </w:rPr>
              <w:t xml:space="preserve"> и обосновывать своё мнение;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использовать приобретённые знания при создании карты удивительного города </w:t>
            </w:r>
            <w:proofErr w:type="spellStart"/>
            <w:r w:rsidRPr="004E5358">
              <w:rPr>
                <w:rFonts w:ascii="Times New Roman" w:hAnsi="Times New Roman"/>
                <w:color w:val="000000"/>
              </w:rPr>
              <w:t>Звукобуквограда</w:t>
            </w:r>
            <w:proofErr w:type="spellEnd"/>
            <w:r w:rsidRPr="004E5358">
              <w:rPr>
                <w:rFonts w:ascii="Times New Roman" w:hAnsi="Times New Roman"/>
                <w:color w:val="000000"/>
              </w:rPr>
              <w:t xml:space="preserve">. </w:t>
            </w:r>
          </w:p>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Регулятивные умения</w:t>
            </w:r>
            <w:r w:rsidRPr="004E5358">
              <w:rPr>
                <w:rFonts w:ascii="Times New Roman" w:hAnsi="Times New Roman"/>
                <w:color w:val="000000"/>
              </w:rPr>
              <w:t xml:space="preserve">: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выполнять учебное задание, используя алгоритм;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проверять правильность выполненного задания при работе в паре;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выполнять учебное действие в соответствии с планом. </w:t>
            </w:r>
          </w:p>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Коммуникативные умения</w:t>
            </w:r>
            <w:r w:rsidRPr="004E5358">
              <w:rPr>
                <w:rFonts w:ascii="Times New Roman" w:hAnsi="Times New Roman"/>
                <w:color w:val="000000"/>
              </w:rPr>
              <w:t xml:space="preserve">: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комментировать собственные действия при </w:t>
            </w:r>
            <w:proofErr w:type="spellStart"/>
            <w:r w:rsidRPr="004E5358">
              <w:rPr>
                <w:rFonts w:ascii="Times New Roman" w:hAnsi="Times New Roman"/>
                <w:color w:val="000000"/>
              </w:rPr>
              <w:t>выполне_нии</w:t>
            </w:r>
            <w:proofErr w:type="spellEnd"/>
            <w:r w:rsidRPr="004E5358">
              <w:rPr>
                <w:rFonts w:ascii="Times New Roman" w:hAnsi="Times New Roman"/>
                <w:color w:val="000000"/>
              </w:rPr>
              <w:t xml:space="preserve"> задания;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строить понятные для партнёра высказывания в рамках учебного диалога;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адекватно взаимодействовать в рамках учебного диалога </w:t>
            </w:r>
          </w:p>
        </w:tc>
        <w:tc>
          <w:tcPr>
            <w:tcW w:w="3719" w:type="dxa"/>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Выполнять </w:t>
            </w:r>
            <w:proofErr w:type="spellStart"/>
            <w:r w:rsidRPr="004E5358">
              <w:rPr>
                <w:rFonts w:ascii="Times New Roman" w:hAnsi="Times New Roman"/>
                <w:color w:val="000000"/>
              </w:rPr>
              <w:t>звуко_буквенный</w:t>
            </w:r>
            <w:proofErr w:type="spellEnd"/>
            <w:r w:rsidRPr="004E5358">
              <w:rPr>
                <w:rFonts w:ascii="Times New Roman" w:hAnsi="Times New Roman"/>
                <w:color w:val="000000"/>
              </w:rPr>
              <w:t xml:space="preserve"> анализ слова.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Писать: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слова с мягким знаком в сер</w:t>
            </w:r>
            <w:r w:rsidRPr="004E5358">
              <w:rPr>
                <w:rFonts w:ascii="Times New Roman" w:hAnsi="Times New Roman"/>
                <w:color w:val="000000"/>
              </w:rPr>
              <w:t>е</w:t>
            </w:r>
            <w:r w:rsidRPr="004E5358">
              <w:rPr>
                <w:rFonts w:ascii="Times New Roman" w:hAnsi="Times New Roman"/>
                <w:color w:val="000000"/>
              </w:rPr>
              <w:t xml:space="preserve">дине и в конце слова;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слова с буквосочетаниями </w:t>
            </w:r>
            <w:proofErr w:type="spellStart"/>
            <w:r w:rsidRPr="004E5358">
              <w:rPr>
                <w:rFonts w:ascii="Times New Roman" w:hAnsi="Times New Roman"/>
                <w:color w:val="000000"/>
              </w:rPr>
              <w:t>жи</w:t>
            </w:r>
            <w:proofErr w:type="spellEnd"/>
            <w:r w:rsidRPr="004E5358">
              <w:rPr>
                <w:rFonts w:ascii="Times New Roman" w:hAnsi="Times New Roman"/>
                <w:color w:val="000000"/>
              </w:rPr>
              <w:t>—</w:t>
            </w:r>
            <w:proofErr w:type="spellStart"/>
            <w:r w:rsidRPr="004E5358">
              <w:rPr>
                <w:rFonts w:ascii="Times New Roman" w:hAnsi="Times New Roman"/>
                <w:color w:val="000000"/>
              </w:rPr>
              <w:t>ши</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ча</w:t>
            </w:r>
            <w:proofErr w:type="spellEnd"/>
            <w:r w:rsidRPr="004E5358">
              <w:rPr>
                <w:rFonts w:ascii="Times New Roman" w:hAnsi="Times New Roman"/>
                <w:color w:val="000000"/>
              </w:rPr>
              <w:t>—</w:t>
            </w:r>
            <w:proofErr w:type="spellStart"/>
            <w:r w:rsidRPr="004E5358">
              <w:rPr>
                <w:rFonts w:ascii="Times New Roman" w:hAnsi="Times New Roman"/>
                <w:color w:val="000000"/>
              </w:rPr>
              <w:t>ща</w:t>
            </w:r>
            <w:proofErr w:type="spellEnd"/>
            <w:r w:rsidRPr="004E5358">
              <w:rPr>
                <w:rFonts w:ascii="Times New Roman" w:hAnsi="Times New Roman"/>
                <w:color w:val="000000"/>
              </w:rPr>
              <w:t>, чу—</w:t>
            </w:r>
            <w:proofErr w:type="spellStart"/>
            <w:r w:rsidRPr="004E5358">
              <w:rPr>
                <w:rFonts w:ascii="Times New Roman" w:hAnsi="Times New Roman"/>
                <w:color w:val="000000"/>
              </w:rPr>
              <w:t>щу</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чк</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чн</w:t>
            </w:r>
            <w:proofErr w:type="spellEnd"/>
            <w:r w:rsidRPr="004E5358">
              <w:rPr>
                <w:rFonts w:ascii="Times New Roman" w:hAnsi="Times New Roman"/>
                <w:color w:val="000000"/>
              </w:rPr>
              <w:t xml:space="preserve">, </w:t>
            </w:r>
            <w:proofErr w:type="spellStart"/>
            <w:r w:rsidRPr="004E5358">
              <w:rPr>
                <w:rFonts w:ascii="Times New Roman" w:hAnsi="Times New Roman"/>
                <w:color w:val="000000"/>
              </w:rPr>
              <w:t>нщ</w:t>
            </w:r>
            <w:proofErr w:type="spellEnd"/>
            <w:r w:rsidRPr="004E5358">
              <w:rPr>
                <w:rFonts w:ascii="Times New Roman" w:hAnsi="Times New Roman"/>
                <w:color w:val="000000"/>
              </w:rPr>
              <w:t xml:space="preserve">, используя правило;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предложения со словами, в </w:t>
            </w:r>
            <w:proofErr w:type="spellStart"/>
            <w:r w:rsidRPr="004E5358">
              <w:rPr>
                <w:rFonts w:ascii="Times New Roman" w:hAnsi="Times New Roman"/>
                <w:color w:val="000000"/>
              </w:rPr>
              <w:t>к</w:t>
            </w:r>
            <w:r w:rsidRPr="004E5358">
              <w:rPr>
                <w:rFonts w:ascii="Times New Roman" w:hAnsi="Times New Roman"/>
                <w:color w:val="000000"/>
              </w:rPr>
              <w:t>о</w:t>
            </w:r>
            <w:r w:rsidRPr="004E5358">
              <w:rPr>
                <w:rFonts w:ascii="Times New Roman" w:hAnsi="Times New Roman"/>
                <w:color w:val="000000"/>
              </w:rPr>
              <w:t>орых</w:t>
            </w:r>
            <w:proofErr w:type="spellEnd"/>
            <w:r w:rsidRPr="004E5358">
              <w:rPr>
                <w:rFonts w:ascii="Times New Roman" w:hAnsi="Times New Roman"/>
                <w:color w:val="000000"/>
              </w:rPr>
              <w:t xml:space="preserve"> написание расходится с произношением;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слова с буквой э и буквой й, выполняя деление слова для п</w:t>
            </w:r>
            <w:r w:rsidRPr="004E5358">
              <w:rPr>
                <w:rFonts w:ascii="Times New Roman" w:hAnsi="Times New Roman"/>
                <w:color w:val="000000"/>
              </w:rPr>
              <w:t>е</w:t>
            </w:r>
            <w:r w:rsidRPr="004E5358">
              <w:rPr>
                <w:rFonts w:ascii="Times New Roman" w:hAnsi="Times New Roman"/>
                <w:color w:val="000000"/>
              </w:rPr>
              <w:t xml:space="preserve">реноса.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Составлять и записывать ответы на вопросы, используя содерж</w:t>
            </w:r>
            <w:r w:rsidRPr="004E5358">
              <w:rPr>
                <w:rFonts w:ascii="Times New Roman" w:hAnsi="Times New Roman"/>
                <w:color w:val="000000"/>
              </w:rPr>
              <w:t>а</w:t>
            </w:r>
            <w:r w:rsidRPr="004E5358">
              <w:rPr>
                <w:rFonts w:ascii="Times New Roman" w:hAnsi="Times New Roman"/>
                <w:color w:val="000000"/>
              </w:rPr>
              <w:t xml:space="preserve">ние текста.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Оформлять при письме назв</w:t>
            </w:r>
            <w:r w:rsidRPr="004E5358">
              <w:rPr>
                <w:rFonts w:ascii="Times New Roman" w:hAnsi="Times New Roman"/>
                <w:color w:val="000000"/>
              </w:rPr>
              <w:t>а</w:t>
            </w:r>
            <w:r w:rsidRPr="004E5358">
              <w:rPr>
                <w:rFonts w:ascii="Times New Roman" w:hAnsi="Times New Roman"/>
                <w:color w:val="000000"/>
              </w:rPr>
              <w:t xml:space="preserve">ние улицы для карты города </w:t>
            </w:r>
            <w:proofErr w:type="spellStart"/>
            <w:r w:rsidRPr="004E5358">
              <w:rPr>
                <w:rFonts w:ascii="Times New Roman" w:hAnsi="Times New Roman"/>
                <w:color w:val="000000"/>
              </w:rPr>
              <w:t>Зв</w:t>
            </w:r>
            <w:r w:rsidRPr="004E5358">
              <w:rPr>
                <w:rFonts w:ascii="Times New Roman" w:hAnsi="Times New Roman"/>
                <w:color w:val="000000"/>
              </w:rPr>
              <w:t>у</w:t>
            </w:r>
            <w:r w:rsidRPr="004E5358">
              <w:rPr>
                <w:rFonts w:ascii="Times New Roman" w:hAnsi="Times New Roman"/>
                <w:color w:val="000000"/>
              </w:rPr>
              <w:t>кобуквограда</w:t>
            </w:r>
            <w:proofErr w:type="spellEnd"/>
            <w:r w:rsidRPr="004E5358">
              <w:rPr>
                <w:rFonts w:ascii="Times New Roman" w:hAnsi="Times New Roman"/>
                <w:color w:val="000000"/>
              </w:rPr>
              <w:t xml:space="preserve">, используя </w:t>
            </w:r>
            <w:proofErr w:type="spellStart"/>
            <w:r w:rsidRPr="004E5358">
              <w:rPr>
                <w:rFonts w:ascii="Times New Roman" w:hAnsi="Times New Roman"/>
                <w:color w:val="000000"/>
              </w:rPr>
              <w:t>прио</w:t>
            </w:r>
            <w:r w:rsidRPr="004E5358">
              <w:rPr>
                <w:rFonts w:ascii="Times New Roman" w:hAnsi="Times New Roman"/>
                <w:color w:val="000000"/>
              </w:rPr>
              <w:t>б</w:t>
            </w:r>
            <w:r w:rsidRPr="004E5358">
              <w:rPr>
                <w:rFonts w:ascii="Times New Roman" w:hAnsi="Times New Roman"/>
                <w:color w:val="000000"/>
              </w:rPr>
              <w:t>ретён_ные</w:t>
            </w:r>
            <w:proofErr w:type="spellEnd"/>
            <w:r w:rsidRPr="004E5358">
              <w:rPr>
                <w:rFonts w:ascii="Times New Roman" w:hAnsi="Times New Roman"/>
                <w:color w:val="000000"/>
              </w:rPr>
              <w:t xml:space="preserve"> знания. </w:t>
            </w:r>
          </w:p>
        </w:tc>
      </w:tr>
    </w:tbl>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C73FAE" w:rsidRDefault="00C73FAE" w:rsidP="00956933">
      <w:pPr>
        <w:rPr>
          <w:b/>
          <w:i/>
        </w:rPr>
      </w:pPr>
    </w:p>
    <w:p w:rsidR="00956933" w:rsidRPr="004E5358" w:rsidRDefault="00956933" w:rsidP="00956933">
      <w:pPr>
        <w:rPr>
          <w:b/>
          <w:i/>
        </w:rPr>
      </w:pPr>
      <w:r w:rsidRPr="004E5358">
        <w:rPr>
          <w:b/>
          <w:i/>
        </w:rPr>
        <w:t>Слог. Ударение. Безударная гласная (17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9074"/>
        <w:gridCol w:w="3719"/>
      </w:tblGrid>
      <w:tr w:rsidR="00956933" w:rsidRPr="004E5358">
        <w:trPr>
          <w:trHeight w:val="356"/>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center"/>
            </w:pPr>
            <w:r w:rsidRPr="004E5358">
              <w:lastRenderedPageBreak/>
              <w:t>Планируемый  результат</w:t>
            </w:r>
          </w:p>
          <w:p w:rsidR="00956933" w:rsidRPr="004E5358" w:rsidRDefault="00956933" w:rsidP="005C6B93">
            <w:pPr>
              <w:jc w:val="center"/>
              <w:rPr>
                <w:b/>
                <w:i/>
              </w:rPr>
            </w:pP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412"/>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w:t>
            </w:r>
            <w:proofErr w:type="spellStart"/>
            <w:r w:rsidRPr="004E5358">
              <w:rPr>
                <w:rFonts w:ascii="Times New Roman" w:hAnsi="Times New Roman"/>
                <w:color w:val="000000"/>
              </w:rPr>
              <w:t>эмоциональноценн</w:t>
            </w:r>
            <w:r w:rsidRPr="004E5358">
              <w:rPr>
                <w:rFonts w:ascii="Times New Roman" w:hAnsi="Times New Roman"/>
                <w:color w:val="000000"/>
              </w:rPr>
              <w:t>о</w:t>
            </w:r>
            <w:r w:rsidRPr="004E5358">
              <w:rPr>
                <w:rFonts w:ascii="Times New Roman" w:hAnsi="Times New Roman"/>
                <w:color w:val="000000"/>
              </w:rPr>
              <w:t>стное</w:t>
            </w:r>
            <w:proofErr w:type="spellEnd"/>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отношение к проблеме учеников «Лесной шк</w:t>
            </w:r>
            <w:r w:rsidRPr="004E5358">
              <w:rPr>
                <w:rFonts w:ascii="Times New Roman" w:hAnsi="Times New Roman"/>
                <w:color w:val="000000"/>
              </w:rPr>
              <w:t>о</w:t>
            </w:r>
            <w:r w:rsidRPr="004E5358">
              <w:rPr>
                <w:rFonts w:ascii="Times New Roman" w:hAnsi="Times New Roman"/>
                <w:color w:val="000000"/>
              </w:rPr>
              <w:t>лы»;</w:t>
            </w:r>
          </w:p>
          <w:p w:rsidR="00956933" w:rsidRPr="004E5358" w:rsidRDefault="00956933" w:rsidP="005C6B93">
            <w:pPr>
              <w:pStyle w:val="afe"/>
              <w:rPr>
                <w:rFonts w:ascii="Times New Roman" w:hAnsi="Times New Roman"/>
              </w:rPr>
            </w:pPr>
            <w:r w:rsidRPr="004E5358">
              <w:rPr>
                <w:rFonts w:ascii="Times New Roman" w:hAnsi="Times New Roman"/>
                <w:color w:val="000000"/>
              </w:rPr>
              <w:t>— творческое отнош</w:t>
            </w:r>
            <w:r w:rsidRPr="004E5358">
              <w:rPr>
                <w:rFonts w:ascii="Times New Roman" w:hAnsi="Times New Roman"/>
                <w:color w:val="000000"/>
              </w:rPr>
              <w:t>е</w:t>
            </w:r>
            <w:r w:rsidRPr="004E5358">
              <w:rPr>
                <w:rFonts w:ascii="Times New Roman" w:hAnsi="Times New Roman"/>
                <w:color w:val="000000"/>
              </w:rPr>
              <w:t>ние к процессу офор</w:t>
            </w:r>
            <w:r w:rsidRPr="004E5358">
              <w:rPr>
                <w:rFonts w:ascii="Times New Roman" w:hAnsi="Times New Roman"/>
                <w:color w:val="000000"/>
              </w:rPr>
              <w:t>м</w:t>
            </w:r>
            <w:r w:rsidRPr="004E5358">
              <w:rPr>
                <w:rFonts w:ascii="Times New Roman" w:hAnsi="Times New Roman"/>
                <w:color w:val="000000"/>
              </w:rPr>
              <w:t>ления письма ученикам сказочной «Лесной шк</w:t>
            </w:r>
            <w:r w:rsidRPr="004E5358">
              <w:rPr>
                <w:rFonts w:ascii="Times New Roman" w:hAnsi="Times New Roman"/>
                <w:color w:val="000000"/>
              </w:rPr>
              <w:t>о</w:t>
            </w:r>
            <w:r w:rsidRPr="004E5358">
              <w:rPr>
                <w:rFonts w:ascii="Times New Roman" w:hAnsi="Times New Roman"/>
                <w:color w:val="000000"/>
              </w:rPr>
              <w:t>лы».</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Познавательные умения</w:t>
            </w:r>
            <w:r w:rsidRPr="004E5358">
              <w:rPr>
                <w:rFonts w:ascii="Times New Roman" w:hAnsi="Times New Roman"/>
                <w:color w:val="000000"/>
              </w:rPr>
              <w:t>:</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распределять слова по группам в зависимости от </w:t>
            </w:r>
            <w:proofErr w:type="spellStart"/>
            <w:r w:rsidRPr="004E5358">
              <w:rPr>
                <w:rFonts w:ascii="Times New Roman" w:hAnsi="Times New Roman"/>
                <w:color w:val="000000"/>
              </w:rPr>
              <w:t>количе</w:t>
            </w:r>
            <w:proofErr w:type="gramStart"/>
            <w:r w:rsidRPr="004E5358">
              <w:rPr>
                <w:rFonts w:ascii="Times New Roman" w:hAnsi="Times New Roman"/>
                <w:color w:val="000000"/>
              </w:rPr>
              <w:t>!с</w:t>
            </w:r>
            <w:proofErr w:type="gramEnd"/>
            <w:r w:rsidRPr="004E5358">
              <w:rPr>
                <w:rFonts w:ascii="Times New Roman" w:hAnsi="Times New Roman"/>
                <w:color w:val="000000"/>
              </w:rPr>
              <w:t>тва</w:t>
            </w:r>
            <w:proofErr w:type="spellEnd"/>
            <w:r w:rsidRPr="004E5358">
              <w:rPr>
                <w:rFonts w:ascii="Times New Roman" w:hAnsi="Times New Roman"/>
                <w:color w:val="000000"/>
              </w:rPr>
              <w:t xml:space="preserve"> слогов и обоснов</w:t>
            </w:r>
            <w:r w:rsidRPr="004E5358">
              <w:rPr>
                <w:rFonts w:ascii="Times New Roman" w:hAnsi="Times New Roman"/>
                <w:color w:val="000000"/>
              </w:rPr>
              <w:t>ы</w:t>
            </w:r>
            <w:r w:rsidRPr="004E5358">
              <w:rPr>
                <w:rFonts w:ascii="Times New Roman" w:hAnsi="Times New Roman"/>
                <w:color w:val="000000"/>
              </w:rPr>
              <w:t>вать своё мнение;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определять вариант переноса слова и обосновывать своё мнение;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распознавать ударную и безударную гласную в слове и обосновывать своё мнение;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использовать приобретённые знания при оформлении письма ученикам «Лесной школы».</w:t>
            </w:r>
          </w:p>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Регулятивные умения</w:t>
            </w:r>
            <w:r w:rsidRPr="004E5358">
              <w:rPr>
                <w:rFonts w:ascii="Times New Roman" w:hAnsi="Times New Roman"/>
                <w:color w:val="000000"/>
              </w:rPr>
              <w:t>:</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учебное задание в соответствии с целью;</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проверять правильность выполненного задания при </w:t>
            </w:r>
            <w:proofErr w:type="spellStart"/>
            <w:r w:rsidRPr="004E5358">
              <w:rPr>
                <w:rFonts w:ascii="Times New Roman" w:hAnsi="Times New Roman"/>
                <w:color w:val="000000"/>
              </w:rPr>
              <w:t>рабо</w:t>
            </w:r>
            <w:proofErr w:type="gramStart"/>
            <w:r w:rsidRPr="004E5358">
              <w:rPr>
                <w:rFonts w:ascii="Times New Roman" w:hAnsi="Times New Roman"/>
                <w:color w:val="000000"/>
              </w:rPr>
              <w:t>!т</w:t>
            </w:r>
            <w:proofErr w:type="gramEnd"/>
            <w:r w:rsidRPr="004E5358">
              <w:rPr>
                <w:rFonts w:ascii="Times New Roman" w:hAnsi="Times New Roman"/>
                <w:color w:val="000000"/>
              </w:rPr>
              <w:t>е</w:t>
            </w:r>
            <w:proofErr w:type="spellEnd"/>
            <w:r w:rsidRPr="004E5358">
              <w:rPr>
                <w:rFonts w:ascii="Times New Roman" w:hAnsi="Times New Roman"/>
                <w:color w:val="000000"/>
              </w:rPr>
              <w:t xml:space="preserve"> в паре, в группе;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соотносить учебные действия с известным правилом;</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учебное действие в соответствии с планом.</w:t>
            </w:r>
          </w:p>
          <w:p w:rsidR="00956933" w:rsidRPr="004E5358" w:rsidRDefault="00956933" w:rsidP="005C6B93">
            <w:pPr>
              <w:pStyle w:val="afe"/>
              <w:rPr>
                <w:rFonts w:ascii="Times New Roman" w:hAnsi="Times New Roman"/>
                <w:b/>
                <w:i/>
                <w:color w:val="000000"/>
              </w:rPr>
            </w:pPr>
            <w:r w:rsidRPr="004E5358">
              <w:rPr>
                <w:rFonts w:ascii="Times New Roman" w:hAnsi="Times New Roman"/>
                <w:b/>
                <w:i/>
                <w:color w:val="000000"/>
              </w:rPr>
              <w:t>Коммуникативные умения: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комментировать собственные действия при выполнении задания;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строить понятные для партнёра высказывания в рамках учебного диалога;</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согласовывать позиции и находить общее решение в коллективном творчестве;</w:t>
            </w:r>
          </w:p>
          <w:p w:rsidR="00956933" w:rsidRPr="004E5358" w:rsidRDefault="00956933" w:rsidP="005C6B93">
            <w:pPr>
              <w:pStyle w:val="afe"/>
              <w:rPr>
                <w:rFonts w:ascii="Times New Roman" w:hAnsi="Times New Roman"/>
              </w:rPr>
            </w:pPr>
            <w:r w:rsidRPr="004E5358">
              <w:rPr>
                <w:rFonts w:ascii="Times New Roman" w:hAnsi="Times New Roman"/>
                <w:color w:val="000000"/>
              </w:rPr>
              <w:t xml:space="preserve">— адекватно использовать речевые средства для </w:t>
            </w:r>
            <w:proofErr w:type="spellStart"/>
            <w:r w:rsidRPr="004E5358">
              <w:rPr>
                <w:rFonts w:ascii="Times New Roman" w:hAnsi="Times New Roman"/>
                <w:color w:val="000000"/>
              </w:rPr>
              <w:t>представле</w:t>
            </w:r>
            <w:proofErr w:type="gramStart"/>
            <w:r w:rsidRPr="004E5358">
              <w:rPr>
                <w:rFonts w:ascii="Times New Roman" w:hAnsi="Times New Roman"/>
                <w:color w:val="000000"/>
              </w:rPr>
              <w:t>!н</w:t>
            </w:r>
            <w:proofErr w:type="gramEnd"/>
            <w:r w:rsidRPr="004E5358">
              <w:rPr>
                <w:rFonts w:ascii="Times New Roman" w:hAnsi="Times New Roman"/>
                <w:color w:val="000000"/>
              </w:rPr>
              <w:t>ия</w:t>
            </w:r>
            <w:proofErr w:type="spellEnd"/>
            <w:r w:rsidRPr="004E5358">
              <w:rPr>
                <w:rFonts w:ascii="Times New Roman" w:hAnsi="Times New Roman"/>
                <w:color w:val="000000"/>
              </w:rPr>
              <w:t xml:space="preserve"> результата работы</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перенос слова, и</w:t>
            </w:r>
            <w:r w:rsidRPr="004E5358">
              <w:rPr>
                <w:rFonts w:ascii="Times New Roman" w:hAnsi="Times New Roman"/>
                <w:color w:val="000000"/>
              </w:rPr>
              <w:t>с</w:t>
            </w:r>
            <w:r w:rsidRPr="004E5358">
              <w:rPr>
                <w:rFonts w:ascii="Times New Roman" w:hAnsi="Times New Roman"/>
                <w:color w:val="000000"/>
              </w:rPr>
              <w:t>пользуя правила.</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деление слова на слоги.</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Определять ударный слог.</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Писать слово с безударной гласной, подбирая проверочное слово.</w:t>
            </w:r>
          </w:p>
          <w:p w:rsidR="00956933" w:rsidRPr="004E5358" w:rsidRDefault="00956933" w:rsidP="005C6B93">
            <w:pPr>
              <w:pStyle w:val="afe"/>
              <w:rPr>
                <w:rFonts w:ascii="Times New Roman" w:hAnsi="Times New Roman"/>
              </w:rPr>
            </w:pPr>
            <w:r w:rsidRPr="004E5358">
              <w:rPr>
                <w:rFonts w:ascii="Times New Roman" w:hAnsi="Times New Roman"/>
                <w:color w:val="000000"/>
              </w:rPr>
              <w:t>• Писать орфограммы в новых словарных словах</w:t>
            </w:r>
          </w:p>
        </w:tc>
      </w:tr>
    </w:tbl>
    <w:p w:rsidR="00956933" w:rsidRPr="004E5358" w:rsidRDefault="00956933" w:rsidP="00956933">
      <w:pPr>
        <w:pStyle w:val="afe"/>
        <w:spacing w:before="120" w:after="120"/>
        <w:rPr>
          <w:rFonts w:ascii="Times New Roman" w:hAnsi="Times New Roman"/>
          <w:i/>
          <w:color w:val="000000"/>
        </w:rPr>
      </w:pPr>
      <w:r w:rsidRPr="004E5358">
        <w:rPr>
          <w:rFonts w:ascii="Times New Roman" w:hAnsi="Times New Roman"/>
          <w:b/>
          <w:bCs/>
          <w:i/>
          <w:color w:val="000000"/>
        </w:rPr>
        <w:t xml:space="preserve">Звонкие и глухие согласные звуки </w:t>
      </w:r>
      <w:r w:rsidRPr="004E5358">
        <w:rPr>
          <w:rFonts w:ascii="Times New Roman" w:hAnsi="Times New Roman"/>
          <w:b/>
          <w:bCs/>
          <w:i/>
          <w:iCs/>
          <w:color w:val="000000"/>
        </w:rPr>
        <w:t>(8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9074"/>
        <w:gridCol w:w="3719"/>
      </w:tblGrid>
      <w:tr w:rsidR="00956933" w:rsidRPr="004E5358">
        <w:trPr>
          <w:trHeight w:val="356"/>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center"/>
            </w:pPr>
            <w:r w:rsidRPr="004E5358">
              <w:t>Планируемый  результат</w:t>
            </w:r>
          </w:p>
          <w:p w:rsidR="00956933" w:rsidRPr="004E5358" w:rsidRDefault="00956933" w:rsidP="005C6B93">
            <w:pPr>
              <w:jc w:val="center"/>
              <w:rPr>
                <w:b/>
                <w:i/>
              </w:rPr>
            </w:pP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rPr>
            </w:pPr>
            <w:r w:rsidRPr="004E5358">
              <w:rPr>
                <w:rFonts w:ascii="Times New Roman" w:hAnsi="Times New Roman"/>
                <w:color w:val="000000"/>
              </w:rPr>
              <w:t xml:space="preserve">— творческое </w:t>
            </w:r>
            <w:proofErr w:type="gramStart"/>
            <w:r w:rsidRPr="004E5358">
              <w:rPr>
                <w:rFonts w:ascii="Times New Roman" w:hAnsi="Times New Roman"/>
                <w:color w:val="000000"/>
              </w:rPr>
              <w:t>от</w:t>
            </w:r>
            <w:proofErr w:type="gramEnd"/>
            <w:r w:rsidRPr="004E5358">
              <w:rPr>
                <w:rFonts w:ascii="Times New Roman" w:hAnsi="Times New Roman"/>
                <w:color w:val="000000"/>
              </w:rPr>
              <w:br/>
            </w:r>
            <w:proofErr w:type="gramStart"/>
            <w:r w:rsidRPr="004E5358">
              <w:rPr>
                <w:rFonts w:ascii="Times New Roman" w:hAnsi="Times New Roman"/>
                <w:color w:val="000000"/>
              </w:rPr>
              <w:t>ношение</w:t>
            </w:r>
            <w:proofErr w:type="gramEnd"/>
            <w:r w:rsidRPr="004E5358">
              <w:rPr>
                <w:rFonts w:ascii="Times New Roman" w:hAnsi="Times New Roman"/>
                <w:color w:val="000000"/>
              </w:rPr>
              <w:t xml:space="preserve"> к процессу со</w:t>
            </w:r>
            <w:r w:rsidRPr="004E5358">
              <w:rPr>
                <w:rFonts w:ascii="Times New Roman" w:hAnsi="Times New Roman"/>
                <w:color w:val="000000"/>
              </w:rPr>
              <w:t>з</w:t>
            </w:r>
            <w:r w:rsidRPr="004E5358">
              <w:rPr>
                <w:rFonts w:ascii="Times New Roman" w:hAnsi="Times New Roman"/>
                <w:color w:val="000000"/>
              </w:rPr>
              <w:t>дания лото «Парная с</w:t>
            </w:r>
            <w:r w:rsidRPr="004E5358">
              <w:rPr>
                <w:rFonts w:ascii="Times New Roman" w:hAnsi="Times New Roman"/>
                <w:color w:val="000000"/>
              </w:rPr>
              <w:t>о</w:t>
            </w:r>
            <w:r w:rsidRPr="004E5358">
              <w:rPr>
                <w:rFonts w:ascii="Times New Roman" w:hAnsi="Times New Roman"/>
                <w:color w:val="000000"/>
              </w:rPr>
              <w:t>гласная».</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 xml:space="preserve">Познавательные </w:t>
            </w:r>
            <w:r w:rsidRPr="004E5358">
              <w:rPr>
                <w:rFonts w:ascii="Times New Roman" w:hAnsi="Times New Roman"/>
                <w:color w:val="000000"/>
              </w:rPr>
              <w:t>умения: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различать парные согласные по звонкости и глухости и обосновывать своё мн</w:t>
            </w:r>
            <w:r w:rsidRPr="004E5358">
              <w:rPr>
                <w:rFonts w:ascii="Times New Roman" w:hAnsi="Times New Roman"/>
                <w:color w:val="000000"/>
              </w:rPr>
              <w:t>е</w:t>
            </w:r>
            <w:r w:rsidRPr="004E5358">
              <w:rPr>
                <w:rFonts w:ascii="Times New Roman" w:hAnsi="Times New Roman"/>
                <w:color w:val="000000"/>
              </w:rPr>
              <w:t>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распознавать парные согласные и обосновывать своё мнение;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использовать приобретённые знания при создании лото со словами, имеющими парные согласные.</w:t>
            </w:r>
          </w:p>
          <w:p w:rsidR="00956933" w:rsidRPr="004E5358" w:rsidRDefault="00956933" w:rsidP="005C6B93">
            <w:pPr>
              <w:pStyle w:val="afe"/>
              <w:rPr>
                <w:rFonts w:ascii="Times New Roman" w:hAnsi="Times New Roman"/>
                <w:b/>
                <w:i/>
                <w:color w:val="000000"/>
              </w:rPr>
            </w:pPr>
            <w:r w:rsidRPr="004E5358">
              <w:rPr>
                <w:rFonts w:ascii="Times New Roman" w:hAnsi="Times New Roman"/>
                <w:b/>
                <w:i/>
                <w:color w:val="000000"/>
              </w:rPr>
              <w:t>Регулятивные умения: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учебное задание в соответствии с целью;</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использовать алгоритм проверки парных согласных в середине и в конце слова;</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самопроверку и взаимопроверку при выполнении учебного задания;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исправлять ошибки в учебном тексте.</w:t>
            </w:r>
          </w:p>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lastRenderedPageBreak/>
              <w:t>Коммуникативные умения</w:t>
            </w:r>
            <w:r w:rsidRPr="004E5358">
              <w:rPr>
                <w:rFonts w:ascii="Times New Roman" w:hAnsi="Times New Roman"/>
                <w:color w:val="000000"/>
              </w:rPr>
              <w:t>:</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формулировать понятное для одноклассников высказывание и обосновывать своё мнение;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согласовывать позиции и находить общее решение;</w:t>
            </w:r>
          </w:p>
          <w:p w:rsidR="00956933" w:rsidRPr="004E5358" w:rsidRDefault="00956933" w:rsidP="005C6B93">
            <w:pPr>
              <w:pStyle w:val="afe"/>
              <w:rPr>
                <w:rFonts w:ascii="Times New Roman" w:hAnsi="Times New Roman"/>
              </w:rPr>
            </w:pPr>
            <w:r w:rsidRPr="004E5358">
              <w:rPr>
                <w:rFonts w:ascii="Times New Roman" w:hAnsi="Times New Roman"/>
                <w:color w:val="000000"/>
              </w:rPr>
              <w:t>— адекватно использовать речевые средства для представления результата.</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lastRenderedPageBreak/>
              <w:t>• Строить словосочетания и предложения со словами, соде</w:t>
            </w:r>
            <w:r w:rsidRPr="004E5358">
              <w:rPr>
                <w:rFonts w:ascii="Times New Roman" w:hAnsi="Times New Roman"/>
                <w:color w:val="000000"/>
              </w:rPr>
              <w:t>р</w:t>
            </w:r>
            <w:r w:rsidRPr="004E5358">
              <w:rPr>
                <w:rFonts w:ascii="Times New Roman" w:hAnsi="Times New Roman"/>
                <w:color w:val="000000"/>
              </w:rPr>
              <w:t>жащими парные согласные.</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Оформлять на письме словос</w:t>
            </w:r>
            <w:r w:rsidRPr="004E5358">
              <w:rPr>
                <w:rFonts w:ascii="Times New Roman" w:hAnsi="Times New Roman"/>
                <w:color w:val="000000"/>
              </w:rPr>
              <w:t>о</w:t>
            </w:r>
            <w:r w:rsidRPr="004E5358">
              <w:rPr>
                <w:rFonts w:ascii="Times New Roman" w:hAnsi="Times New Roman"/>
                <w:color w:val="000000"/>
              </w:rPr>
              <w:t>четания, содержащие слова с парными согласными.</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Писать слова с парными зво</w:t>
            </w:r>
            <w:r w:rsidRPr="004E5358">
              <w:rPr>
                <w:rFonts w:ascii="Times New Roman" w:hAnsi="Times New Roman"/>
                <w:color w:val="000000"/>
              </w:rPr>
              <w:t>н</w:t>
            </w:r>
            <w:r w:rsidRPr="004E5358">
              <w:rPr>
                <w:rFonts w:ascii="Times New Roman" w:hAnsi="Times New Roman"/>
                <w:color w:val="000000"/>
              </w:rPr>
              <w:t>кими и глухими согласными в середине и в конце слова.</w:t>
            </w:r>
          </w:p>
          <w:p w:rsidR="00956933" w:rsidRPr="004E5358" w:rsidRDefault="00956933" w:rsidP="005C6B93">
            <w:pPr>
              <w:pStyle w:val="afe"/>
              <w:rPr>
                <w:rFonts w:ascii="Times New Roman" w:hAnsi="Times New Roman"/>
              </w:rPr>
            </w:pPr>
            <w:r w:rsidRPr="004E5358">
              <w:rPr>
                <w:rFonts w:ascii="Times New Roman" w:hAnsi="Times New Roman"/>
                <w:color w:val="000000"/>
              </w:rPr>
              <w:t>• Писать орфограммы в новых словарных словах.</w:t>
            </w:r>
          </w:p>
        </w:tc>
      </w:tr>
    </w:tbl>
    <w:p w:rsidR="00C73FAE" w:rsidRDefault="00C73FAE" w:rsidP="00956933">
      <w:pPr>
        <w:tabs>
          <w:tab w:val="left" w:pos="340"/>
        </w:tabs>
        <w:rPr>
          <w:b/>
          <w:i/>
        </w:rPr>
      </w:pPr>
    </w:p>
    <w:p w:rsidR="00C73FAE" w:rsidRDefault="00C73FAE" w:rsidP="00956933">
      <w:pPr>
        <w:tabs>
          <w:tab w:val="left" w:pos="340"/>
        </w:tabs>
        <w:rPr>
          <w:b/>
          <w:i/>
        </w:rPr>
      </w:pPr>
    </w:p>
    <w:p w:rsidR="00956933" w:rsidRPr="004E5358" w:rsidRDefault="00956933" w:rsidP="00956933">
      <w:pPr>
        <w:tabs>
          <w:tab w:val="left" w:pos="340"/>
        </w:tabs>
        <w:rPr>
          <w:b/>
          <w:i/>
        </w:rPr>
      </w:pPr>
      <w:r w:rsidRPr="004E5358">
        <w:rPr>
          <w:b/>
          <w:i/>
        </w:rPr>
        <w:t>Слова с удвоенными и непроизносимыми согласными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6"/>
        <w:gridCol w:w="9074"/>
        <w:gridCol w:w="3719"/>
      </w:tblGrid>
      <w:tr w:rsidR="00956933" w:rsidRPr="004E5358">
        <w:trPr>
          <w:trHeight w:val="356"/>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center"/>
            </w:pPr>
            <w:r w:rsidRPr="004E5358">
              <w:t>Планируемый  результат</w:t>
            </w:r>
          </w:p>
          <w:p w:rsidR="00956933" w:rsidRPr="004E5358" w:rsidRDefault="00956933" w:rsidP="005C6B93">
            <w:pPr>
              <w:jc w:val="center"/>
              <w:rPr>
                <w:b/>
                <w:i/>
              </w:rPr>
            </w:pP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xml:space="preserve">— </w:t>
            </w:r>
            <w:proofErr w:type="spellStart"/>
            <w:r w:rsidRPr="004E5358">
              <w:rPr>
                <w:rFonts w:ascii="Times New Roman" w:hAnsi="Times New Roman"/>
                <w:color w:val="000000"/>
              </w:rPr>
              <w:t>эмоциональноценн</w:t>
            </w:r>
            <w:r w:rsidRPr="004E5358">
              <w:rPr>
                <w:rFonts w:ascii="Times New Roman" w:hAnsi="Times New Roman"/>
                <w:color w:val="000000"/>
              </w:rPr>
              <w:t>о</w:t>
            </w:r>
            <w:r w:rsidRPr="004E5358">
              <w:rPr>
                <w:rFonts w:ascii="Times New Roman" w:hAnsi="Times New Roman"/>
                <w:color w:val="000000"/>
              </w:rPr>
              <w:t>стное</w:t>
            </w:r>
            <w:proofErr w:type="spellEnd"/>
            <w:r w:rsidRPr="004E5358">
              <w:rPr>
                <w:rFonts w:ascii="Times New Roman" w:hAnsi="Times New Roman"/>
                <w:color w:val="000000"/>
              </w:rPr>
              <w:t xml:space="preserve"> отношение к пр</w:t>
            </w:r>
            <w:r w:rsidRPr="004E5358">
              <w:rPr>
                <w:rFonts w:ascii="Times New Roman" w:hAnsi="Times New Roman"/>
                <w:color w:val="000000"/>
              </w:rPr>
              <w:t>о</w:t>
            </w:r>
            <w:r w:rsidRPr="004E5358">
              <w:rPr>
                <w:rFonts w:ascii="Times New Roman" w:hAnsi="Times New Roman"/>
                <w:color w:val="000000"/>
              </w:rPr>
              <w:t>блеме Ани и Вани;</w:t>
            </w:r>
          </w:p>
          <w:p w:rsidR="00956933" w:rsidRPr="004E5358" w:rsidRDefault="00956933" w:rsidP="005C6B93">
            <w:pPr>
              <w:pStyle w:val="afe"/>
              <w:rPr>
                <w:rFonts w:ascii="Times New Roman" w:hAnsi="Times New Roman"/>
              </w:rPr>
            </w:pPr>
            <w:r w:rsidRPr="004E5358">
              <w:rPr>
                <w:rFonts w:ascii="Times New Roman" w:hAnsi="Times New Roman"/>
                <w:color w:val="000000"/>
              </w:rPr>
              <w:t>— творческое отнош</w:t>
            </w:r>
            <w:r w:rsidRPr="004E5358">
              <w:rPr>
                <w:rFonts w:ascii="Times New Roman" w:hAnsi="Times New Roman"/>
                <w:color w:val="000000"/>
              </w:rPr>
              <w:t>е</w:t>
            </w:r>
            <w:r w:rsidRPr="004E5358">
              <w:rPr>
                <w:rFonts w:ascii="Times New Roman" w:hAnsi="Times New Roman"/>
                <w:color w:val="000000"/>
              </w:rPr>
              <w:t>ние к работе с кроссво</w:t>
            </w:r>
            <w:r w:rsidRPr="004E5358">
              <w:rPr>
                <w:rFonts w:ascii="Times New Roman" w:hAnsi="Times New Roman"/>
                <w:color w:val="000000"/>
              </w:rPr>
              <w:t>р</w:t>
            </w:r>
            <w:r w:rsidRPr="004E5358">
              <w:rPr>
                <w:rFonts w:ascii="Times New Roman" w:hAnsi="Times New Roman"/>
                <w:color w:val="000000"/>
              </w:rPr>
              <w:t>дом</w:t>
            </w:r>
            <w:r w:rsidRPr="004E5358">
              <w:rPr>
                <w:rFonts w:ascii="Times New Roman" w:hAnsi="Times New Roman"/>
              </w:rPr>
              <w:t>.</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Познавательные</w:t>
            </w:r>
            <w:r w:rsidRPr="004E5358">
              <w:rPr>
                <w:rFonts w:ascii="Times New Roman" w:hAnsi="Times New Roman"/>
                <w:color w:val="000000"/>
              </w:rPr>
              <w:t xml:space="preserve"> умения: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анализировать написание слов с удвоенной и непроизносимой согласной;</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определять слова, в написании которых есть удвоенная согласная;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использовать приобретённые умения при решении кроссворда, имеющего слова с удвоенной и непроизносимой согласной.</w:t>
            </w:r>
          </w:p>
          <w:p w:rsidR="00956933" w:rsidRPr="004E5358" w:rsidRDefault="00956933" w:rsidP="005C6B93">
            <w:pPr>
              <w:pStyle w:val="afe"/>
              <w:rPr>
                <w:rFonts w:ascii="Times New Roman" w:hAnsi="Times New Roman"/>
                <w:color w:val="000000"/>
              </w:rPr>
            </w:pPr>
            <w:r w:rsidRPr="004E5358">
              <w:rPr>
                <w:rFonts w:ascii="Times New Roman" w:hAnsi="Times New Roman"/>
                <w:b/>
                <w:color w:val="000000"/>
              </w:rPr>
              <w:t>Регулятивные у</w:t>
            </w:r>
            <w:r w:rsidRPr="004E5358">
              <w:rPr>
                <w:rFonts w:ascii="Times New Roman" w:hAnsi="Times New Roman"/>
                <w:color w:val="000000"/>
              </w:rPr>
              <w:t>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учебное задание в соответствии с целью;</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использовать алгоритм проверки написания непроизносимой согласной;</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учитывать правило переноса слов с удвоенной согласной;</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выполнять учебное действие в соответствии с планом.</w:t>
            </w:r>
          </w:p>
          <w:p w:rsidR="00956933" w:rsidRPr="004E5358" w:rsidRDefault="00956933" w:rsidP="005C6B93">
            <w:pPr>
              <w:pStyle w:val="afe"/>
              <w:rPr>
                <w:rFonts w:ascii="Times New Roman" w:hAnsi="Times New Roman"/>
                <w:color w:val="000000"/>
              </w:rPr>
            </w:pPr>
            <w:r w:rsidRPr="004E5358">
              <w:rPr>
                <w:rFonts w:ascii="Times New Roman" w:hAnsi="Times New Roman"/>
                <w:b/>
                <w:i/>
                <w:color w:val="000000"/>
              </w:rPr>
              <w:t>Коммуникативные</w:t>
            </w:r>
            <w:r w:rsidRPr="004E5358">
              <w:rPr>
                <w:rFonts w:ascii="Times New Roman" w:hAnsi="Times New Roman"/>
                <w:color w:val="000000"/>
              </w:rPr>
              <w:t xml:space="preserve"> умения:</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формулировать высказывание, используя термины;</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согласовывать позиции и находить общее решение;</w:t>
            </w:r>
          </w:p>
          <w:p w:rsidR="00956933" w:rsidRPr="004E5358" w:rsidRDefault="00956933" w:rsidP="005C6B93">
            <w:pPr>
              <w:pStyle w:val="afe"/>
              <w:rPr>
                <w:rFonts w:ascii="Times New Roman" w:hAnsi="Times New Roman"/>
              </w:rPr>
            </w:pPr>
            <w:r w:rsidRPr="004E5358">
              <w:rPr>
                <w:rFonts w:ascii="Times New Roman" w:hAnsi="Times New Roman"/>
                <w:color w:val="000000"/>
              </w:rPr>
              <w:t>— адекватно использовать речевые средства для представления результата.</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rPr>
            </w:pPr>
            <w:r w:rsidRPr="004E5358">
              <w:rPr>
                <w:rFonts w:ascii="Times New Roman" w:hAnsi="Times New Roman"/>
              </w:rPr>
              <w:t>• Образовывать слова с удвое</w:t>
            </w:r>
            <w:r w:rsidRPr="004E5358">
              <w:rPr>
                <w:rFonts w:ascii="Times New Roman" w:hAnsi="Times New Roman"/>
              </w:rPr>
              <w:t>н</w:t>
            </w:r>
            <w:r w:rsidRPr="004E5358">
              <w:rPr>
                <w:rFonts w:ascii="Times New Roman" w:hAnsi="Times New Roman"/>
              </w:rPr>
              <w:t>ными и непроизносимыми с</w:t>
            </w:r>
            <w:r w:rsidRPr="004E5358">
              <w:rPr>
                <w:rFonts w:ascii="Times New Roman" w:hAnsi="Times New Roman"/>
              </w:rPr>
              <w:t>о</w:t>
            </w:r>
            <w:r w:rsidRPr="004E5358">
              <w:rPr>
                <w:rFonts w:ascii="Times New Roman" w:hAnsi="Times New Roman"/>
              </w:rPr>
              <w:t>гласными.</w:t>
            </w:r>
          </w:p>
          <w:p w:rsidR="00956933" w:rsidRPr="004E5358" w:rsidRDefault="00956933" w:rsidP="005C6B93">
            <w:pPr>
              <w:pStyle w:val="afe"/>
              <w:rPr>
                <w:rFonts w:ascii="Times New Roman" w:hAnsi="Times New Roman"/>
              </w:rPr>
            </w:pPr>
            <w:r w:rsidRPr="004E5358">
              <w:rPr>
                <w:rFonts w:ascii="Times New Roman" w:hAnsi="Times New Roman"/>
              </w:rPr>
              <w:t>• Использовать словарные слова с удвоенными и непроизносимыми согласными для составления предложений.</w:t>
            </w:r>
          </w:p>
          <w:p w:rsidR="00956933" w:rsidRPr="004E5358" w:rsidRDefault="00956933" w:rsidP="005C6B93">
            <w:pPr>
              <w:pStyle w:val="afe"/>
              <w:rPr>
                <w:rFonts w:ascii="Times New Roman" w:hAnsi="Times New Roman"/>
              </w:rPr>
            </w:pPr>
            <w:r w:rsidRPr="004E5358">
              <w:rPr>
                <w:rFonts w:ascii="Times New Roman" w:hAnsi="Times New Roman"/>
              </w:rPr>
              <w:t>• Употреблять слова с удвоенн</w:t>
            </w:r>
            <w:r w:rsidRPr="004E5358">
              <w:rPr>
                <w:rFonts w:ascii="Times New Roman" w:hAnsi="Times New Roman"/>
              </w:rPr>
              <w:t>ы</w:t>
            </w:r>
            <w:r w:rsidRPr="004E5358">
              <w:rPr>
                <w:rFonts w:ascii="Times New Roman" w:hAnsi="Times New Roman"/>
              </w:rPr>
              <w:t>ми согласными в именах собс</w:t>
            </w:r>
            <w:r w:rsidRPr="004E5358">
              <w:rPr>
                <w:rFonts w:ascii="Times New Roman" w:hAnsi="Times New Roman"/>
              </w:rPr>
              <w:t>т</w:t>
            </w:r>
            <w:r w:rsidRPr="004E5358">
              <w:rPr>
                <w:rFonts w:ascii="Times New Roman" w:hAnsi="Times New Roman"/>
              </w:rPr>
              <w:t>венных.</w:t>
            </w:r>
          </w:p>
          <w:p w:rsidR="00956933" w:rsidRPr="004E5358" w:rsidRDefault="00956933" w:rsidP="005C6B93">
            <w:pPr>
              <w:pStyle w:val="afe"/>
              <w:rPr>
                <w:rFonts w:ascii="Times New Roman" w:hAnsi="Times New Roman"/>
              </w:rPr>
            </w:pPr>
            <w:r w:rsidRPr="004E5358">
              <w:rPr>
                <w:rFonts w:ascii="Times New Roman" w:hAnsi="Times New Roman"/>
              </w:rPr>
              <w:t>• Переносить слова с удвоенными согласными.</w:t>
            </w:r>
          </w:p>
          <w:p w:rsidR="00956933" w:rsidRPr="004E5358" w:rsidRDefault="00956933" w:rsidP="005C6B93">
            <w:pPr>
              <w:pStyle w:val="afe"/>
              <w:rPr>
                <w:rFonts w:ascii="Times New Roman" w:hAnsi="Times New Roman"/>
              </w:rPr>
            </w:pPr>
            <w:r w:rsidRPr="004E5358">
              <w:rPr>
                <w:rFonts w:ascii="Times New Roman" w:hAnsi="Times New Roman"/>
              </w:rPr>
              <w:t>• Писать:</w:t>
            </w:r>
          </w:p>
          <w:p w:rsidR="00956933" w:rsidRPr="004E5358" w:rsidRDefault="00956933" w:rsidP="005C6B93">
            <w:pPr>
              <w:pStyle w:val="afe"/>
              <w:rPr>
                <w:rFonts w:ascii="Times New Roman" w:hAnsi="Times New Roman"/>
              </w:rPr>
            </w:pPr>
            <w:r w:rsidRPr="004E5358">
              <w:rPr>
                <w:rFonts w:ascii="Times New Roman" w:hAnsi="Times New Roman"/>
              </w:rPr>
              <w:t>— слова с удвоенными и непр</w:t>
            </w:r>
            <w:r w:rsidRPr="004E5358">
              <w:rPr>
                <w:rFonts w:ascii="Times New Roman" w:hAnsi="Times New Roman"/>
              </w:rPr>
              <w:t>о</w:t>
            </w:r>
            <w:r w:rsidRPr="004E5358">
              <w:rPr>
                <w:rFonts w:ascii="Times New Roman" w:hAnsi="Times New Roman"/>
              </w:rPr>
              <w:t>износимыми согласными;</w:t>
            </w:r>
          </w:p>
          <w:p w:rsidR="00956933" w:rsidRPr="004E5358" w:rsidRDefault="00956933" w:rsidP="005C6B93">
            <w:pPr>
              <w:pStyle w:val="afe"/>
              <w:rPr>
                <w:rFonts w:ascii="Times New Roman" w:hAnsi="Times New Roman"/>
              </w:rPr>
            </w:pPr>
            <w:r w:rsidRPr="004E5358">
              <w:rPr>
                <w:rFonts w:ascii="Times New Roman" w:hAnsi="Times New Roman"/>
              </w:rPr>
              <w:t>— орфограммы в новых слова</w:t>
            </w:r>
            <w:r w:rsidRPr="004E5358">
              <w:rPr>
                <w:rFonts w:ascii="Times New Roman" w:hAnsi="Times New Roman"/>
              </w:rPr>
              <w:t>р</w:t>
            </w:r>
            <w:r w:rsidRPr="004E5358">
              <w:rPr>
                <w:rFonts w:ascii="Times New Roman" w:hAnsi="Times New Roman"/>
              </w:rPr>
              <w:t>ных словах.</w:t>
            </w:r>
          </w:p>
        </w:tc>
      </w:tr>
      <w:tr w:rsidR="00956933" w:rsidRPr="004E5358">
        <w:trPr>
          <w:trHeight w:val="294"/>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6"/>
              <w:spacing w:before="0" w:after="0"/>
              <w:rPr>
                <w:b/>
                <w:i/>
              </w:rPr>
            </w:pPr>
            <w:r w:rsidRPr="004E5358">
              <w:rPr>
                <w:b/>
                <w:i/>
              </w:rPr>
              <w:t>Раздел «Слово и его значение».  (20 часов)</w:t>
            </w:r>
          </w:p>
          <w:p w:rsidR="00956933" w:rsidRPr="004E5358" w:rsidRDefault="00956933" w:rsidP="005C6B93">
            <w:pPr>
              <w:pStyle w:val="afe"/>
              <w:rPr>
                <w:rFonts w:ascii="Times New Roman" w:hAnsi="Times New Roman"/>
              </w:rPr>
            </w:pP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proofErr w:type="gramStart"/>
            <w:r w:rsidRPr="004E5358">
              <w:rPr>
                <w:rFonts w:ascii="Times New Roman" w:hAnsi="Times New Roman"/>
                <w:color w:val="000000"/>
              </w:rPr>
              <w:t>— творческое от</w:t>
            </w:r>
            <w:r w:rsidRPr="004E5358">
              <w:rPr>
                <w:rFonts w:ascii="Times New Roman" w:hAnsi="Times New Roman"/>
                <w:color w:val="000000"/>
              </w:rPr>
              <w:br/>
            </w:r>
            <w:r w:rsidRPr="004E5358">
              <w:rPr>
                <w:rFonts w:ascii="Times New Roman" w:hAnsi="Times New Roman"/>
                <w:color w:val="000000"/>
              </w:rPr>
              <w:lastRenderedPageBreak/>
              <w:t>ношение к процессу р</w:t>
            </w:r>
            <w:r w:rsidRPr="004E5358">
              <w:rPr>
                <w:rFonts w:ascii="Times New Roman" w:hAnsi="Times New Roman"/>
                <w:color w:val="000000"/>
              </w:rPr>
              <w:t>а</w:t>
            </w:r>
            <w:r w:rsidRPr="004E5358">
              <w:rPr>
                <w:rFonts w:ascii="Times New Roman" w:hAnsi="Times New Roman"/>
                <w:color w:val="000000"/>
              </w:rPr>
              <w:t>боты над лексическим значением слова.</w:t>
            </w:r>
            <w:proofErr w:type="gramEnd"/>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both"/>
              <w:rPr>
                <w:color w:val="000000"/>
              </w:rPr>
            </w:pPr>
            <w:r w:rsidRPr="004E5358">
              <w:rPr>
                <w:b/>
                <w:bCs/>
                <w:color w:val="000000"/>
              </w:rPr>
              <w:lastRenderedPageBreak/>
              <w:t xml:space="preserve">Познавательные умения: </w:t>
            </w:r>
          </w:p>
          <w:p w:rsidR="00956933" w:rsidRPr="004E5358" w:rsidRDefault="00956933" w:rsidP="005C6B93">
            <w:pPr>
              <w:jc w:val="both"/>
              <w:rPr>
                <w:color w:val="000000"/>
              </w:rPr>
            </w:pPr>
            <w:r w:rsidRPr="004E5358">
              <w:rPr>
                <w:color w:val="000000"/>
              </w:rPr>
              <w:t xml:space="preserve">— определять значение слова и обосновывать своё мнение; </w:t>
            </w:r>
          </w:p>
          <w:p w:rsidR="00956933" w:rsidRPr="004E5358" w:rsidRDefault="00956933" w:rsidP="005C6B93">
            <w:pPr>
              <w:jc w:val="both"/>
              <w:rPr>
                <w:color w:val="000000"/>
              </w:rPr>
            </w:pPr>
            <w:r w:rsidRPr="004E5358">
              <w:rPr>
                <w:color w:val="000000"/>
              </w:rPr>
              <w:t xml:space="preserve">— распределять слова по тематическим группам. </w:t>
            </w:r>
          </w:p>
          <w:p w:rsidR="00956933" w:rsidRPr="004E5358" w:rsidRDefault="00956933" w:rsidP="005C6B93">
            <w:pPr>
              <w:jc w:val="both"/>
              <w:rPr>
                <w:color w:val="000000"/>
              </w:rPr>
            </w:pPr>
            <w:r w:rsidRPr="004E5358">
              <w:rPr>
                <w:color w:val="000000"/>
              </w:rPr>
              <w:t xml:space="preserve">объяснять различие существительных нарицательных и собственных и обосновывать </w:t>
            </w:r>
            <w:r w:rsidRPr="004E5358">
              <w:rPr>
                <w:color w:val="000000"/>
              </w:rPr>
              <w:lastRenderedPageBreak/>
              <w:t xml:space="preserve">своё мнение. </w:t>
            </w:r>
          </w:p>
          <w:p w:rsidR="00956933" w:rsidRPr="004E5358" w:rsidRDefault="00956933" w:rsidP="005C6B93">
            <w:pPr>
              <w:jc w:val="both"/>
              <w:rPr>
                <w:color w:val="000000"/>
              </w:rPr>
            </w:pPr>
            <w:r w:rsidRPr="004E5358">
              <w:rPr>
                <w:color w:val="000000"/>
              </w:rPr>
              <w:t xml:space="preserve">— определять многозначные слова и обосновывать своё мнение; </w:t>
            </w:r>
          </w:p>
          <w:p w:rsidR="00956933" w:rsidRPr="004E5358" w:rsidRDefault="00956933" w:rsidP="005C6B93">
            <w:pPr>
              <w:jc w:val="both"/>
              <w:rPr>
                <w:color w:val="000000"/>
              </w:rPr>
            </w:pPr>
            <w:r w:rsidRPr="004E5358">
              <w:rPr>
                <w:color w:val="000000"/>
              </w:rPr>
              <w:t xml:space="preserve">— различать однозначные и многозначные слова и обосновывать своё мнение; </w:t>
            </w:r>
          </w:p>
          <w:p w:rsidR="00956933" w:rsidRPr="004E5358" w:rsidRDefault="00956933" w:rsidP="005C6B93">
            <w:pPr>
              <w:jc w:val="both"/>
              <w:rPr>
                <w:color w:val="000000"/>
              </w:rPr>
            </w:pPr>
            <w:r w:rsidRPr="004E5358">
              <w:rPr>
                <w:color w:val="000000"/>
              </w:rPr>
              <w:t xml:space="preserve">— строить предложения, используя многозначные слова. </w:t>
            </w:r>
          </w:p>
          <w:p w:rsidR="00956933" w:rsidRPr="004E5358" w:rsidRDefault="00956933" w:rsidP="005C6B93">
            <w:pPr>
              <w:jc w:val="both"/>
              <w:rPr>
                <w:color w:val="000000"/>
              </w:rPr>
            </w:pPr>
            <w:r w:rsidRPr="004E5358">
              <w:rPr>
                <w:color w:val="000000"/>
              </w:rPr>
              <w:t xml:space="preserve">— определять в тексте омонимы и обосновывать своё мнение; </w:t>
            </w:r>
          </w:p>
          <w:p w:rsidR="00956933" w:rsidRPr="004E5358" w:rsidRDefault="00956933" w:rsidP="005C6B93">
            <w:pPr>
              <w:jc w:val="both"/>
              <w:rPr>
                <w:color w:val="000000"/>
              </w:rPr>
            </w:pPr>
            <w:r w:rsidRPr="004E5358">
              <w:rPr>
                <w:color w:val="000000"/>
              </w:rPr>
              <w:t>— составлять предложения, используя омонимы</w:t>
            </w:r>
          </w:p>
          <w:p w:rsidR="00956933" w:rsidRPr="004E5358" w:rsidRDefault="00956933" w:rsidP="005C6B93">
            <w:pPr>
              <w:jc w:val="both"/>
              <w:rPr>
                <w:color w:val="000000"/>
              </w:rPr>
            </w:pPr>
            <w:r w:rsidRPr="004E5358">
              <w:rPr>
                <w:color w:val="000000"/>
              </w:rPr>
              <w:t xml:space="preserve">— определять синонимы и обосновывать своё мнение; </w:t>
            </w:r>
          </w:p>
          <w:p w:rsidR="00956933" w:rsidRPr="004E5358" w:rsidRDefault="00956933" w:rsidP="005C6B93">
            <w:pPr>
              <w:jc w:val="both"/>
              <w:rPr>
                <w:color w:val="000000"/>
              </w:rPr>
            </w:pPr>
            <w:r w:rsidRPr="004E5358">
              <w:rPr>
                <w:color w:val="000000"/>
              </w:rPr>
              <w:t xml:space="preserve">— определять антонимы и обосновывать своё мнение; </w:t>
            </w:r>
          </w:p>
          <w:p w:rsidR="00956933" w:rsidRPr="004E5358" w:rsidRDefault="00956933" w:rsidP="005C6B93">
            <w:pPr>
              <w:jc w:val="both"/>
              <w:rPr>
                <w:color w:val="000000"/>
              </w:rPr>
            </w:pPr>
            <w:r w:rsidRPr="004E5358">
              <w:rPr>
                <w:color w:val="000000"/>
              </w:rPr>
              <w:t>— строить предложения, используя антонимы</w:t>
            </w:r>
          </w:p>
          <w:p w:rsidR="00956933" w:rsidRPr="004E5358" w:rsidRDefault="00956933" w:rsidP="005C6B93">
            <w:pPr>
              <w:jc w:val="both"/>
              <w:rPr>
                <w:color w:val="000000"/>
              </w:rPr>
            </w:pPr>
            <w:r w:rsidRPr="004E5358">
              <w:rPr>
                <w:b/>
                <w:bCs/>
                <w:color w:val="000000"/>
              </w:rPr>
              <w:t xml:space="preserve">Регулятивные умения: </w:t>
            </w:r>
          </w:p>
          <w:p w:rsidR="00956933" w:rsidRPr="004E5358" w:rsidRDefault="00956933" w:rsidP="005C6B93">
            <w:pPr>
              <w:jc w:val="both"/>
              <w:rPr>
                <w:color w:val="000000"/>
              </w:rPr>
            </w:pPr>
            <w:r w:rsidRPr="004E5358">
              <w:rPr>
                <w:color w:val="000000"/>
              </w:rPr>
              <w:t xml:space="preserve">— выполнять учебное задание в </w:t>
            </w:r>
          </w:p>
          <w:p w:rsidR="00956933" w:rsidRPr="004E5358" w:rsidRDefault="00956933" w:rsidP="005C6B93">
            <w:pPr>
              <w:jc w:val="both"/>
              <w:rPr>
                <w:color w:val="000000"/>
              </w:rPr>
            </w:pPr>
            <w:r w:rsidRPr="004E5358">
              <w:rPr>
                <w:color w:val="000000"/>
              </w:rPr>
              <w:t xml:space="preserve">соответствии с правилом. </w:t>
            </w:r>
          </w:p>
          <w:p w:rsidR="00956933" w:rsidRPr="004E5358" w:rsidRDefault="00956933" w:rsidP="005C6B93">
            <w:pPr>
              <w:jc w:val="both"/>
              <w:rPr>
                <w:color w:val="000000"/>
              </w:rPr>
            </w:pPr>
            <w:r w:rsidRPr="004E5358">
              <w:rPr>
                <w:color w:val="000000"/>
              </w:rPr>
              <w:t xml:space="preserve">— проверять учебное задание и вносить корректировку. </w:t>
            </w:r>
          </w:p>
          <w:p w:rsidR="00956933" w:rsidRPr="004E5358" w:rsidRDefault="00956933" w:rsidP="005C6B93">
            <w:pPr>
              <w:jc w:val="both"/>
              <w:rPr>
                <w:color w:val="000000"/>
              </w:rPr>
            </w:pPr>
            <w:r w:rsidRPr="004E5358">
              <w:rPr>
                <w:color w:val="000000"/>
              </w:rPr>
              <w:t xml:space="preserve">— выполнять взаимопроверку учебного задания. </w:t>
            </w:r>
          </w:p>
          <w:p w:rsidR="00956933" w:rsidRPr="004E5358" w:rsidRDefault="00956933" w:rsidP="005C6B93">
            <w:pPr>
              <w:jc w:val="both"/>
              <w:rPr>
                <w:color w:val="000000"/>
              </w:rPr>
            </w:pPr>
            <w:r w:rsidRPr="004E5358">
              <w:rPr>
                <w:color w:val="000000"/>
              </w:rPr>
              <w:t xml:space="preserve">— выполнять задание в соответствии с целью. </w:t>
            </w:r>
          </w:p>
          <w:p w:rsidR="00956933" w:rsidRPr="004E5358" w:rsidRDefault="00956933" w:rsidP="005C6B93">
            <w:pPr>
              <w:jc w:val="both"/>
              <w:rPr>
                <w:color w:val="000000"/>
              </w:rPr>
            </w:pPr>
            <w:r w:rsidRPr="004E5358">
              <w:rPr>
                <w:b/>
                <w:bCs/>
                <w:color w:val="000000"/>
              </w:rPr>
              <w:t xml:space="preserve">Коммуникативные умения: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формулировать понятные для партнёра высказывания</w:t>
            </w:r>
          </w:p>
          <w:p w:rsidR="00956933" w:rsidRPr="004E5358" w:rsidRDefault="00956933" w:rsidP="005C6B93">
            <w:pPr>
              <w:jc w:val="both"/>
              <w:rPr>
                <w:color w:val="000000"/>
              </w:rPr>
            </w:pPr>
            <w:r w:rsidRPr="004E5358">
              <w:rPr>
                <w:color w:val="000000"/>
              </w:rPr>
              <w:t xml:space="preserve">— формулировать понятные высказывания, используя термины. </w:t>
            </w:r>
          </w:p>
          <w:p w:rsidR="00956933" w:rsidRPr="004E5358" w:rsidRDefault="00956933" w:rsidP="005C6B93">
            <w:pPr>
              <w:jc w:val="both"/>
              <w:rPr>
                <w:color w:val="000000"/>
              </w:rPr>
            </w:pPr>
            <w:r w:rsidRPr="004E5358">
              <w:rPr>
                <w:color w:val="000000"/>
              </w:rPr>
              <w:t>— формулировать понятное для партнёра высказывание, используя термины.</w:t>
            </w:r>
          </w:p>
          <w:p w:rsidR="00956933" w:rsidRPr="004E5358" w:rsidRDefault="00956933" w:rsidP="005C6B93">
            <w:pPr>
              <w:jc w:val="both"/>
              <w:rPr>
                <w:color w:val="000000"/>
              </w:rPr>
            </w:pPr>
            <w:r w:rsidRPr="004E5358">
              <w:rPr>
                <w:color w:val="000000"/>
              </w:rPr>
              <w:t xml:space="preserve"> — адекватно использовать речевые средства для представления результата</w:t>
            </w:r>
          </w:p>
          <w:p w:rsidR="00956933" w:rsidRPr="004E5358" w:rsidRDefault="00956933" w:rsidP="005C6B93"/>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both"/>
              <w:rPr>
                <w:color w:val="000000"/>
              </w:rPr>
            </w:pPr>
            <w:r w:rsidRPr="004E5358">
              <w:rPr>
                <w:color w:val="000000"/>
              </w:rPr>
              <w:lastRenderedPageBreak/>
              <w:t>— выполнять полный звукобу</w:t>
            </w:r>
            <w:r w:rsidRPr="004E5358">
              <w:rPr>
                <w:color w:val="000000"/>
              </w:rPr>
              <w:t>к</w:t>
            </w:r>
            <w:r w:rsidRPr="004E5358">
              <w:rPr>
                <w:color w:val="000000"/>
              </w:rPr>
              <w:t xml:space="preserve">венный разбор слова; </w:t>
            </w:r>
          </w:p>
          <w:p w:rsidR="00956933" w:rsidRPr="004E5358" w:rsidRDefault="00956933" w:rsidP="005C6B93">
            <w:pPr>
              <w:jc w:val="both"/>
              <w:rPr>
                <w:color w:val="000000"/>
              </w:rPr>
            </w:pPr>
            <w:r w:rsidRPr="004E5358">
              <w:rPr>
                <w:color w:val="000000"/>
              </w:rPr>
              <w:t xml:space="preserve">— писать и использовать слова в речи, опираясь на их лексическое </w:t>
            </w:r>
            <w:r w:rsidRPr="004E5358">
              <w:rPr>
                <w:color w:val="000000"/>
              </w:rPr>
              <w:lastRenderedPageBreak/>
              <w:t xml:space="preserve">значение; </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писать словарные слова</w:t>
            </w:r>
          </w:p>
          <w:p w:rsidR="00956933" w:rsidRPr="004E5358" w:rsidRDefault="00956933" w:rsidP="005C6B93">
            <w:pPr>
              <w:rPr>
                <w:color w:val="000000"/>
              </w:rPr>
            </w:pPr>
            <w:r w:rsidRPr="004E5358">
              <w:rPr>
                <w:color w:val="000000"/>
              </w:rPr>
              <w:t>— писать предложения, испол</w:t>
            </w:r>
            <w:r w:rsidRPr="004E5358">
              <w:rPr>
                <w:color w:val="000000"/>
              </w:rPr>
              <w:t>ь</w:t>
            </w:r>
            <w:r w:rsidRPr="004E5358">
              <w:rPr>
                <w:color w:val="000000"/>
              </w:rPr>
              <w:t>зуя многозначные слова.</w:t>
            </w:r>
          </w:p>
          <w:p w:rsidR="00956933" w:rsidRPr="004E5358" w:rsidRDefault="00956933" w:rsidP="005C6B93">
            <w:pPr>
              <w:jc w:val="both"/>
              <w:rPr>
                <w:color w:val="000000"/>
              </w:rPr>
            </w:pPr>
            <w:r w:rsidRPr="004E5358">
              <w:rPr>
                <w:color w:val="000000"/>
              </w:rPr>
              <w:t>— работать со словарём омон</w:t>
            </w:r>
            <w:r w:rsidRPr="004E5358">
              <w:rPr>
                <w:color w:val="000000"/>
              </w:rPr>
              <w:t>и</w:t>
            </w:r>
            <w:r w:rsidRPr="004E5358">
              <w:rPr>
                <w:color w:val="000000"/>
              </w:rPr>
              <w:t xml:space="preserve">мов; </w:t>
            </w:r>
          </w:p>
          <w:p w:rsidR="00956933" w:rsidRPr="004E5358" w:rsidRDefault="00956933" w:rsidP="005C6B93">
            <w:pPr>
              <w:rPr>
                <w:color w:val="000000"/>
              </w:rPr>
            </w:pPr>
            <w:r w:rsidRPr="004E5358">
              <w:rPr>
                <w:color w:val="000000"/>
              </w:rPr>
              <w:t>— писать предложения, испол</w:t>
            </w:r>
            <w:r w:rsidRPr="004E5358">
              <w:rPr>
                <w:color w:val="000000"/>
              </w:rPr>
              <w:t>ь</w:t>
            </w:r>
            <w:r w:rsidRPr="004E5358">
              <w:rPr>
                <w:color w:val="000000"/>
              </w:rPr>
              <w:t>зуя омонимы.</w:t>
            </w:r>
          </w:p>
          <w:p w:rsidR="00956933" w:rsidRPr="004E5358" w:rsidRDefault="00956933" w:rsidP="005C6B93">
            <w:pPr>
              <w:jc w:val="both"/>
              <w:rPr>
                <w:color w:val="000000"/>
              </w:rPr>
            </w:pPr>
            <w:r w:rsidRPr="004E5358">
              <w:rPr>
                <w:b/>
                <w:bCs/>
                <w:color w:val="000000"/>
              </w:rPr>
              <w:t xml:space="preserve">— </w:t>
            </w:r>
            <w:r w:rsidRPr="004E5358">
              <w:rPr>
                <w:color w:val="000000"/>
              </w:rPr>
              <w:t>подбирать синонимы и ант</w:t>
            </w:r>
            <w:r w:rsidRPr="004E5358">
              <w:rPr>
                <w:color w:val="000000"/>
              </w:rPr>
              <w:t>о</w:t>
            </w:r>
            <w:r w:rsidRPr="004E5358">
              <w:rPr>
                <w:color w:val="000000"/>
              </w:rPr>
              <w:t xml:space="preserve">нимы, используя словарь; </w:t>
            </w:r>
          </w:p>
          <w:p w:rsidR="00956933" w:rsidRPr="004E5358" w:rsidRDefault="00956933" w:rsidP="005C6B93">
            <w:pPr>
              <w:jc w:val="both"/>
              <w:rPr>
                <w:color w:val="000000"/>
              </w:rPr>
            </w:pPr>
            <w:r w:rsidRPr="004E5358">
              <w:rPr>
                <w:color w:val="000000"/>
              </w:rPr>
              <w:t>— писать предложения со слов</w:t>
            </w:r>
            <w:r w:rsidRPr="004E5358">
              <w:rPr>
                <w:color w:val="000000"/>
              </w:rPr>
              <w:t>а</w:t>
            </w:r>
            <w:r w:rsidRPr="004E5358">
              <w:rPr>
                <w:color w:val="000000"/>
              </w:rPr>
              <w:t>ми, которые являются синоним</w:t>
            </w:r>
            <w:r w:rsidRPr="004E5358">
              <w:rPr>
                <w:color w:val="000000"/>
              </w:rPr>
              <w:t>а</w:t>
            </w:r>
            <w:r w:rsidRPr="004E5358">
              <w:rPr>
                <w:color w:val="000000"/>
              </w:rPr>
              <w:t xml:space="preserve">ми или антонимами; </w:t>
            </w:r>
          </w:p>
          <w:p w:rsidR="00956933" w:rsidRPr="004E5358" w:rsidRDefault="00956933" w:rsidP="005C6B93">
            <w:pPr>
              <w:rPr>
                <w:color w:val="000000"/>
              </w:rPr>
            </w:pPr>
            <w:r w:rsidRPr="004E5358">
              <w:rPr>
                <w:color w:val="000000"/>
              </w:rPr>
              <w:t>— писать словарные слова</w:t>
            </w:r>
          </w:p>
          <w:p w:rsidR="00956933" w:rsidRPr="004E5358" w:rsidRDefault="00956933" w:rsidP="005C6B93">
            <w:pPr>
              <w:jc w:val="both"/>
              <w:rPr>
                <w:color w:val="000000"/>
              </w:rPr>
            </w:pPr>
            <w:r w:rsidRPr="004E5358">
              <w:rPr>
                <w:color w:val="000000"/>
              </w:rPr>
              <w:t xml:space="preserve">— писать имена собственные и нарицательные в тексте; </w:t>
            </w:r>
          </w:p>
          <w:p w:rsidR="00956933" w:rsidRPr="004E5358" w:rsidRDefault="00956933" w:rsidP="005C6B93">
            <w:pPr>
              <w:jc w:val="both"/>
              <w:rPr>
                <w:color w:val="000000"/>
              </w:rPr>
            </w:pPr>
            <w:r w:rsidRPr="004E5358">
              <w:rPr>
                <w:color w:val="000000"/>
              </w:rPr>
              <w:t xml:space="preserve">— подбирать к указанным словам синонимы и антонимы; </w:t>
            </w:r>
          </w:p>
          <w:p w:rsidR="00956933" w:rsidRPr="004E5358" w:rsidRDefault="00956933" w:rsidP="005C6B93">
            <w:r w:rsidRPr="004E5358">
              <w:rPr>
                <w:color w:val="000000"/>
              </w:rPr>
              <w:t>— соотносить фразеологизм и его значение.</w:t>
            </w:r>
          </w:p>
        </w:tc>
      </w:tr>
      <w:tr w:rsidR="00956933" w:rsidRPr="004E5358">
        <w:trPr>
          <w:trHeight w:val="294"/>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both"/>
              <w:rPr>
                <w:color w:val="000000"/>
              </w:rPr>
            </w:pPr>
          </w:p>
        </w:tc>
      </w:tr>
      <w:tr w:rsidR="00956933" w:rsidRPr="004E5358">
        <w:trPr>
          <w:trHeight w:val="294"/>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rPr>
                <w:b/>
                <w:i/>
                <w:color w:val="000000"/>
              </w:rPr>
            </w:pPr>
            <w:r w:rsidRPr="004E5358">
              <w:rPr>
                <w:b/>
                <w:i/>
                <w:color w:val="000000"/>
              </w:rPr>
              <w:t>Части речи (32 часа)</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народным высказываниям, которые содержат пословицы;</w:t>
            </w:r>
          </w:p>
          <w:p w:rsidR="00956933" w:rsidRPr="004E5358" w:rsidRDefault="00956933" w:rsidP="005C6B93">
            <w:pPr>
              <w:pStyle w:val="afe"/>
              <w:rPr>
                <w:rFonts w:ascii="Times New Roman" w:hAnsi="Times New Roman"/>
                <w:color w:val="000000"/>
              </w:rPr>
            </w:pP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both"/>
              <w:rPr>
                <w:color w:val="000000"/>
              </w:rPr>
            </w:pPr>
            <w:r w:rsidRPr="004E5358">
              <w:rPr>
                <w:color w:val="000000"/>
              </w:rPr>
              <w:t>.</w:t>
            </w:r>
            <w:r w:rsidRPr="004E5358">
              <w:rPr>
                <w:b/>
                <w:bCs/>
                <w:color w:val="000000"/>
              </w:rPr>
              <w:t xml:space="preserve"> Познавательные умения: </w:t>
            </w:r>
          </w:p>
          <w:p w:rsidR="00956933" w:rsidRPr="004E5358" w:rsidRDefault="00956933" w:rsidP="005C6B93">
            <w:pPr>
              <w:jc w:val="both"/>
              <w:rPr>
                <w:color w:val="000000"/>
              </w:rPr>
            </w:pPr>
            <w:r w:rsidRPr="004E5358">
              <w:rPr>
                <w:color w:val="000000"/>
              </w:rPr>
              <w:t xml:space="preserve">— определять часть речи и обосновывать своё мнение; </w:t>
            </w:r>
          </w:p>
          <w:p w:rsidR="00956933" w:rsidRPr="004E5358" w:rsidRDefault="00956933" w:rsidP="005C6B93">
            <w:pPr>
              <w:jc w:val="both"/>
              <w:rPr>
                <w:color w:val="000000"/>
              </w:rPr>
            </w:pPr>
            <w:r w:rsidRPr="004E5358">
              <w:rPr>
                <w:color w:val="000000"/>
              </w:rPr>
              <w:t>— распределять слова по группам, используя вопрос, и обосновывать своё мнение.</w:t>
            </w:r>
          </w:p>
          <w:p w:rsidR="00956933" w:rsidRPr="004E5358" w:rsidRDefault="00956933" w:rsidP="005C6B93">
            <w:pPr>
              <w:jc w:val="both"/>
              <w:rPr>
                <w:color w:val="000000"/>
              </w:rPr>
            </w:pPr>
            <w:r w:rsidRPr="004E5358">
              <w:rPr>
                <w:color w:val="000000"/>
              </w:rPr>
              <w:t xml:space="preserve"> определять имена существительные (одушевлённые и неодушевлённые) и обоснов</w:t>
            </w:r>
            <w:r w:rsidRPr="004E5358">
              <w:rPr>
                <w:color w:val="000000"/>
              </w:rPr>
              <w:t>ы</w:t>
            </w:r>
            <w:r w:rsidRPr="004E5358">
              <w:rPr>
                <w:color w:val="000000"/>
              </w:rPr>
              <w:t xml:space="preserve">вать своё мнение; </w:t>
            </w:r>
          </w:p>
          <w:p w:rsidR="00956933" w:rsidRPr="004E5358" w:rsidRDefault="00956933" w:rsidP="005C6B93">
            <w:pPr>
              <w:jc w:val="both"/>
              <w:rPr>
                <w:color w:val="000000"/>
              </w:rPr>
            </w:pPr>
            <w:r w:rsidRPr="004E5358">
              <w:rPr>
                <w:color w:val="000000"/>
              </w:rPr>
              <w:t>— строить предложения, используя имена существительные — одушевлённые или неодушевлённые, собственные или нарицательные, единственного или множестве</w:t>
            </w:r>
            <w:r w:rsidRPr="004E5358">
              <w:rPr>
                <w:color w:val="000000"/>
              </w:rPr>
              <w:t>н</w:t>
            </w:r>
            <w:r w:rsidRPr="004E5358">
              <w:rPr>
                <w:color w:val="000000"/>
              </w:rPr>
              <w:t>ного числа.</w:t>
            </w:r>
          </w:p>
          <w:p w:rsidR="00956933" w:rsidRPr="004E5358" w:rsidRDefault="00956933" w:rsidP="005C6B93">
            <w:pPr>
              <w:jc w:val="both"/>
              <w:rPr>
                <w:color w:val="000000"/>
              </w:rPr>
            </w:pPr>
            <w:r w:rsidRPr="004E5358">
              <w:rPr>
                <w:color w:val="000000"/>
              </w:rPr>
              <w:t xml:space="preserve">— отличать глаголы от других частей речи и обосновывать своё мнение; </w:t>
            </w:r>
          </w:p>
          <w:p w:rsidR="00956933" w:rsidRPr="004E5358" w:rsidRDefault="00956933" w:rsidP="005C6B93">
            <w:pPr>
              <w:jc w:val="both"/>
              <w:rPr>
                <w:color w:val="000000"/>
              </w:rPr>
            </w:pPr>
            <w:r w:rsidRPr="004E5358">
              <w:rPr>
                <w:color w:val="000000"/>
              </w:rPr>
              <w:t>— строить предложение с глаголами единственного или множественного числа и обосновывать своё мнение.</w:t>
            </w:r>
          </w:p>
          <w:p w:rsidR="00956933" w:rsidRPr="004E5358" w:rsidRDefault="00956933" w:rsidP="005C6B93">
            <w:pPr>
              <w:jc w:val="both"/>
              <w:rPr>
                <w:color w:val="000000"/>
              </w:rPr>
            </w:pPr>
            <w:r w:rsidRPr="004E5358">
              <w:rPr>
                <w:color w:val="000000"/>
              </w:rPr>
              <w:t xml:space="preserve">определять имя прилагательное и обосновывать своё мнение; </w:t>
            </w:r>
          </w:p>
          <w:p w:rsidR="00956933" w:rsidRPr="004E5358" w:rsidRDefault="00956933" w:rsidP="005C6B93">
            <w:pPr>
              <w:jc w:val="both"/>
              <w:rPr>
                <w:color w:val="000000"/>
              </w:rPr>
            </w:pPr>
            <w:r w:rsidRPr="004E5358">
              <w:rPr>
                <w:color w:val="000000"/>
              </w:rPr>
              <w:lastRenderedPageBreak/>
              <w:t>— строить предложение с именем прилагательным</w:t>
            </w:r>
          </w:p>
          <w:p w:rsidR="00956933" w:rsidRPr="004E5358" w:rsidRDefault="00956933" w:rsidP="005C6B93">
            <w:pPr>
              <w:jc w:val="both"/>
              <w:rPr>
                <w:color w:val="000000"/>
              </w:rPr>
            </w:pPr>
            <w:r w:rsidRPr="004E5358">
              <w:rPr>
                <w:b/>
                <w:bCs/>
                <w:color w:val="000000"/>
              </w:rPr>
              <w:t xml:space="preserve">Регулятивные умения: </w:t>
            </w:r>
          </w:p>
          <w:p w:rsidR="00956933" w:rsidRPr="004E5358" w:rsidRDefault="00956933" w:rsidP="005C6B93">
            <w:pPr>
              <w:jc w:val="both"/>
              <w:rPr>
                <w:color w:val="000000"/>
              </w:rPr>
            </w:pPr>
            <w:r w:rsidRPr="004E5358">
              <w:rPr>
                <w:color w:val="000000"/>
              </w:rPr>
              <w:t xml:space="preserve">— выполнять учебное задание, используя алгоритм. </w:t>
            </w:r>
          </w:p>
          <w:p w:rsidR="00956933" w:rsidRPr="004E5358" w:rsidRDefault="00956933" w:rsidP="005C6B93">
            <w:pPr>
              <w:jc w:val="both"/>
              <w:rPr>
                <w:color w:val="000000"/>
              </w:rPr>
            </w:pPr>
            <w:r w:rsidRPr="004E5358">
              <w:rPr>
                <w:color w:val="000000"/>
              </w:rPr>
              <w:t xml:space="preserve">выполнять взаимопроверку учебного задания и вносить коррективы. </w:t>
            </w:r>
          </w:p>
          <w:p w:rsidR="00956933" w:rsidRPr="004E5358" w:rsidRDefault="00956933" w:rsidP="005C6B93">
            <w:pPr>
              <w:jc w:val="both"/>
              <w:rPr>
                <w:color w:val="000000"/>
              </w:rPr>
            </w:pPr>
            <w:r w:rsidRPr="004E5358">
              <w:rPr>
                <w:color w:val="000000"/>
              </w:rPr>
              <w:t>проверять результат выполненного задания.</w:t>
            </w:r>
          </w:p>
          <w:p w:rsidR="00956933" w:rsidRPr="004E5358" w:rsidRDefault="00956933" w:rsidP="005C6B93">
            <w:pPr>
              <w:jc w:val="both"/>
              <w:rPr>
                <w:color w:val="000000"/>
              </w:rPr>
            </w:pPr>
            <w:r w:rsidRPr="004E5358">
              <w:rPr>
                <w:b/>
                <w:bCs/>
                <w:color w:val="000000"/>
              </w:rPr>
              <w:t xml:space="preserve">Коммуникативные умения: </w:t>
            </w:r>
          </w:p>
          <w:p w:rsidR="00956933" w:rsidRPr="004E5358" w:rsidRDefault="00956933" w:rsidP="005C6B93">
            <w:pPr>
              <w:jc w:val="both"/>
              <w:rPr>
                <w:color w:val="000000"/>
              </w:rPr>
            </w:pPr>
            <w:r w:rsidRPr="004E5358">
              <w:rPr>
                <w:color w:val="000000"/>
              </w:rPr>
              <w:t xml:space="preserve">— формулировать понятные высказывания в рамках учебного диалога, используя термины. </w:t>
            </w:r>
          </w:p>
          <w:p w:rsidR="00956933" w:rsidRPr="004E5358" w:rsidRDefault="00956933" w:rsidP="005C6B93">
            <w:pPr>
              <w:jc w:val="both"/>
              <w:rPr>
                <w:b/>
                <w:bCs/>
                <w:color w:val="000000"/>
              </w:rPr>
            </w:pPr>
            <w:r w:rsidRPr="004E5358">
              <w:rPr>
                <w:color w:val="000000"/>
              </w:rPr>
              <w:t>— формулировать понятные высказывания в рамках учебного диалога, используя термины: имя существительное, одушевлённое (неодушевленное), собственное (н</w:t>
            </w:r>
            <w:r w:rsidRPr="004E5358">
              <w:rPr>
                <w:color w:val="000000"/>
              </w:rPr>
              <w:t>а</w:t>
            </w:r>
            <w:r w:rsidRPr="004E5358">
              <w:rPr>
                <w:color w:val="000000"/>
              </w:rPr>
              <w:t>рицательное), единственного или множественного</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tabs>
                <w:tab w:val="center" w:pos="4677"/>
                <w:tab w:val="right" w:pos="9355"/>
              </w:tabs>
              <w:jc w:val="both"/>
            </w:pPr>
            <w:r w:rsidRPr="004E5358">
              <w:rPr>
                <w:color w:val="000000"/>
              </w:rPr>
              <w:lastRenderedPageBreak/>
              <w:t>— формулировать вопрос к опр</w:t>
            </w:r>
            <w:r w:rsidRPr="004E5358">
              <w:rPr>
                <w:color w:val="000000"/>
              </w:rPr>
              <w:t>е</w:t>
            </w:r>
            <w:r w:rsidRPr="004E5358">
              <w:rPr>
                <w:color w:val="000000"/>
              </w:rPr>
              <w:t xml:space="preserve">делённой части речи; </w:t>
            </w:r>
          </w:p>
          <w:p w:rsidR="00956933" w:rsidRPr="004E5358" w:rsidRDefault="00956933" w:rsidP="005C6B93">
            <w:pPr>
              <w:jc w:val="both"/>
              <w:rPr>
                <w:color w:val="000000"/>
              </w:rPr>
            </w:pPr>
            <w:r w:rsidRPr="004E5358">
              <w:rPr>
                <w:color w:val="000000"/>
              </w:rPr>
              <w:t>— писать части речи: имя сущ</w:t>
            </w:r>
            <w:r w:rsidRPr="004E5358">
              <w:rPr>
                <w:color w:val="000000"/>
              </w:rPr>
              <w:t>е</w:t>
            </w:r>
            <w:r w:rsidRPr="004E5358">
              <w:rPr>
                <w:color w:val="000000"/>
              </w:rPr>
              <w:t xml:space="preserve">ствительное, имя прилагательное, глагол; </w:t>
            </w:r>
          </w:p>
          <w:p w:rsidR="00956933" w:rsidRPr="004E5358" w:rsidRDefault="00956933" w:rsidP="005C6B93">
            <w:pPr>
              <w:jc w:val="both"/>
              <w:rPr>
                <w:color w:val="000000"/>
              </w:rPr>
            </w:pPr>
            <w:r w:rsidRPr="004E5358">
              <w:rPr>
                <w:color w:val="000000"/>
              </w:rPr>
              <w:t xml:space="preserve">— писать орфограммы в новых словарных словах; </w:t>
            </w:r>
          </w:p>
          <w:p w:rsidR="00956933" w:rsidRPr="004E5358" w:rsidRDefault="00956933" w:rsidP="005C6B93">
            <w:pPr>
              <w:jc w:val="both"/>
              <w:rPr>
                <w:color w:val="000000"/>
              </w:rPr>
            </w:pPr>
            <w:r w:rsidRPr="004E5358">
              <w:rPr>
                <w:color w:val="000000"/>
              </w:rPr>
              <w:t>— писать слова с известными орфограммами.</w:t>
            </w:r>
          </w:p>
          <w:p w:rsidR="00956933" w:rsidRPr="004E5358" w:rsidRDefault="00956933" w:rsidP="005C6B93">
            <w:pPr>
              <w:jc w:val="both"/>
              <w:rPr>
                <w:color w:val="000000"/>
              </w:rPr>
            </w:pPr>
            <w:r w:rsidRPr="004E5358">
              <w:rPr>
                <w:color w:val="000000"/>
              </w:rPr>
              <w:t xml:space="preserve">— писать предложения с </w:t>
            </w:r>
          </w:p>
          <w:p w:rsidR="00956933" w:rsidRPr="004E5358" w:rsidRDefault="00956933" w:rsidP="005C6B93">
            <w:pPr>
              <w:jc w:val="both"/>
              <w:rPr>
                <w:color w:val="000000"/>
              </w:rPr>
            </w:pPr>
            <w:r w:rsidRPr="004E5358">
              <w:rPr>
                <w:color w:val="000000"/>
              </w:rPr>
              <w:t>именами существительными одушевлёнными (неодушевле</w:t>
            </w:r>
            <w:r w:rsidRPr="004E5358">
              <w:rPr>
                <w:color w:val="000000"/>
              </w:rPr>
              <w:t>н</w:t>
            </w:r>
            <w:r w:rsidRPr="004E5358">
              <w:rPr>
                <w:color w:val="000000"/>
              </w:rPr>
              <w:lastRenderedPageBreak/>
              <w:t>ными), собственными (нариц</w:t>
            </w:r>
            <w:r w:rsidRPr="004E5358">
              <w:rPr>
                <w:color w:val="000000"/>
              </w:rPr>
              <w:t>а</w:t>
            </w:r>
            <w:r w:rsidRPr="004E5358">
              <w:rPr>
                <w:color w:val="000000"/>
              </w:rPr>
              <w:t>тельными), которые употребл</w:t>
            </w:r>
            <w:r w:rsidRPr="004E5358">
              <w:rPr>
                <w:color w:val="000000"/>
              </w:rPr>
              <w:t>я</w:t>
            </w:r>
            <w:r w:rsidRPr="004E5358">
              <w:rPr>
                <w:color w:val="000000"/>
              </w:rPr>
              <w:t>ются в единственном или множ</w:t>
            </w:r>
            <w:r w:rsidRPr="004E5358">
              <w:rPr>
                <w:color w:val="000000"/>
              </w:rPr>
              <w:t>е</w:t>
            </w:r>
            <w:r w:rsidRPr="004E5358">
              <w:rPr>
                <w:color w:val="000000"/>
              </w:rPr>
              <w:t xml:space="preserve">ственном числе; </w:t>
            </w:r>
          </w:p>
          <w:p w:rsidR="00956933" w:rsidRPr="004E5358" w:rsidRDefault="00956933" w:rsidP="005C6B93">
            <w:pPr>
              <w:jc w:val="both"/>
              <w:rPr>
                <w:color w:val="000000"/>
              </w:rPr>
            </w:pPr>
            <w:r w:rsidRPr="004E5358">
              <w:rPr>
                <w:color w:val="000000"/>
              </w:rPr>
              <w:t xml:space="preserve">— работать с деформированным текстом, </w:t>
            </w:r>
          </w:p>
          <w:p w:rsidR="00956933" w:rsidRPr="004E5358" w:rsidRDefault="00956933" w:rsidP="005C6B93">
            <w:pPr>
              <w:jc w:val="both"/>
              <w:rPr>
                <w:color w:val="000000"/>
              </w:rPr>
            </w:pPr>
            <w:r w:rsidRPr="004E5358">
              <w:rPr>
                <w:color w:val="000000"/>
              </w:rPr>
              <w:t xml:space="preserve">— писать слова с изученными орфограммами, </w:t>
            </w:r>
          </w:p>
          <w:p w:rsidR="00956933" w:rsidRPr="004E5358" w:rsidRDefault="00956933" w:rsidP="005C6B93">
            <w:pPr>
              <w:rPr>
                <w:color w:val="000000"/>
              </w:rPr>
            </w:pPr>
            <w:r w:rsidRPr="004E5358">
              <w:rPr>
                <w:color w:val="000000"/>
              </w:rPr>
              <w:t>— писать орфограммы в новых словарных словах.</w:t>
            </w:r>
          </w:p>
          <w:p w:rsidR="00956933" w:rsidRPr="004E5358" w:rsidRDefault="00956933" w:rsidP="005C6B93">
            <w:pPr>
              <w:jc w:val="both"/>
              <w:rPr>
                <w:color w:val="000000"/>
              </w:rPr>
            </w:pPr>
            <w:r w:rsidRPr="004E5358">
              <w:rPr>
                <w:color w:val="000000"/>
              </w:rPr>
              <w:t xml:space="preserve">изменять имена прилагательные по числам; </w:t>
            </w:r>
          </w:p>
          <w:p w:rsidR="00956933" w:rsidRPr="004E5358" w:rsidRDefault="00956933" w:rsidP="005C6B93">
            <w:pPr>
              <w:jc w:val="both"/>
              <w:rPr>
                <w:color w:val="000000"/>
              </w:rPr>
            </w:pPr>
            <w:r w:rsidRPr="004E5358">
              <w:rPr>
                <w:color w:val="000000"/>
              </w:rPr>
              <w:t xml:space="preserve">— подбирать вопрос к имени прилагательному; </w:t>
            </w:r>
          </w:p>
          <w:p w:rsidR="00956933" w:rsidRPr="004E5358" w:rsidRDefault="00956933" w:rsidP="005C6B93">
            <w:pPr>
              <w:jc w:val="both"/>
              <w:rPr>
                <w:color w:val="000000"/>
              </w:rPr>
            </w:pPr>
            <w:r w:rsidRPr="004E5358">
              <w:rPr>
                <w:color w:val="000000"/>
              </w:rPr>
              <w:t xml:space="preserve">— писать орфограммы в новых словарных словах; </w:t>
            </w:r>
          </w:p>
          <w:p w:rsidR="00956933" w:rsidRPr="004E5358" w:rsidRDefault="00956933" w:rsidP="005C6B93">
            <w:r w:rsidRPr="004E5358">
              <w:rPr>
                <w:color w:val="000000"/>
              </w:rPr>
              <w:t>— писать слова с известными орфограммами</w:t>
            </w:r>
          </w:p>
        </w:tc>
      </w:tr>
      <w:tr w:rsidR="00956933" w:rsidRPr="004E5358">
        <w:trPr>
          <w:trHeight w:val="294"/>
        </w:trPr>
        <w:tc>
          <w:tcPr>
            <w:tcW w:w="15609" w:type="dxa"/>
            <w:gridSpan w:val="3"/>
            <w:tcBorders>
              <w:top w:val="single" w:sz="4" w:space="0" w:color="auto"/>
              <w:left w:val="single" w:sz="4" w:space="0" w:color="auto"/>
              <w:bottom w:val="single" w:sz="4" w:space="0" w:color="auto"/>
              <w:right w:val="single" w:sz="4" w:space="0" w:color="auto"/>
            </w:tcBorders>
          </w:tcPr>
          <w:p w:rsidR="00956933" w:rsidRPr="004E5358" w:rsidRDefault="00956933" w:rsidP="005C6B93">
            <w:pPr>
              <w:rPr>
                <w:b/>
                <w:i/>
                <w:color w:val="000000"/>
              </w:rPr>
            </w:pPr>
            <w:r w:rsidRPr="004E5358">
              <w:rPr>
                <w:b/>
                <w:i/>
                <w:color w:val="000000"/>
              </w:rPr>
              <w:lastRenderedPageBreak/>
              <w:t>Предложение и текст (12часов)</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Личностные умения </w:t>
            </w:r>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proofErr w:type="spellStart"/>
            <w:r w:rsidRPr="004E5358">
              <w:rPr>
                <w:rFonts w:ascii="Times New Roman" w:hAnsi="Times New Roman"/>
                <w:b/>
                <w:bCs/>
                <w:color w:val="000000"/>
              </w:rPr>
              <w:t>Метапредметные</w:t>
            </w:r>
            <w:proofErr w:type="spellEnd"/>
            <w:r w:rsidRPr="004E5358">
              <w:rPr>
                <w:rFonts w:ascii="Times New Roman" w:hAnsi="Times New Roman"/>
                <w:b/>
                <w:bCs/>
                <w:color w:val="000000"/>
              </w:rPr>
              <w:t xml:space="preserve"> умения </w:t>
            </w: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f1"/>
              <w:spacing w:before="40" w:after="40"/>
              <w:jc w:val="center"/>
              <w:rPr>
                <w:rFonts w:ascii="Times New Roman" w:hAnsi="Times New Roman"/>
                <w:color w:val="000000"/>
              </w:rPr>
            </w:pPr>
            <w:r w:rsidRPr="004E5358">
              <w:rPr>
                <w:rFonts w:ascii="Times New Roman" w:hAnsi="Times New Roman"/>
                <w:b/>
                <w:bCs/>
                <w:color w:val="000000"/>
              </w:rPr>
              <w:t xml:space="preserve">Предметные умения </w:t>
            </w:r>
          </w:p>
        </w:tc>
      </w:tr>
      <w:tr w:rsidR="00956933" w:rsidRPr="004E5358">
        <w:trPr>
          <w:trHeight w:val="294"/>
        </w:trPr>
        <w:tc>
          <w:tcPr>
            <w:tcW w:w="2816"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Проявлять:</w:t>
            </w:r>
          </w:p>
          <w:p w:rsidR="00956933" w:rsidRPr="004E5358" w:rsidRDefault="00956933" w:rsidP="005C6B93">
            <w:pPr>
              <w:pStyle w:val="afe"/>
              <w:rPr>
                <w:rFonts w:ascii="Times New Roman" w:hAnsi="Times New Roman"/>
                <w:color w:val="000000"/>
              </w:rPr>
            </w:pPr>
            <w:r w:rsidRPr="004E5358">
              <w:rPr>
                <w:rFonts w:ascii="Times New Roman" w:hAnsi="Times New Roman"/>
                <w:color w:val="000000"/>
              </w:rPr>
              <w:t>— интерес к изучению темы;</w:t>
            </w:r>
          </w:p>
          <w:p w:rsidR="00956933" w:rsidRPr="004E5358" w:rsidRDefault="00956933" w:rsidP="005C6B93">
            <w:pPr>
              <w:pStyle w:val="afe"/>
              <w:rPr>
                <w:rFonts w:ascii="Times New Roman" w:hAnsi="Times New Roman"/>
                <w:color w:val="000000"/>
              </w:rPr>
            </w:pPr>
            <w:proofErr w:type="gramStart"/>
            <w:r w:rsidRPr="004E5358">
              <w:rPr>
                <w:rFonts w:ascii="Times New Roman" w:hAnsi="Times New Roman"/>
                <w:color w:val="000000"/>
              </w:rPr>
              <w:t>— творческое от</w:t>
            </w:r>
            <w:r w:rsidRPr="004E5358">
              <w:rPr>
                <w:rFonts w:ascii="Times New Roman" w:hAnsi="Times New Roman"/>
                <w:color w:val="000000"/>
              </w:rPr>
              <w:br/>
              <w:t>ношение к процессу р</w:t>
            </w:r>
            <w:r w:rsidRPr="004E5358">
              <w:rPr>
                <w:rFonts w:ascii="Times New Roman" w:hAnsi="Times New Roman"/>
                <w:color w:val="000000"/>
              </w:rPr>
              <w:t>а</w:t>
            </w:r>
            <w:r w:rsidRPr="004E5358">
              <w:rPr>
                <w:rFonts w:ascii="Times New Roman" w:hAnsi="Times New Roman"/>
                <w:color w:val="000000"/>
              </w:rPr>
              <w:t>боты над лексическим значением слова.</w:t>
            </w:r>
            <w:proofErr w:type="gramEnd"/>
          </w:p>
        </w:tc>
        <w:tc>
          <w:tcPr>
            <w:tcW w:w="9074"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jc w:val="both"/>
              <w:rPr>
                <w:color w:val="000000"/>
              </w:rPr>
            </w:pPr>
            <w:r w:rsidRPr="004E5358">
              <w:rPr>
                <w:b/>
                <w:bCs/>
                <w:color w:val="000000"/>
              </w:rPr>
              <w:t xml:space="preserve">Познавательные умения: </w:t>
            </w:r>
          </w:p>
          <w:p w:rsidR="00956933" w:rsidRPr="004E5358" w:rsidRDefault="00956933" w:rsidP="005C6B93">
            <w:pPr>
              <w:jc w:val="both"/>
              <w:rPr>
                <w:color w:val="000000"/>
              </w:rPr>
            </w:pPr>
            <w:r w:rsidRPr="004E5358">
              <w:rPr>
                <w:color w:val="000000"/>
              </w:rPr>
              <w:t>— различать предложения по цели высказывания, эмоциональной окраске и обосн</w:t>
            </w:r>
            <w:r w:rsidRPr="004E5358">
              <w:rPr>
                <w:color w:val="000000"/>
              </w:rPr>
              <w:t>о</w:t>
            </w:r>
            <w:r w:rsidRPr="004E5358">
              <w:rPr>
                <w:color w:val="000000"/>
              </w:rPr>
              <w:t xml:space="preserve">вывать своё суждение; </w:t>
            </w:r>
          </w:p>
          <w:p w:rsidR="00956933" w:rsidRPr="004E5358" w:rsidRDefault="00956933" w:rsidP="005C6B93">
            <w:pPr>
              <w:jc w:val="both"/>
              <w:rPr>
                <w:color w:val="000000"/>
              </w:rPr>
            </w:pPr>
            <w:r w:rsidRPr="004E5358">
              <w:rPr>
                <w:color w:val="000000"/>
              </w:rPr>
              <w:t xml:space="preserve">— определять главные члены предложения и обосновывать своё суждение. </w:t>
            </w:r>
          </w:p>
          <w:p w:rsidR="00956933" w:rsidRPr="004E5358" w:rsidRDefault="00956933" w:rsidP="005C6B93">
            <w:pPr>
              <w:jc w:val="both"/>
              <w:rPr>
                <w:color w:val="000000"/>
              </w:rPr>
            </w:pPr>
            <w:r w:rsidRPr="004E5358">
              <w:rPr>
                <w:color w:val="000000"/>
              </w:rPr>
              <w:t xml:space="preserve">— различать типы текстов и обосновывать своё суждение; </w:t>
            </w:r>
          </w:p>
          <w:p w:rsidR="00956933" w:rsidRPr="004E5358" w:rsidRDefault="00956933" w:rsidP="005C6B93">
            <w:pPr>
              <w:jc w:val="both"/>
              <w:rPr>
                <w:color w:val="000000"/>
              </w:rPr>
            </w:pPr>
            <w:r w:rsidRPr="004E5358">
              <w:rPr>
                <w:color w:val="000000"/>
              </w:rPr>
              <w:t>— отличать отдельные предложения от текста и обосновывать своё мнение</w:t>
            </w:r>
          </w:p>
          <w:p w:rsidR="00956933" w:rsidRPr="004E5358" w:rsidRDefault="00956933" w:rsidP="005C6B93">
            <w:pPr>
              <w:jc w:val="both"/>
              <w:rPr>
                <w:color w:val="000000"/>
              </w:rPr>
            </w:pPr>
            <w:r w:rsidRPr="004E5358">
              <w:rPr>
                <w:b/>
                <w:bCs/>
                <w:color w:val="000000"/>
              </w:rPr>
              <w:t xml:space="preserve">Регулятивные умения: </w:t>
            </w:r>
          </w:p>
          <w:p w:rsidR="00956933" w:rsidRPr="004E5358" w:rsidRDefault="00956933" w:rsidP="005C6B93">
            <w:pPr>
              <w:jc w:val="both"/>
              <w:rPr>
                <w:color w:val="000000"/>
              </w:rPr>
            </w:pPr>
            <w:r w:rsidRPr="004E5358">
              <w:rPr>
                <w:color w:val="000000"/>
              </w:rPr>
              <w:t xml:space="preserve">— соотносить учебные действия с известным алгоритмом; </w:t>
            </w:r>
          </w:p>
          <w:p w:rsidR="00956933" w:rsidRPr="004E5358" w:rsidRDefault="00956933" w:rsidP="005C6B93">
            <w:pPr>
              <w:jc w:val="both"/>
              <w:rPr>
                <w:color w:val="000000"/>
              </w:rPr>
            </w:pPr>
            <w:r w:rsidRPr="004E5358">
              <w:rPr>
                <w:color w:val="000000"/>
              </w:rPr>
              <w:t xml:space="preserve">— выполнять взаимопроверку учебного задания. </w:t>
            </w:r>
          </w:p>
          <w:p w:rsidR="00956933" w:rsidRPr="004E5358" w:rsidRDefault="00956933" w:rsidP="005C6B93">
            <w:pPr>
              <w:jc w:val="both"/>
              <w:rPr>
                <w:color w:val="000000"/>
              </w:rPr>
            </w:pPr>
            <w:r w:rsidRPr="004E5358">
              <w:rPr>
                <w:color w:val="000000"/>
              </w:rPr>
              <w:t xml:space="preserve">— соотносить учебные действия с известным алгоритмом; </w:t>
            </w:r>
          </w:p>
          <w:p w:rsidR="00956933" w:rsidRPr="004E5358" w:rsidRDefault="00956933" w:rsidP="005C6B93">
            <w:pPr>
              <w:jc w:val="both"/>
              <w:rPr>
                <w:color w:val="000000"/>
              </w:rPr>
            </w:pPr>
            <w:r w:rsidRPr="004E5358">
              <w:rPr>
                <w:color w:val="000000"/>
              </w:rPr>
              <w:t xml:space="preserve">— выполнять взаимопроверку и корректировку учебного задания. </w:t>
            </w:r>
          </w:p>
          <w:p w:rsidR="00956933" w:rsidRPr="004E5358" w:rsidRDefault="00956933" w:rsidP="005C6B93">
            <w:pPr>
              <w:jc w:val="both"/>
              <w:rPr>
                <w:color w:val="000000"/>
              </w:rPr>
            </w:pPr>
          </w:p>
          <w:p w:rsidR="00956933" w:rsidRPr="004E5358" w:rsidRDefault="00956933" w:rsidP="005C6B93">
            <w:pPr>
              <w:jc w:val="both"/>
              <w:rPr>
                <w:color w:val="000000"/>
              </w:rPr>
            </w:pPr>
            <w:r w:rsidRPr="004E5358">
              <w:rPr>
                <w:b/>
                <w:bCs/>
                <w:color w:val="000000"/>
              </w:rPr>
              <w:t xml:space="preserve">Коммуникативные умения: </w:t>
            </w:r>
          </w:p>
          <w:p w:rsidR="00956933" w:rsidRPr="004E5358" w:rsidRDefault="00956933" w:rsidP="005C6B93">
            <w:pPr>
              <w:jc w:val="both"/>
              <w:rPr>
                <w:color w:val="000000"/>
              </w:rPr>
            </w:pPr>
            <w:r w:rsidRPr="004E5358">
              <w:rPr>
                <w:color w:val="000000"/>
              </w:rPr>
              <w:t xml:space="preserve">— формулировать высказывания, используя термины. </w:t>
            </w:r>
          </w:p>
          <w:p w:rsidR="00956933" w:rsidRPr="004E5358" w:rsidRDefault="00956933" w:rsidP="005C6B93">
            <w:pPr>
              <w:jc w:val="both"/>
              <w:rPr>
                <w:b/>
                <w:bCs/>
                <w:color w:val="000000"/>
              </w:rPr>
            </w:pPr>
          </w:p>
        </w:tc>
        <w:tc>
          <w:tcPr>
            <w:tcW w:w="3719" w:type="dxa"/>
            <w:tcBorders>
              <w:top w:val="single" w:sz="4" w:space="0" w:color="auto"/>
              <w:left w:val="single" w:sz="4" w:space="0" w:color="auto"/>
              <w:bottom w:val="single" w:sz="4" w:space="0" w:color="auto"/>
              <w:right w:val="single" w:sz="4" w:space="0" w:color="auto"/>
            </w:tcBorders>
          </w:tcPr>
          <w:p w:rsidR="00956933" w:rsidRPr="004E5358" w:rsidRDefault="00956933" w:rsidP="005C6B93">
            <w:pPr>
              <w:tabs>
                <w:tab w:val="center" w:pos="4677"/>
                <w:tab w:val="right" w:pos="9355"/>
              </w:tabs>
              <w:jc w:val="both"/>
              <w:rPr>
                <w:color w:val="000000"/>
              </w:rPr>
            </w:pPr>
            <w:r w:rsidRPr="004E5358">
              <w:rPr>
                <w:color w:val="000000"/>
              </w:rPr>
              <w:t xml:space="preserve">— оформлять предложение на письме в зависимости от цели высказывания и эмоциональной окраски; </w:t>
            </w:r>
          </w:p>
          <w:p w:rsidR="00956933" w:rsidRPr="004E5358" w:rsidRDefault="00956933" w:rsidP="005C6B93">
            <w:pPr>
              <w:jc w:val="both"/>
              <w:rPr>
                <w:color w:val="000000"/>
              </w:rPr>
            </w:pPr>
            <w:r w:rsidRPr="004E5358">
              <w:rPr>
                <w:color w:val="000000"/>
              </w:rPr>
              <w:t xml:space="preserve">— выделять основу предложения графически; </w:t>
            </w:r>
          </w:p>
          <w:p w:rsidR="00956933" w:rsidRPr="004E5358" w:rsidRDefault="00956933" w:rsidP="005C6B93">
            <w:pPr>
              <w:jc w:val="both"/>
              <w:rPr>
                <w:color w:val="000000"/>
              </w:rPr>
            </w:pPr>
            <w:r w:rsidRPr="004E5358">
              <w:rPr>
                <w:color w:val="000000"/>
              </w:rPr>
              <w:t xml:space="preserve">— рассказывать о связи слов в предложении; </w:t>
            </w:r>
          </w:p>
          <w:p w:rsidR="00956933" w:rsidRPr="004E5358" w:rsidRDefault="00956933" w:rsidP="005C6B93">
            <w:pPr>
              <w:jc w:val="both"/>
              <w:rPr>
                <w:color w:val="000000"/>
              </w:rPr>
            </w:pPr>
            <w:r w:rsidRPr="004E5358">
              <w:rPr>
                <w:color w:val="000000"/>
              </w:rPr>
              <w:t>— формулировать вопрос к гла</w:t>
            </w:r>
            <w:r w:rsidRPr="004E5358">
              <w:rPr>
                <w:color w:val="000000"/>
              </w:rPr>
              <w:t>в</w:t>
            </w:r>
            <w:r w:rsidRPr="004E5358">
              <w:rPr>
                <w:color w:val="000000"/>
              </w:rPr>
              <w:t xml:space="preserve">ному члену предложения; </w:t>
            </w:r>
          </w:p>
          <w:p w:rsidR="00956933" w:rsidRPr="004E5358" w:rsidRDefault="00956933" w:rsidP="005C6B93">
            <w:pPr>
              <w:jc w:val="both"/>
              <w:rPr>
                <w:color w:val="000000"/>
              </w:rPr>
            </w:pPr>
            <w:r w:rsidRPr="004E5358">
              <w:rPr>
                <w:color w:val="000000"/>
              </w:rPr>
              <w:t>— писать словарные слова и сл</w:t>
            </w:r>
            <w:r w:rsidRPr="004E5358">
              <w:rPr>
                <w:color w:val="000000"/>
              </w:rPr>
              <w:t>о</w:t>
            </w:r>
            <w:r w:rsidRPr="004E5358">
              <w:rPr>
                <w:color w:val="000000"/>
              </w:rPr>
              <w:t>ва с изученными орфограммами.</w:t>
            </w:r>
          </w:p>
          <w:p w:rsidR="00956933" w:rsidRPr="004E5358" w:rsidRDefault="00956933" w:rsidP="005C6B93">
            <w:pPr>
              <w:jc w:val="both"/>
              <w:rPr>
                <w:color w:val="000000"/>
              </w:rPr>
            </w:pPr>
            <w:r w:rsidRPr="004E5358">
              <w:rPr>
                <w:color w:val="000000"/>
              </w:rPr>
              <w:t xml:space="preserve">— составлять и писать текст о подсолнухе; </w:t>
            </w:r>
          </w:p>
          <w:p w:rsidR="00956933" w:rsidRPr="004E5358" w:rsidRDefault="00956933" w:rsidP="005C6B93">
            <w:pPr>
              <w:rPr>
                <w:color w:val="000000"/>
              </w:rPr>
            </w:pPr>
            <w:r w:rsidRPr="004E5358">
              <w:rPr>
                <w:color w:val="000000"/>
              </w:rPr>
              <w:t>— писать словарные слова и сл</w:t>
            </w:r>
            <w:r w:rsidRPr="004E5358">
              <w:rPr>
                <w:color w:val="000000"/>
              </w:rPr>
              <w:t>о</w:t>
            </w:r>
            <w:r w:rsidRPr="004E5358">
              <w:rPr>
                <w:color w:val="000000"/>
              </w:rPr>
              <w:t>ва с изученными орфограммами.</w:t>
            </w:r>
          </w:p>
          <w:p w:rsidR="00956933" w:rsidRPr="004E5358" w:rsidRDefault="00956933" w:rsidP="005C6B93">
            <w:pPr>
              <w:jc w:val="both"/>
              <w:rPr>
                <w:color w:val="000000"/>
              </w:rPr>
            </w:pPr>
            <w:r w:rsidRPr="004E5358">
              <w:rPr>
                <w:color w:val="000000"/>
              </w:rPr>
              <w:t>— писать записку, письмо, пр</w:t>
            </w:r>
            <w:r w:rsidRPr="004E5358">
              <w:rPr>
                <w:color w:val="000000"/>
              </w:rPr>
              <w:t>и</w:t>
            </w:r>
            <w:r w:rsidRPr="004E5358">
              <w:rPr>
                <w:color w:val="000000"/>
              </w:rPr>
              <w:lastRenderedPageBreak/>
              <w:t>глашение в соответствии с треб</w:t>
            </w:r>
            <w:r w:rsidRPr="004E5358">
              <w:rPr>
                <w:color w:val="000000"/>
              </w:rPr>
              <w:t>о</w:t>
            </w:r>
            <w:r w:rsidRPr="004E5358">
              <w:rPr>
                <w:color w:val="000000"/>
              </w:rPr>
              <w:t xml:space="preserve">ваниями к их оформлению; </w:t>
            </w:r>
          </w:p>
          <w:p w:rsidR="00956933" w:rsidRPr="004E5358" w:rsidRDefault="00956933" w:rsidP="005C6B93">
            <w:pPr>
              <w:jc w:val="both"/>
              <w:rPr>
                <w:color w:val="000000"/>
              </w:rPr>
            </w:pPr>
            <w:r w:rsidRPr="004E5358">
              <w:rPr>
                <w:color w:val="000000"/>
              </w:rPr>
              <w:t xml:space="preserve">определять основу предложения; </w:t>
            </w:r>
          </w:p>
          <w:p w:rsidR="00956933" w:rsidRPr="004E5358" w:rsidRDefault="00956933" w:rsidP="005C6B93">
            <w:pPr>
              <w:rPr>
                <w:color w:val="000000"/>
              </w:rPr>
            </w:pPr>
            <w:r w:rsidRPr="004E5358">
              <w:rPr>
                <w:color w:val="000000"/>
              </w:rPr>
              <w:t>— графически выделять главные члены.</w:t>
            </w:r>
          </w:p>
          <w:p w:rsidR="00956933" w:rsidRPr="004E5358" w:rsidRDefault="00956933" w:rsidP="005C6B93">
            <w:pPr>
              <w:jc w:val="both"/>
              <w:rPr>
                <w:color w:val="000000"/>
              </w:rPr>
            </w:pPr>
            <w:r w:rsidRPr="004E5358">
              <w:rPr>
                <w:color w:val="000000"/>
              </w:rPr>
              <w:t>— определять вид текста в зав</w:t>
            </w:r>
            <w:r w:rsidRPr="004E5358">
              <w:rPr>
                <w:color w:val="000000"/>
              </w:rPr>
              <w:t>и</w:t>
            </w:r>
            <w:r w:rsidRPr="004E5358">
              <w:rPr>
                <w:color w:val="000000"/>
              </w:rPr>
              <w:t xml:space="preserve">симости от содержания; </w:t>
            </w:r>
          </w:p>
          <w:p w:rsidR="00956933" w:rsidRPr="004E5358" w:rsidRDefault="00956933" w:rsidP="005C6B93">
            <w:r w:rsidRPr="004E5358">
              <w:rPr>
                <w:color w:val="000000"/>
              </w:rPr>
              <w:t>— писать слова с изученными орфограммами</w:t>
            </w:r>
          </w:p>
        </w:tc>
      </w:tr>
    </w:tbl>
    <w:p w:rsidR="00956933" w:rsidRPr="004E5358" w:rsidRDefault="00956933" w:rsidP="002F0942">
      <w:pPr>
        <w:rPr>
          <w:b/>
          <w:i/>
        </w:rPr>
      </w:pPr>
    </w:p>
    <w:p w:rsidR="00956933" w:rsidRPr="004E5358" w:rsidRDefault="004E5358" w:rsidP="00956933">
      <w:pPr>
        <w:jc w:val="center"/>
        <w:rPr>
          <w:b/>
        </w:rPr>
      </w:pPr>
      <w:r w:rsidRPr="004E5358">
        <w:rPr>
          <w:b/>
        </w:rPr>
        <w:t>8.</w:t>
      </w:r>
      <w:r w:rsidR="00956933" w:rsidRPr="004E5358">
        <w:rPr>
          <w:b/>
        </w:rPr>
        <w:t xml:space="preserve">УЧЕБНО-МЕТОДИЧЕСКОЕ ОБЕСПЕЧЕНИЕ РЕАЛИЗАЦИИ УЧЕБНОЙ ПРОГРАММЫ </w:t>
      </w:r>
    </w:p>
    <w:p w:rsidR="00956933" w:rsidRPr="004E5358" w:rsidRDefault="00956933" w:rsidP="00956933"/>
    <w:p w:rsidR="00956933" w:rsidRPr="004E5358" w:rsidRDefault="00956933" w:rsidP="00956933">
      <w:pPr>
        <w:pStyle w:val="af5"/>
        <w:ind w:left="0"/>
        <w:rPr>
          <w:b/>
          <w:bCs/>
          <w:sz w:val="24"/>
          <w:szCs w:val="24"/>
        </w:rPr>
      </w:pPr>
      <w:r w:rsidRPr="004E5358">
        <w:rPr>
          <w:b/>
          <w:bCs/>
          <w:sz w:val="24"/>
          <w:szCs w:val="24"/>
        </w:rPr>
        <w:t>1)Учебное оборудование:</w:t>
      </w:r>
    </w:p>
    <w:p w:rsidR="00956933" w:rsidRPr="004E5358" w:rsidRDefault="00956933" w:rsidP="00956933">
      <w:pPr>
        <w:contextualSpacing/>
        <w:rPr>
          <w:bCs/>
        </w:rPr>
      </w:pPr>
      <w:r w:rsidRPr="004E5358">
        <w:rPr>
          <w:bCs/>
        </w:rPr>
        <w:t>а) технические средства ( мультимедийный проектор, компьютер</w:t>
      </w:r>
      <w:proofErr w:type="gramStart"/>
      <w:r w:rsidRPr="004E5358">
        <w:rPr>
          <w:bCs/>
        </w:rPr>
        <w:t>,)</w:t>
      </w:r>
      <w:proofErr w:type="gramEnd"/>
    </w:p>
    <w:p w:rsidR="00956933" w:rsidRPr="004E5358" w:rsidRDefault="00956933" w:rsidP="00956933">
      <w:pPr>
        <w:contextualSpacing/>
        <w:rPr>
          <w:bCs/>
        </w:rPr>
      </w:pPr>
      <w:r w:rsidRPr="004E5358">
        <w:rPr>
          <w:bCs/>
        </w:rPr>
        <w:t>б) учебные  (столы, доска)</w:t>
      </w:r>
    </w:p>
    <w:p w:rsidR="00956933" w:rsidRPr="004E5358" w:rsidRDefault="00956933" w:rsidP="00956933">
      <w:pPr>
        <w:contextualSpacing/>
        <w:rPr>
          <w:b/>
          <w:bCs/>
        </w:rPr>
      </w:pPr>
      <w:r w:rsidRPr="004E5358">
        <w:rPr>
          <w:b/>
          <w:bCs/>
        </w:rPr>
        <w:t>2. Собственно учебные средства:</w:t>
      </w:r>
    </w:p>
    <w:p w:rsidR="00956933" w:rsidRPr="004E5358" w:rsidRDefault="00956933" w:rsidP="00956933">
      <w:pPr>
        <w:contextualSpacing/>
      </w:pPr>
      <w:r w:rsidRPr="004E5358">
        <w:t xml:space="preserve">1.Климанова Г.Ф., Бабушкина Т.В.  Учебник «Русский язык» в двух частях, часть </w:t>
      </w:r>
      <w:smartTag w:uri="urn:schemas-microsoft-com:office:smarttags" w:element="metricconverter">
        <w:smartTagPr>
          <w:attr w:name="ProductID" w:val="1. М"/>
        </w:smartTagPr>
        <w:r w:rsidRPr="004E5358">
          <w:t>1. М</w:t>
        </w:r>
      </w:smartTag>
      <w:r w:rsidR="00C73FAE">
        <w:t>., «Просвещение», 2019</w:t>
      </w:r>
      <w:r w:rsidRPr="004E5358">
        <w:t xml:space="preserve"> год.</w:t>
      </w:r>
    </w:p>
    <w:p w:rsidR="00956933" w:rsidRPr="004E5358" w:rsidRDefault="00956933" w:rsidP="00956933">
      <w:pPr>
        <w:contextualSpacing/>
      </w:pPr>
      <w:r w:rsidRPr="004E5358">
        <w:t xml:space="preserve">2. Климанова Л.Ф., Бабушкина Т.В.  Учебник «Русский язык» в двух частях, часть </w:t>
      </w:r>
      <w:smartTag w:uri="urn:schemas-microsoft-com:office:smarttags" w:element="metricconverter">
        <w:smartTagPr>
          <w:attr w:name="ProductID" w:val="2. М"/>
        </w:smartTagPr>
        <w:r w:rsidRPr="004E5358">
          <w:t>2. М</w:t>
        </w:r>
      </w:smartTag>
      <w:r w:rsidR="00C73FAE">
        <w:t>., «Просвещение», 2019</w:t>
      </w:r>
      <w:r w:rsidRPr="004E5358">
        <w:t xml:space="preserve"> год.</w:t>
      </w:r>
    </w:p>
    <w:p w:rsidR="00956933" w:rsidRPr="004E5358" w:rsidRDefault="00956933" w:rsidP="00956933">
      <w:pPr>
        <w:contextualSpacing/>
      </w:pPr>
      <w:r w:rsidRPr="004E5358">
        <w:t xml:space="preserve">3. Климанова Л.Ф., Бабушкина Т.В. « Рабочая тетрадь №1»  по русскому  языку.  М., </w:t>
      </w:r>
      <w:r w:rsidR="00C73FAE">
        <w:t>«Просвещение», 2019</w:t>
      </w:r>
      <w:r w:rsidRPr="004E5358">
        <w:t xml:space="preserve"> год.</w:t>
      </w:r>
    </w:p>
    <w:p w:rsidR="00956933" w:rsidRPr="004E5358" w:rsidRDefault="00956933" w:rsidP="00956933">
      <w:pPr>
        <w:contextualSpacing/>
      </w:pPr>
      <w:r w:rsidRPr="004E5358">
        <w:t xml:space="preserve">4. Климанова Л.Ф., Бабушкина Т.В. «Рабочая тетрадь №2»  по русскому  </w:t>
      </w:r>
      <w:r w:rsidR="00C73FAE">
        <w:t xml:space="preserve">языку.  М., «Просвещение», 20019 </w:t>
      </w:r>
      <w:r w:rsidRPr="004E5358">
        <w:t>год.</w:t>
      </w:r>
    </w:p>
    <w:p w:rsidR="00956933" w:rsidRPr="004E5358" w:rsidRDefault="00151E27" w:rsidP="00956933">
      <w:pPr>
        <w:contextualSpacing/>
        <w:rPr>
          <w:bCs/>
        </w:rPr>
      </w:pPr>
      <w:r w:rsidRPr="004E5358">
        <w:rPr>
          <w:bCs/>
        </w:rPr>
        <w:t>5. Электронное приложение к учебнику</w:t>
      </w:r>
    </w:p>
    <w:p w:rsidR="00956933" w:rsidRPr="004E5358" w:rsidRDefault="00956933" w:rsidP="00956933">
      <w:pPr>
        <w:contextualSpacing/>
        <w:rPr>
          <w:bCs/>
        </w:rPr>
      </w:pPr>
      <w:r w:rsidRPr="004E5358">
        <w:rPr>
          <w:b/>
          <w:bCs/>
        </w:rPr>
        <w:t>3). Информационные материалы</w:t>
      </w:r>
      <w:r w:rsidRPr="004E5358">
        <w:rPr>
          <w:bCs/>
        </w:rPr>
        <w:t xml:space="preserve"> (программно-методическое обеспечение ) </w:t>
      </w:r>
    </w:p>
    <w:p w:rsidR="00956933" w:rsidRPr="004E5358" w:rsidRDefault="00956933" w:rsidP="00956933">
      <w:pPr>
        <w:contextualSpacing/>
      </w:pPr>
      <w:r w:rsidRPr="004E5358">
        <w:t xml:space="preserve">1. </w:t>
      </w:r>
      <w:proofErr w:type="spellStart"/>
      <w:r w:rsidRPr="004E5358">
        <w:t>И.Ф.Яценко</w:t>
      </w:r>
      <w:proofErr w:type="spellEnd"/>
      <w:r w:rsidRPr="004E5358">
        <w:t xml:space="preserve">, </w:t>
      </w:r>
      <w:proofErr w:type="spellStart"/>
      <w:r w:rsidRPr="004E5358">
        <w:t>Т.Н.Ситникова</w:t>
      </w:r>
      <w:proofErr w:type="spellEnd"/>
      <w:r w:rsidRPr="004E5358">
        <w:t>. поурочные разработки по</w:t>
      </w:r>
      <w:r w:rsidR="00C73FAE">
        <w:t xml:space="preserve"> русскому языку</w:t>
      </w:r>
      <w:proofErr w:type="gramStart"/>
      <w:r w:rsidR="00C73FAE">
        <w:t xml:space="preserve"> .</w:t>
      </w:r>
      <w:proofErr w:type="gramEnd"/>
      <w:r w:rsidR="00C73FAE">
        <w:t>- М., ВАКО,2018</w:t>
      </w:r>
    </w:p>
    <w:p w:rsidR="00956933" w:rsidRPr="004E5358" w:rsidRDefault="00956933" w:rsidP="00956933">
      <w:pPr>
        <w:contextualSpacing/>
      </w:pPr>
      <w:r w:rsidRPr="004E5358">
        <w:t xml:space="preserve">2. Т.М.Лаврентьева, </w:t>
      </w:r>
      <w:proofErr w:type="spellStart"/>
      <w:r w:rsidRPr="004E5358">
        <w:t>О</w:t>
      </w:r>
      <w:proofErr w:type="gramStart"/>
      <w:r w:rsidRPr="004E5358">
        <w:t>,А</w:t>
      </w:r>
      <w:proofErr w:type="gramEnd"/>
      <w:r w:rsidRPr="004E5358">
        <w:t>.Исакова</w:t>
      </w:r>
      <w:proofErr w:type="spellEnd"/>
      <w:r w:rsidRPr="004E5358">
        <w:t xml:space="preserve"> Диагностика уровней формирования предметных умений </w:t>
      </w:r>
      <w:r w:rsidR="00C73FAE">
        <w:t>и УУД.-Волгоград, «Учитель»,2018</w:t>
      </w:r>
    </w:p>
    <w:p w:rsidR="00956933" w:rsidRPr="004E5358" w:rsidRDefault="00956933" w:rsidP="00956933">
      <w:pPr>
        <w:contextualSpacing/>
      </w:pPr>
      <w:r w:rsidRPr="004E5358">
        <w:t>3. «Перспектива»: Программы для начально</w:t>
      </w:r>
      <w:r w:rsidR="00C73FAE">
        <w:t>й школы. — М.: Просвещение, 2016</w:t>
      </w:r>
    </w:p>
    <w:p w:rsidR="005C00AE" w:rsidRPr="004E5358" w:rsidRDefault="005C00AE" w:rsidP="00956933">
      <w:pPr>
        <w:contextualSpacing/>
      </w:pPr>
      <w:r w:rsidRPr="004E5358">
        <w:t>4.Оценка достижений планируемых результатов в нача</w:t>
      </w:r>
      <w:r w:rsidR="00C73FAE">
        <w:t>льной школе</w:t>
      </w:r>
      <w:proofErr w:type="gramStart"/>
      <w:r w:rsidR="00C73FAE">
        <w:t>.-</w:t>
      </w:r>
      <w:proofErr w:type="gramEnd"/>
      <w:r w:rsidR="00C73FAE">
        <w:t>М.,ПРОСВЕЩЕНИЕ,2016</w:t>
      </w:r>
    </w:p>
    <w:p w:rsidR="00956933" w:rsidRPr="004E5358" w:rsidRDefault="005C00AE" w:rsidP="00956933">
      <w:pPr>
        <w:contextualSpacing/>
      </w:pPr>
      <w:r w:rsidRPr="004E5358">
        <w:t>5</w:t>
      </w:r>
      <w:r w:rsidR="00956933" w:rsidRPr="004E5358">
        <w:t xml:space="preserve">.Т.Л.Федорова Контрольные диктанты для 1-4 классов с правилами </w:t>
      </w:r>
      <w:r w:rsidR="00C73FAE">
        <w:t>и объяснениями.- М., ЛадКом,2019</w:t>
      </w:r>
    </w:p>
    <w:p w:rsidR="00956933" w:rsidRPr="004E5358" w:rsidRDefault="005C00AE" w:rsidP="00956933">
      <w:pPr>
        <w:contextualSpacing/>
      </w:pPr>
      <w:r w:rsidRPr="004E5358">
        <w:t>6</w:t>
      </w:r>
      <w:r w:rsidR="00956933" w:rsidRPr="004E5358">
        <w:t>. Перфокарты, карточки.</w:t>
      </w:r>
    </w:p>
    <w:p w:rsidR="00956933" w:rsidRPr="004E5358" w:rsidRDefault="00956933" w:rsidP="00956933">
      <w:pPr>
        <w:contextualSpacing/>
        <w:rPr>
          <w:bCs/>
        </w:rPr>
      </w:pPr>
    </w:p>
    <w:p w:rsidR="00956933" w:rsidRPr="004E5358" w:rsidRDefault="00956933" w:rsidP="00956933">
      <w:pPr>
        <w:contextualSpacing/>
        <w:rPr>
          <w:b/>
          <w:bCs/>
        </w:rPr>
      </w:pPr>
      <w:r w:rsidRPr="004E5358">
        <w:rPr>
          <w:b/>
          <w:bCs/>
        </w:rPr>
        <w:t>4) Дидактические материалы: (литература развивающая познавательный интерес учащихся)</w:t>
      </w:r>
    </w:p>
    <w:p w:rsidR="00956933" w:rsidRPr="004E5358" w:rsidRDefault="00956933" w:rsidP="00956933">
      <w:pPr>
        <w:contextualSpacing/>
      </w:pPr>
      <w:r w:rsidRPr="004E5358">
        <w:t xml:space="preserve">1.Игнатьева Т.В., </w:t>
      </w:r>
      <w:proofErr w:type="spellStart"/>
      <w:r w:rsidRPr="004E5358">
        <w:t>Тикунова</w:t>
      </w:r>
      <w:proofErr w:type="spellEnd"/>
      <w:r w:rsidRPr="004E5358">
        <w:t xml:space="preserve"> Л.И.. Контрольные, проверочные и творческие работы по рус</w:t>
      </w:r>
      <w:r w:rsidR="00C73FAE">
        <w:t>скому языку. М., «Экзамен», 2019</w:t>
      </w:r>
      <w:r w:rsidRPr="004E5358">
        <w:t xml:space="preserve"> год.</w:t>
      </w:r>
    </w:p>
    <w:p w:rsidR="00905D03" w:rsidRPr="002F0942" w:rsidRDefault="00C73FAE" w:rsidP="00956933">
      <w:pPr>
        <w:contextualSpacing/>
      </w:pPr>
      <w:r>
        <w:t>2</w:t>
      </w:r>
      <w:r w:rsidR="00151E27" w:rsidRPr="004E5358">
        <w:t>.</w:t>
      </w:r>
      <w:r w:rsidR="00956933" w:rsidRPr="004E5358">
        <w:t xml:space="preserve"> База данных </w:t>
      </w:r>
      <w:proofErr w:type="spellStart"/>
      <w:r w:rsidR="00956933" w:rsidRPr="004E5358">
        <w:t>КИМов</w:t>
      </w:r>
      <w:proofErr w:type="spellEnd"/>
      <w:r w:rsidR="00956933" w:rsidRPr="004E5358">
        <w:t xml:space="preserve"> и творческих заданий (контрольные</w:t>
      </w:r>
      <w:proofErr w:type="gramStart"/>
      <w:r w:rsidR="00956933" w:rsidRPr="004E5358">
        <w:t xml:space="preserve"> ,</w:t>
      </w:r>
      <w:proofErr w:type="gramEnd"/>
      <w:r w:rsidR="00956933" w:rsidRPr="004E5358">
        <w:t xml:space="preserve"> диктанты, тесты)</w:t>
      </w:r>
    </w:p>
    <w:p w:rsidR="00905D03" w:rsidRDefault="00905D03" w:rsidP="00D06E91">
      <w:pPr>
        <w:jc w:val="center"/>
        <w:rPr>
          <w:rFonts w:ascii="Arial" w:hAnsi="Arial" w:cs="Arial"/>
          <w:b/>
          <w:smallCaps/>
          <w:szCs w:val="22"/>
        </w:rPr>
      </w:pPr>
    </w:p>
    <w:p w:rsidR="00C73FAE" w:rsidRDefault="00C73FAE" w:rsidP="00D06E91">
      <w:pPr>
        <w:jc w:val="center"/>
        <w:rPr>
          <w:rFonts w:ascii="Arial" w:hAnsi="Arial" w:cs="Arial"/>
          <w:b/>
          <w:smallCaps/>
          <w:szCs w:val="22"/>
        </w:rPr>
      </w:pPr>
    </w:p>
    <w:p w:rsidR="00C73FAE" w:rsidRDefault="00C73FAE" w:rsidP="00D06E91">
      <w:pPr>
        <w:jc w:val="center"/>
        <w:rPr>
          <w:rFonts w:ascii="Arial" w:hAnsi="Arial" w:cs="Arial"/>
          <w:b/>
          <w:smallCaps/>
          <w:szCs w:val="22"/>
        </w:rPr>
      </w:pPr>
    </w:p>
    <w:p w:rsidR="00C73FAE" w:rsidRDefault="00C73FAE" w:rsidP="00D06E91">
      <w:pPr>
        <w:jc w:val="center"/>
        <w:rPr>
          <w:rFonts w:ascii="Arial" w:hAnsi="Arial" w:cs="Arial"/>
          <w:b/>
          <w:smallCaps/>
          <w:szCs w:val="22"/>
        </w:rPr>
      </w:pPr>
    </w:p>
    <w:p w:rsidR="00C73FAE" w:rsidRDefault="00C73FAE" w:rsidP="00D06E91">
      <w:pPr>
        <w:jc w:val="center"/>
        <w:rPr>
          <w:rFonts w:ascii="Arial" w:hAnsi="Arial" w:cs="Arial"/>
          <w:b/>
          <w:smallCaps/>
          <w:szCs w:val="22"/>
        </w:rPr>
      </w:pPr>
    </w:p>
    <w:p w:rsidR="00D06E91" w:rsidRPr="00851419" w:rsidRDefault="004E5358" w:rsidP="00D06E91">
      <w:pPr>
        <w:jc w:val="center"/>
        <w:rPr>
          <w:rFonts w:ascii="Arial" w:hAnsi="Arial" w:cs="Arial"/>
          <w:szCs w:val="22"/>
        </w:rPr>
      </w:pPr>
      <w:r>
        <w:rPr>
          <w:rFonts w:ascii="Arial" w:hAnsi="Arial" w:cs="Arial"/>
          <w:b/>
          <w:smallCaps/>
          <w:szCs w:val="22"/>
        </w:rPr>
        <w:lastRenderedPageBreak/>
        <w:t>9.</w:t>
      </w:r>
      <w:r w:rsidR="00D06E91" w:rsidRPr="00851419">
        <w:rPr>
          <w:rFonts w:ascii="Arial" w:hAnsi="Arial" w:cs="Arial"/>
          <w:b/>
          <w:smallCaps/>
          <w:szCs w:val="22"/>
        </w:rPr>
        <w:t>Календарно-тематическое планирование</w:t>
      </w:r>
    </w:p>
    <w:p w:rsidR="00D06E91" w:rsidRPr="00851419" w:rsidRDefault="00D06E91" w:rsidP="00D06E91">
      <w:pPr>
        <w:jc w:val="center"/>
        <w:rPr>
          <w:rFonts w:ascii="Arial" w:hAnsi="Arial" w:cs="Arial"/>
          <w:sz w:val="22"/>
          <w:szCs w:val="22"/>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46"/>
        <w:gridCol w:w="1320"/>
        <w:gridCol w:w="2823"/>
        <w:gridCol w:w="490"/>
        <w:gridCol w:w="1790"/>
        <w:gridCol w:w="120"/>
        <w:gridCol w:w="500"/>
        <w:gridCol w:w="1994"/>
        <w:gridCol w:w="416"/>
        <w:gridCol w:w="3064"/>
        <w:gridCol w:w="54"/>
        <w:gridCol w:w="851"/>
      </w:tblGrid>
      <w:tr w:rsidR="00D06E91" w:rsidRPr="00CA7120">
        <w:tc>
          <w:tcPr>
            <w:tcW w:w="567" w:type="dxa"/>
            <w:vMerge w:val="restart"/>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 урока</w:t>
            </w:r>
          </w:p>
        </w:tc>
        <w:tc>
          <w:tcPr>
            <w:tcW w:w="1746" w:type="dxa"/>
            <w:vMerge w:val="restart"/>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Тема урока</w:t>
            </w:r>
          </w:p>
        </w:tc>
        <w:tc>
          <w:tcPr>
            <w:tcW w:w="1320" w:type="dxa"/>
            <w:vMerge w:val="restart"/>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Тип урока</w:t>
            </w:r>
          </w:p>
        </w:tc>
        <w:tc>
          <w:tcPr>
            <w:tcW w:w="2823" w:type="dxa"/>
            <w:vMerge w:val="restart"/>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Основное содержание обучения</w:t>
            </w:r>
          </w:p>
        </w:tc>
        <w:tc>
          <w:tcPr>
            <w:tcW w:w="8374" w:type="dxa"/>
            <w:gridSpan w:val="7"/>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Планируемые результат</w:t>
            </w:r>
            <w:r>
              <w:rPr>
                <w:rFonts w:ascii="Arial" w:hAnsi="Arial" w:cs="Arial"/>
                <w:b/>
                <w:sz w:val="20"/>
                <w:szCs w:val="20"/>
              </w:rPr>
              <w:t>ы</w:t>
            </w:r>
          </w:p>
        </w:tc>
        <w:tc>
          <w:tcPr>
            <w:tcW w:w="905" w:type="dxa"/>
            <w:gridSpan w:val="2"/>
            <w:vMerge w:val="restart"/>
            <w:vAlign w:val="center"/>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Дата</w:t>
            </w:r>
          </w:p>
        </w:tc>
      </w:tr>
      <w:tr w:rsidR="00D06E91" w:rsidRPr="00CA7120">
        <w:tc>
          <w:tcPr>
            <w:tcW w:w="567" w:type="dxa"/>
            <w:vMerge/>
          </w:tcPr>
          <w:p w:rsidR="00D06E91" w:rsidRPr="00CA7120" w:rsidRDefault="00D06E91" w:rsidP="00D06E91">
            <w:pPr>
              <w:jc w:val="center"/>
              <w:rPr>
                <w:rFonts w:ascii="Arial" w:hAnsi="Arial" w:cs="Arial"/>
                <w:sz w:val="22"/>
                <w:szCs w:val="22"/>
              </w:rPr>
            </w:pPr>
          </w:p>
        </w:tc>
        <w:tc>
          <w:tcPr>
            <w:tcW w:w="1746" w:type="dxa"/>
            <w:vMerge/>
          </w:tcPr>
          <w:p w:rsidR="00D06E91" w:rsidRPr="00CA7120" w:rsidRDefault="00D06E91" w:rsidP="00D06E91">
            <w:pPr>
              <w:jc w:val="center"/>
              <w:rPr>
                <w:rFonts w:ascii="Arial" w:hAnsi="Arial" w:cs="Arial"/>
                <w:sz w:val="22"/>
                <w:szCs w:val="22"/>
              </w:rPr>
            </w:pPr>
          </w:p>
        </w:tc>
        <w:tc>
          <w:tcPr>
            <w:tcW w:w="1320" w:type="dxa"/>
            <w:vMerge/>
          </w:tcPr>
          <w:p w:rsidR="00D06E91" w:rsidRPr="00CA7120" w:rsidRDefault="00D06E91" w:rsidP="00D06E91">
            <w:pPr>
              <w:jc w:val="center"/>
              <w:rPr>
                <w:rFonts w:ascii="Arial" w:hAnsi="Arial" w:cs="Arial"/>
                <w:sz w:val="22"/>
                <w:szCs w:val="22"/>
              </w:rPr>
            </w:pPr>
          </w:p>
        </w:tc>
        <w:tc>
          <w:tcPr>
            <w:tcW w:w="2823" w:type="dxa"/>
            <w:vMerge/>
          </w:tcPr>
          <w:p w:rsidR="00D06E91" w:rsidRPr="00CA7120" w:rsidRDefault="00D06E91" w:rsidP="00D06E91">
            <w:pPr>
              <w:jc w:val="center"/>
              <w:rPr>
                <w:rFonts w:ascii="Arial" w:hAnsi="Arial" w:cs="Arial"/>
                <w:sz w:val="22"/>
                <w:szCs w:val="22"/>
              </w:rPr>
            </w:pPr>
          </w:p>
        </w:tc>
        <w:tc>
          <w:tcPr>
            <w:tcW w:w="2400" w:type="dxa"/>
            <w:gridSpan w:val="3"/>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Предметные</w:t>
            </w:r>
          </w:p>
        </w:tc>
        <w:tc>
          <w:tcPr>
            <w:tcW w:w="2494" w:type="dxa"/>
            <w:gridSpan w:val="2"/>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Личностные</w:t>
            </w:r>
          </w:p>
        </w:tc>
        <w:tc>
          <w:tcPr>
            <w:tcW w:w="3480" w:type="dxa"/>
            <w:gridSpan w:val="2"/>
          </w:tcPr>
          <w:p w:rsidR="00D06E91" w:rsidRPr="00CA7120" w:rsidRDefault="00D06E91" w:rsidP="00D06E91">
            <w:pPr>
              <w:jc w:val="center"/>
              <w:rPr>
                <w:rFonts w:ascii="Arial" w:hAnsi="Arial" w:cs="Arial"/>
                <w:sz w:val="22"/>
                <w:szCs w:val="22"/>
              </w:rPr>
            </w:pPr>
            <w:proofErr w:type="spellStart"/>
            <w:r w:rsidRPr="00CA7120">
              <w:rPr>
                <w:rFonts w:ascii="Arial" w:hAnsi="Arial" w:cs="Arial"/>
                <w:b/>
                <w:sz w:val="20"/>
                <w:szCs w:val="20"/>
              </w:rPr>
              <w:t>Метапредметные</w:t>
            </w:r>
            <w:proofErr w:type="spellEnd"/>
          </w:p>
        </w:tc>
        <w:tc>
          <w:tcPr>
            <w:tcW w:w="905" w:type="dxa"/>
            <w:gridSpan w:val="2"/>
            <w:vMerge/>
          </w:tcPr>
          <w:p w:rsidR="00D06E91" w:rsidRPr="00CA7120" w:rsidRDefault="00D06E91" w:rsidP="00D06E91">
            <w:pPr>
              <w:jc w:val="center"/>
              <w:rPr>
                <w:rFonts w:ascii="Arial" w:hAnsi="Arial" w:cs="Arial"/>
                <w:sz w:val="22"/>
                <w:szCs w:val="22"/>
              </w:rPr>
            </w:pPr>
          </w:p>
        </w:tc>
      </w:tr>
      <w:tr w:rsidR="00D06E91" w:rsidRPr="00CA7120">
        <w:tc>
          <w:tcPr>
            <w:tcW w:w="15735" w:type="dxa"/>
            <w:gridSpan w:val="13"/>
          </w:tcPr>
          <w:p w:rsidR="00D06E91" w:rsidRPr="00CA7120" w:rsidRDefault="00C73FAE" w:rsidP="00D06E91">
            <w:pPr>
              <w:jc w:val="center"/>
              <w:rPr>
                <w:rFonts w:ascii="Arial" w:hAnsi="Arial" w:cs="Arial"/>
                <w:sz w:val="22"/>
                <w:szCs w:val="22"/>
              </w:rPr>
            </w:pPr>
            <w:r>
              <w:rPr>
                <w:rFonts w:ascii="Arial" w:hAnsi="Arial" w:cs="Arial"/>
                <w:b/>
                <w:sz w:val="20"/>
                <w:szCs w:val="20"/>
              </w:rPr>
              <w:t>Мир общения (16</w:t>
            </w:r>
            <w:r w:rsidR="00D06E91" w:rsidRPr="00CA7120">
              <w:rPr>
                <w:rFonts w:ascii="Arial" w:hAnsi="Arial" w:cs="Arial"/>
                <w:b/>
                <w:sz w:val="20"/>
                <w:szCs w:val="20"/>
              </w:rPr>
              <w:t xml:space="preserve"> часов)</w:t>
            </w:r>
          </w:p>
        </w:tc>
      </w:tr>
      <w:tr w:rsidR="00D06E91" w:rsidRPr="00CA7120">
        <w:tc>
          <w:tcPr>
            <w:tcW w:w="15735" w:type="dxa"/>
            <w:gridSpan w:val="13"/>
          </w:tcPr>
          <w:p w:rsidR="00D06E91" w:rsidRPr="00CA7120" w:rsidRDefault="00C73FAE" w:rsidP="00D06E91">
            <w:pPr>
              <w:jc w:val="center"/>
              <w:rPr>
                <w:rFonts w:ascii="Arial" w:hAnsi="Arial" w:cs="Arial"/>
                <w:b/>
                <w:sz w:val="22"/>
                <w:szCs w:val="22"/>
              </w:rPr>
            </w:pPr>
            <w:r>
              <w:rPr>
                <w:rFonts w:ascii="Arial" w:hAnsi="Arial" w:cs="Arial"/>
                <w:b/>
                <w:i/>
                <w:sz w:val="20"/>
                <w:szCs w:val="20"/>
              </w:rPr>
              <w:t>Собеседники (2</w:t>
            </w:r>
            <w:r w:rsidR="00D06E91">
              <w:rPr>
                <w:rFonts w:ascii="Arial" w:hAnsi="Arial" w:cs="Arial"/>
                <w:b/>
                <w:i/>
                <w:sz w:val="20"/>
                <w:szCs w:val="20"/>
              </w:rPr>
              <w:t xml:space="preserve"> часа</w:t>
            </w:r>
            <w:r w:rsidR="00D06E91" w:rsidRPr="00CA7120">
              <w:rPr>
                <w:rFonts w:ascii="Arial" w:hAnsi="Arial" w:cs="Arial"/>
                <w:b/>
                <w:i/>
                <w:sz w:val="20"/>
                <w:szCs w:val="20"/>
              </w:rPr>
              <w:t>)</w:t>
            </w:r>
          </w:p>
        </w:tc>
      </w:tr>
      <w:tr w:rsidR="00D06E91" w:rsidRPr="00CA7120">
        <w:tc>
          <w:tcPr>
            <w:tcW w:w="567" w:type="dxa"/>
          </w:tcPr>
          <w:p w:rsidR="00D06E91" w:rsidRPr="00CA7120" w:rsidRDefault="00D06E91" w:rsidP="00D06E91">
            <w:pPr>
              <w:rPr>
                <w:rFonts w:ascii="Arial" w:hAnsi="Arial" w:cs="Arial"/>
                <w:sz w:val="20"/>
                <w:szCs w:val="20"/>
              </w:rPr>
            </w:pPr>
            <w:r w:rsidRPr="00CA7120">
              <w:rPr>
                <w:rFonts w:ascii="Arial" w:hAnsi="Arial" w:cs="Arial"/>
                <w:sz w:val="20"/>
                <w:szCs w:val="20"/>
              </w:rPr>
              <w:t>1.</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Знакомство с учебн</w:t>
            </w:r>
            <w:r>
              <w:rPr>
                <w:rFonts w:ascii="TM Times New Roman" w:hAnsi="TM Times New Roman" w:cs="TM Times New Roman"/>
                <w:sz w:val="28"/>
                <w:szCs w:val="28"/>
              </w:rPr>
              <w:t>и</w:t>
            </w:r>
            <w:r>
              <w:rPr>
                <w:rFonts w:ascii="TM Times New Roman" w:hAnsi="TM Times New Roman" w:cs="TM Times New Roman"/>
                <w:sz w:val="28"/>
                <w:szCs w:val="28"/>
              </w:rPr>
              <w:t>ком.</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Мир общ</w:t>
            </w:r>
            <w:r>
              <w:rPr>
                <w:rFonts w:ascii="TM Times New Roman" w:hAnsi="TM Times New Roman" w:cs="TM Times New Roman"/>
                <w:sz w:val="28"/>
                <w:szCs w:val="28"/>
              </w:rPr>
              <w:t>е</w:t>
            </w:r>
            <w:r>
              <w:rPr>
                <w:rFonts w:ascii="TM Times New Roman" w:hAnsi="TM Times New Roman" w:cs="TM Times New Roman"/>
                <w:sz w:val="28"/>
                <w:szCs w:val="28"/>
              </w:rPr>
              <w:t xml:space="preserve">ния. </w:t>
            </w:r>
          </w:p>
          <w:p w:rsidR="002F0942" w:rsidRDefault="002F0942" w:rsidP="00D06E91">
            <w:pPr>
              <w:rPr>
                <w:rFonts w:ascii="Arial" w:hAnsi="Arial" w:cs="Arial"/>
                <w:sz w:val="20"/>
                <w:szCs w:val="20"/>
              </w:rPr>
            </w:pPr>
          </w:p>
          <w:p w:rsidR="00D06E91" w:rsidRPr="00CA7120" w:rsidRDefault="00D06E91" w:rsidP="00D06E91">
            <w:pPr>
              <w:rPr>
                <w:rFonts w:ascii="Arial" w:hAnsi="Arial" w:cs="Arial"/>
                <w:sz w:val="20"/>
                <w:szCs w:val="20"/>
              </w:rPr>
            </w:pPr>
            <w:r w:rsidRPr="00CA7120">
              <w:rPr>
                <w:rFonts w:ascii="Arial" w:hAnsi="Arial" w:cs="Arial"/>
                <w:sz w:val="20"/>
                <w:szCs w:val="20"/>
              </w:rPr>
              <w:t>Собеседники</w:t>
            </w:r>
            <w:r>
              <w:rPr>
                <w:rFonts w:ascii="Arial" w:hAnsi="Arial" w:cs="Arial"/>
                <w:sz w:val="20"/>
                <w:szCs w:val="20"/>
              </w:rPr>
              <w:t>.</w:t>
            </w:r>
          </w:p>
        </w:tc>
        <w:tc>
          <w:tcPr>
            <w:tcW w:w="1320" w:type="dxa"/>
          </w:tcPr>
          <w:p w:rsidR="00D06E91" w:rsidRPr="00CA7120" w:rsidRDefault="00D06E91" w:rsidP="00D06E91">
            <w:pPr>
              <w:rPr>
                <w:rFonts w:ascii="Arial" w:hAnsi="Arial" w:cs="Arial"/>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w:t>
            </w:r>
            <w:r>
              <w:rPr>
                <w:rFonts w:ascii="Arial" w:hAnsi="Arial" w:cs="Arial"/>
                <w:sz w:val="20"/>
                <w:szCs w:val="20"/>
              </w:rPr>
              <w:t>ствий.</w:t>
            </w:r>
          </w:p>
        </w:tc>
        <w:tc>
          <w:tcPr>
            <w:tcW w:w="2823" w:type="dxa"/>
          </w:tcPr>
          <w:p w:rsidR="00D06E91" w:rsidRPr="00CA7120" w:rsidRDefault="00D06E91" w:rsidP="00D06E91">
            <w:pPr>
              <w:rPr>
                <w:rFonts w:ascii="Arial" w:hAnsi="Arial" w:cs="Arial"/>
                <w:sz w:val="20"/>
                <w:szCs w:val="20"/>
              </w:rPr>
            </w:pPr>
            <w:r w:rsidRPr="00CA7120">
              <w:rPr>
                <w:rFonts w:ascii="Arial" w:hAnsi="Arial" w:cs="Arial"/>
                <w:sz w:val="20"/>
                <w:szCs w:val="20"/>
              </w:rPr>
              <w:t>Представление о ситуации общения, её компонентах: собеседники, тема и цель общения, способы и р</w:t>
            </w:r>
            <w:r w:rsidRPr="00CA7120">
              <w:rPr>
                <w:rFonts w:ascii="Arial" w:hAnsi="Arial" w:cs="Arial"/>
                <w:sz w:val="20"/>
                <w:szCs w:val="20"/>
              </w:rPr>
              <w:t>е</w:t>
            </w:r>
            <w:r w:rsidRPr="00CA7120">
              <w:rPr>
                <w:rFonts w:ascii="Arial" w:hAnsi="Arial" w:cs="Arial"/>
                <w:sz w:val="20"/>
                <w:szCs w:val="20"/>
              </w:rPr>
              <w:t>зультат общения.</w:t>
            </w:r>
          </w:p>
        </w:tc>
        <w:tc>
          <w:tcPr>
            <w:tcW w:w="2400" w:type="dxa"/>
            <w:gridSpan w:val="3"/>
          </w:tcPr>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объяснять значение жестов, мимики и р</w:t>
            </w:r>
            <w:r w:rsidRPr="00CA7120">
              <w:rPr>
                <w:rFonts w:ascii="Arial" w:eastAsia="Calibri" w:hAnsi="Arial" w:cs="Arial"/>
                <w:szCs w:val="20"/>
                <w:lang w:eastAsia="en-US"/>
              </w:rPr>
              <w:t>и</w:t>
            </w:r>
            <w:r w:rsidRPr="00CA7120">
              <w:rPr>
                <w:rFonts w:ascii="Arial" w:eastAsia="Calibri" w:hAnsi="Arial" w:cs="Arial"/>
                <w:szCs w:val="20"/>
                <w:lang w:eastAsia="en-US"/>
              </w:rPr>
              <w:t>сунка для передачи информации;</w:t>
            </w:r>
          </w:p>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обогащать запас слов-приветствий, и</w:t>
            </w:r>
            <w:r w:rsidRPr="00CA7120">
              <w:rPr>
                <w:rFonts w:ascii="Arial" w:eastAsia="Calibri" w:hAnsi="Arial" w:cs="Arial"/>
                <w:szCs w:val="20"/>
                <w:lang w:eastAsia="en-US"/>
              </w:rPr>
              <w:t>с</w:t>
            </w:r>
            <w:r w:rsidRPr="00CA7120">
              <w:rPr>
                <w:rFonts w:ascii="Arial" w:eastAsia="Calibri" w:hAnsi="Arial" w:cs="Arial"/>
                <w:szCs w:val="20"/>
                <w:lang w:eastAsia="en-US"/>
              </w:rPr>
              <w:t xml:space="preserve">пользовать их в речи; </w:t>
            </w:r>
          </w:p>
          <w:p w:rsidR="00D06E91" w:rsidRPr="00DE7F82" w:rsidRDefault="00D06E91" w:rsidP="00D06E91">
            <w:pPr>
              <w:pStyle w:val="af6"/>
              <w:spacing w:after="0"/>
              <w:ind w:left="0"/>
              <w:rPr>
                <w:rFonts w:ascii="Arial" w:hAnsi="Arial" w:cs="Arial"/>
              </w:rPr>
            </w:pPr>
            <w:r w:rsidRPr="00DE7F82">
              <w:rPr>
                <w:rFonts w:ascii="Arial" w:hAnsi="Arial" w:cs="Arial"/>
              </w:rPr>
              <w:t>- уметь находить слова с изученными в 1 классе орфограммами, объяснять эти орф</w:t>
            </w:r>
            <w:r w:rsidRPr="00DE7F82">
              <w:rPr>
                <w:rFonts w:ascii="Arial" w:hAnsi="Arial" w:cs="Arial"/>
              </w:rPr>
              <w:t>о</w:t>
            </w:r>
            <w:r w:rsidRPr="00DE7F82">
              <w:rPr>
                <w:rFonts w:ascii="Arial" w:hAnsi="Arial" w:cs="Arial"/>
              </w:rPr>
              <w:t>граммы.</w:t>
            </w:r>
          </w:p>
          <w:p w:rsidR="00D06E91" w:rsidRPr="00DE7F82" w:rsidRDefault="00D06E91" w:rsidP="00D06E91">
            <w:pPr>
              <w:pStyle w:val="af6"/>
              <w:spacing w:after="0"/>
              <w:ind w:left="0"/>
              <w:rPr>
                <w:rFonts w:ascii="Arial" w:hAnsi="Arial" w:cs="Arial"/>
              </w:rPr>
            </w:pPr>
          </w:p>
        </w:tc>
        <w:tc>
          <w:tcPr>
            <w:tcW w:w="2494" w:type="dxa"/>
            <w:gridSpan w:val="2"/>
          </w:tcPr>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понимать значимость речи для процесса о</w:t>
            </w:r>
            <w:r w:rsidRPr="00CA7120">
              <w:rPr>
                <w:rFonts w:ascii="Arial" w:eastAsia="Calibri" w:hAnsi="Arial" w:cs="Arial"/>
                <w:szCs w:val="20"/>
                <w:lang w:eastAsia="en-US"/>
              </w:rPr>
              <w:t>б</w:t>
            </w:r>
            <w:r w:rsidRPr="00CA7120">
              <w:rPr>
                <w:rFonts w:ascii="Arial" w:eastAsia="Calibri" w:hAnsi="Arial" w:cs="Arial"/>
                <w:szCs w:val="20"/>
                <w:lang w:eastAsia="en-US"/>
              </w:rPr>
              <w:t>щения;</w:t>
            </w:r>
          </w:p>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xml:space="preserve">- формировать навыки культурного поведения при общении; </w:t>
            </w:r>
          </w:p>
          <w:p w:rsidR="00D06E91" w:rsidRPr="00DE7F82" w:rsidRDefault="00D06E91" w:rsidP="00D06E91">
            <w:pPr>
              <w:pStyle w:val="af6"/>
              <w:spacing w:after="0"/>
              <w:ind w:left="0"/>
              <w:rPr>
                <w:rFonts w:ascii="Arial" w:hAnsi="Arial" w:cs="Arial"/>
              </w:rPr>
            </w:pPr>
            <w:r w:rsidRPr="00DE7F82">
              <w:rPr>
                <w:rFonts w:ascii="Arial" w:hAnsi="Arial" w:cs="Arial"/>
              </w:rPr>
              <w:t>- формировать мотив</w:t>
            </w:r>
            <w:r w:rsidRPr="00DE7F82">
              <w:rPr>
                <w:rFonts w:ascii="Arial" w:hAnsi="Arial" w:cs="Arial"/>
              </w:rPr>
              <w:t>а</w:t>
            </w:r>
            <w:r w:rsidRPr="00DE7F82">
              <w:rPr>
                <w:rFonts w:ascii="Arial" w:hAnsi="Arial" w:cs="Arial"/>
              </w:rPr>
              <w:t>цию к обще</w:t>
            </w:r>
            <w:r>
              <w:rPr>
                <w:rFonts w:ascii="Arial" w:hAnsi="Arial" w:cs="Arial"/>
              </w:rPr>
              <w:t>нию,</w:t>
            </w:r>
            <w:r w:rsidRPr="00DE7F82">
              <w:rPr>
                <w:rFonts w:ascii="Arial" w:hAnsi="Arial" w:cs="Arial"/>
              </w:rPr>
              <w:t xml:space="preserve"> </w:t>
            </w:r>
            <w:r>
              <w:rPr>
                <w:rFonts w:ascii="Arial" w:hAnsi="Arial" w:cs="Arial"/>
              </w:rPr>
              <w:t>ж</w:t>
            </w:r>
            <w:r w:rsidRPr="00DE7F82">
              <w:rPr>
                <w:rFonts w:ascii="Arial" w:hAnsi="Arial" w:cs="Arial"/>
              </w:rPr>
              <w:t>ел</w:t>
            </w:r>
            <w:r w:rsidRPr="00DE7F82">
              <w:rPr>
                <w:rFonts w:ascii="Arial" w:hAnsi="Arial" w:cs="Arial"/>
              </w:rPr>
              <w:t>а</w:t>
            </w:r>
            <w:r w:rsidRPr="00DE7F82">
              <w:rPr>
                <w:rFonts w:ascii="Arial" w:hAnsi="Arial" w:cs="Arial"/>
              </w:rPr>
              <w:t>ние изучать язык;</w:t>
            </w:r>
          </w:p>
          <w:p w:rsidR="00D06E91" w:rsidRPr="00DE7F82" w:rsidRDefault="00D06E91" w:rsidP="00D06E91">
            <w:pPr>
              <w:pStyle w:val="af6"/>
              <w:spacing w:after="0"/>
              <w:ind w:left="0"/>
              <w:rPr>
                <w:rFonts w:ascii="Arial" w:hAnsi="Arial" w:cs="Arial"/>
              </w:rPr>
            </w:pPr>
            <w:r w:rsidRPr="00DE7F82">
              <w:rPr>
                <w:rFonts w:ascii="Arial" w:hAnsi="Arial" w:cs="Arial"/>
              </w:rPr>
              <w:t>- формировать личн</w:t>
            </w:r>
            <w:r w:rsidRPr="00DE7F82">
              <w:rPr>
                <w:rFonts w:ascii="Arial" w:hAnsi="Arial" w:cs="Arial"/>
              </w:rPr>
              <w:t>о</w:t>
            </w:r>
            <w:r w:rsidRPr="00DE7F82">
              <w:rPr>
                <w:rFonts w:ascii="Arial" w:hAnsi="Arial" w:cs="Arial"/>
              </w:rPr>
              <w:t>стные качества в пр</w:t>
            </w:r>
            <w:r w:rsidRPr="00DE7F82">
              <w:rPr>
                <w:rFonts w:ascii="Arial" w:hAnsi="Arial" w:cs="Arial"/>
              </w:rPr>
              <w:t>о</w:t>
            </w:r>
            <w:r w:rsidRPr="00DE7F82">
              <w:rPr>
                <w:rFonts w:ascii="Arial" w:hAnsi="Arial" w:cs="Arial"/>
              </w:rPr>
              <w:t xml:space="preserve">цессе общения: </w:t>
            </w:r>
          </w:p>
          <w:p w:rsidR="00D06E91" w:rsidRPr="00DE7F82" w:rsidRDefault="00D06E91" w:rsidP="00D06E91">
            <w:pPr>
              <w:pStyle w:val="af6"/>
              <w:spacing w:after="0"/>
              <w:ind w:left="0"/>
              <w:rPr>
                <w:rFonts w:ascii="Arial" w:hAnsi="Arial" w:cs="Arial"/>
              </w:rPr>
            </w:pPr>
            <w:r w:rsidRPr="00DE7F82">
              <w:rPr>
                <w:rFonts w:ascii="Arial" w:hAnsi="Arial" w:cs="Arial"/>
              </w:rPr>
              <w:t>- проявлять к собесе</w:t>
            </w:r>
            <w:r w:rsidRPr="00DE7F82">
              <w:rPr>
                <w:rFonts w:ascii="Arial" w:hAnsi="Arial" w:cs="Arial"/>
              </w:rPr>
              <w:t>д</w:t>
            </w:r>
            <w:r w:rsidRPr="00DE7F82">
              <w:rPr>
                <w:rFonts w:ascii="Arial" w:hAnsi="Arial" w:cs="Arial"/>
              </w:rPr>
              <w:t>нику внимание, терп</w:t>
            </w:r>
            <w:r w:rsidRPr="00DE7F82">
              <w:rPr>
                <w:rFonts w:ascii="Arial" w:hAnsi="Arial" w:cs="Arial"/>
              </w:rPr>
              <w:t>е</w:t>
            </w:r>
            <w:r w:rsidRPr="00DE7F82">
              <w:rPr>
                <w:rFonts w:ascii="Arial" w:hAnsi="Arial" w:cs="Arial"/>
              </w:rPr>
              <w:t>ние,</w:t>
            </w:r>
          </w:p>
          <w:p w:rsidR="00D06E91" w:rsidRPr="00DE7F82" w:rsidRDefault="00D06E91" w:rsidP="00D06E91">
            <w:pPr>
              <w:pStyle w:val="af6"/>
              <w:spacing w:after="0"/>
              <w:ind w:left="0"/>
              <w:rPr>
                <w:rFonts w:ascii="Arial" w:hAnsi="Arial" w:cs="Arial"/>
              </w:rPr>
            </w:pPr>
            <w:r w:rsidRPr="00DE7F82">
              <w:rPr>
                <w:rFonts w:ascii="Arial" w:hAnsi="Arial" w:cs="Arial"/>
              </w:rPr>
              <w:t>- использовать «вежл</w:t>
            </w:r>
            <w:r w:rsidRPr="00DE7F82">
              <w:rPr>
                <w:rFonts w:ascii="Arial" w:hAnsi="Arial" w:cs="Arial"/>
              </w:rPr>
              <w:t>и</w:t>
            </w:r>
            <w:r w:rsidRPr="00DE7F82">
              <w:rPr>
                <w:rFonts w:ascii="Arial" w:hAnsi="Arial" w:cs="Arial"/>
              </w:rPr>
              <w:t>вые» слова в общении</w:t>
            </w:r>
            <w:r>
              <w:rPr>
                <w:rFonts w:ascii="Arial" w:hAnsi="Arial" w:cs="Arial"/>
              </w:rPr>
              <w:t>.</w:t>
            </w:r>
          </w:p>
        </w:tc>
        <w:tc>
          <w:tcPr>
            <w:tcW w:w="3480" w:type="dxa"/>
            <w:gridSpan w:val="2"/>
          </w:tcPr>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анализировать способы общения в зависимости от ролевых отн</w:t>
            </w:r>
            <w:r w:rsidRPr="00CA7120">
              <w:rPr>
                <w:rFonts w:ascii="Arial" w:eastAsia="Calibri" w:hAnsi="Arial" w:cs="Arial"/>
                <w:szCs w:val="20"/>
                <w:lang w:eastAsia="en-US"/>
              </w:rPr>
              <w:t>о</w:t>
            </w:r>
            <w:r w:rsidRPr="00CA7120">
              <w:rPr>
                <w:rFonts w:ascii="Arial" w:eastAsia="Calibri" w:hAnsi="Arial" w:cs="Arial"/>
                <w:szCs w:val="20"/>
                <w:lang w:eastAsia="en-US"/>
              </w:rPr>
              <w:t xml:space="preserve">шений партнеров; </w:t>
            </w:r>
          </w:p>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расширять представление о функциях общения; средствах общения;</w:t>
            </w:r>
          </w:p>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понимать значение вспомог</w:t>
            </w:r>
            <w:r w:rsidRPr="00CA7120">
              <w:rPr>
                <w:rFonts w:ascii="Arial" w:eastAsia="Calibri" w:hAnsi="Arial" w:cs="Arial"/>
                <w:szCs w:val="20"/>
                <w:lang w:eastAsia="en-US"/>
              </w:rPr>
              <w:t>а</w:t>
            </w:r>
            <w:r w:rsidRPr="00CA7120">
              <w:rPr>
                <w:rFonts w:ascii="Arial" w:eastAsia="Calibri" w:hAnsi="Arial" w:cs="Arial"/>
                <w:szCs w:val="20"/>
                <w:lang w:eastAsia="en-US"/>
              </w:rPr>
              <w:t>тельных средств общения (мим</w:t>
            </w:r>
            <w:r w:rsidRPr="00CA7120">
              <w:rPr>
                <w:rFonts w:ascii="Arial" w:eastAsia="Calibri" w:hAnsi="Arial" w:cs="Arial"/>
                <w:szCs w:val="20"/>
                <w:lang w:eastAsia="en-US"/>
              </w:rPr>
              <w:t>и</w:t>
            </w:r>
            <w:r w:rsidRPr="00CA7120">
              <w:rPr>
                <w:rFonts w:ascii="Arial" w:eastAsia="Calibri" w:hAnsi="Arial" w:cs="Arial"/>
                <w:szCs w:val="20"/>
                <w:lang w:eastAsia="en-US"/>
              </w:rPr>
              <w:t>ка, жест) и уметь ими пользоват</w:t>
            </w:r>
            <w:r w:rsidRPr="00CA7120">
              <w:rPr>
                <w:rFonts w:ascii="Arial" w:eastAsia="Calibri" w:hAnsi="Arial" w:cs="Arial"/>
                <w:szCs w:val="20"/>
                <w:lang w:eastAsia="en-US"/>
              </w:rPr>
              <w:t>ь</w:t>
            </w:r>
            <w:r w:rsidRPr="00CA7120">
              <w:rPr>
                <w:rFonts w:ascii="Arial" w:eastAsia="Calibri" w:hAnsi="Arial" w:cs="Arial"/>
                <w:szCs w:val="20"/>
                <w:lang w:eastAsia="en-US"/>
              </w:rPr>
              <w:t>ся;</w:t>
            </w:r>
          </w:p>
          <w:p w:rsidR="00D06E91" w:rsidRPr="00CA7120" w:rsidRDefault="00D06E91" w:rsidP="00D06E91">
            <w:pPr>
              <w:pStyle w:val="af8"/>
              <w:jc w:val="left"/>
              <w:rPr>
                <w:rFonts w:ascii="Arial" w:eastAsia="Calibri" w:hAnsi="Arial" w:cs="Arial"/>
                <w:szCs w:val="20"/>
                <w:lang w:eastAsia="en-US"/>
              </w:rPr>
            </w:pPr>
            <w:r w:rsidRPr="00CA7120">
              <w:rPr>
                <w:rFonts w:ascii="Arial" w:eastAsia="Calibri" w:hAnsi="Arial" w:cs="Arial"/>
                <w:szCs w:val="20"/>
                <w:lang w:eastAsia="en-US"/>
              </w:rPr>
              <w:t>- использовать вспомогательные средства общения (мимику, же</w:t>
            </w:r>
            <w:r w:rsidRPr="00CA7120">
              <w:rPr>
                <w:rFonts w:ascii="Arial" w:eastAsia="Calibri" w:hAnsi="Arial" w:cs="Arial"/>
                <w:szCs w:val="20"/>
                <w:lang w:eastAsia="en-US"/>
              </w:rPr>
              <w:t>с</w:t>
            </w:r>
            <w:r w:rsidRPr="00CA7120">
              <w:rPr>
                <w:rFonts w:ascii="Arial" w:eastAsia="Calibri" w:hAnsi="Arial" w:cs="Arial"/>
                <w:szCs w:val="20"/>
                <w:lang w:eastAsia="en-US"/>
              </w:rPr>
              <w:t>ты) для передачи информа</w:t>
            </w:r>
            <w:r>
              <w:rPr>
                <w:rFonts w:ascii="Arial" w:eastAsia="Calibri" w:hAnsi="Arial" w:cs="Arial"/>
                <w:szCs w:val="20"/>
                <w:lang w:eastAsia="en-US"/>
              </w:rPr>
              <w:t>ции.</w:t>
            </w:r>
          </w:p>
          <w:p w:rsidR="00D06E91" w:rsidRPr="00DE7F82" w:rsidRDefault="00D06E91" w:rsidP="00D06E91">
            <w:pPr>
              <w:pStyle w:val="af6"/>
              <w:spacing w:after="0"/>
              <w:ind w:left="0"/>
              <w:rPr>
                <w:rFonts w:ascii="Arial" w:hAnsi="Arial" w:cs="Arial"/>
              </w:rPr>
            </w:pPr>
            <w:r w:rsidRPr="00DE7F82">
              <w:rPr>
                <w:rFonts w:ascii="Arial" w:hAnsi="Arial" w:cs="Arial"/>
              </w:rPr>
              <w:t xml:space="preserve"> </w:t>
            </w:r>
          </w:p>
        </w:tc>
        <w:tc>
          <w:tcPr>
            <w:tcW w:w="905" w:type="dxa"/>
            <w:gridSpan w:val="2"/>
          </w:tcPr>
          <w:p w:rsidR="00D06E91" w:rsidRDefault="00875B33" w:rsidP="00D06E91">
            <w:pPr>
              <w:jc w:val="center"/>
              <w:rPr>
                <w:rFonts w:ascii="Arial" w:hAnsi="Arial" w:cs="Arial"/>
                <w:sz w:val="22"/>
                <w:szCs w:val="22"/>
              </w:rPr>
            </w:pPr>
            <w:r>
              <w:rPr>
                <w:rFonts w:ascii="Arial" w:hAnsi="Arial" w:cs="Arial"/>
                <w:sz w:val="22"/>
                <w:szCs w:val="22"/>
              </w:rPr>
              <w:t>03</w:t>
            </w:r>
            <w:r w:rsidR="00905D03">
              <w:rPr>
                <w:rFonts w:ascii="Arial" w:hAnsi="Arial" w:cs="Arial"/>
                <w:sz w:val="22"/>
                <w:szCs w:val="22"/>
              </w:rPr>
              <w:t>.09</w:t>
            </w:r>
          </w:p>
          <w:p w:rsidR="00905D03" w:rsidRPr="00CA7120" w:rsidRDefault="00905D03" w:rsidP="00D06E91">
            <w:pPr>
              <w:jc w:val="center"/>
              <w:rPr>
                <w:rFonts w:ascii="Arial" w:hAnsi="Arial" w:cs="Arial"/>
                <w:sz w:val="22"/>
                <w:szCs w:val="22"/>
              </w:rPr>
            </w:pPr>
          </w:p>
        </w:tc>
      </w:tr>
      <w:tr w:rsidR="00D06E91" w:rsidRPr="00CA7120">
        <w:tc>
          <w:tcPr>
            <w:tcW w:w="567" w:type="dxa"/>
          </w:tcPr>
          <w:p w:rsidR="00D06E91" w:rsidRPr="00402561" w:rsidRDefault="00D06E91" w:rsidP="00D06E91">
            <w:pPr>
              <w:rPr>
                <w:rFonts w:ascii="Arial" w:hAnsi="Arial" w:cs="Arial"/>
                <w:sz w:val="20"/>
                <w:szCs w:val="20"/>
              </w:rPr>
            </w:pPr>
            <w:r w:rsidRPr="00402561">
              <w:rPr>
                <w:rFonts w:ascii="Arial" w:hAnsi="Arial" w:cs="Arial"/>
                <w:sz w:val="20"/>
                <w:szCs w:val="20"/>
              </w:rPr>
              <w:t>2.</w:t>
            </w:r>
          </w:p>
        </w:tc>
        <w:tc>
          <w:tcPr>
            <w:tcW w:w="1746" w:type="dxa"/>
          </w:tcPr>
          <w:p w:rsidR="00D06E91" w:rsidRPr="00402561" w:rsidRDefault="002F0942" w:rsidP="00D06E91">
            <w:pPr>
              <w:rPr>
                <w:rFonts w:ascii="Arial" w:hAnsi="Arial" w:cs="Arial"/>
                <w:sz w:val="20"/>
                <w:szCs w:val="20"/>
              </w:rPr>
            </w:pPr>
            <w:r>
              <w:rPr>
                <w:rFonts w:ascii="TM Times New Roman" w:hAnsi="TM Times New Roman" w:cs="TM Times New Roman"/>
                <w:sz w:val="28"/>
                <w:szCs w:val="28"/>
              </w:rPr>
              <w:t>Собеседн</w:t>
            </w:r>
            <w:r>
              <w:rPr>
                <w:rFonts w:ascii="TM Times New Roman" w:hAnsi="TM Times New Roman" w:cs="TM Times New Roman"/>
                <w:sz w:val="28"/>
                <w:szCs w:val="28"/>
              </w:rPr>
              <w:t>и</w:t>
            </w:r>
            <w:r>
              <w:rPr>
                <w:rFonts w:ascii="TM Times New Roman" w:hAnsi="TM Times New Roman" w:cs="TM Times New Roman"/>
                <w:sz w:val="28"/>
                <w:szCs w:val="28"/>
              </w:rPr>
              <w:t>ки. Партн</w:t>
            </w:r>
            <w:r>
              <w:rPr>
                <w:rFonts w:ascii="TM Times New Roman" w:hAnsi="TM Times New Roman" w:cs="TM Times New Roman"/>
                <w:sz w:val="28"/>
                <w:szCs w:val="28"/>
              </w:rPr>
              <w:t>е</w:t>
            </w:r>
            <w:r>
              <w:rPr>
                <w:rFonts w:ascii="TM Times New Roman" w:hAnsi="TM Times New Roman" w:cs="TM Times New Roman"/>
                <w:sz w:val="28"/>
                <w:szCs w:val="28"/>
              </w:rPr>
              <w:t>ры по реч</w:t>
            </w:r>
            <w:r>
              <w:rPr>
                <w:rFonts w:ascii="TM Times New Roman" w:hAnsi="TM Times New Roman" w:cs="TM Times New Roman"/>
                <w:sz w:val="28"/>
                <w:szCs w:val="28"/>
              </w:rPr>
              <w:t>е</w:t>
            </w:r>
            <w:r>
              <w:rPr>
                <w:rFonts w:ascii="TM Times New Roman" w:hAnsi="TM Times New Roman" w:cs="TM Times New Roman"/>
                <w:sz w:val="28"/>
                <w:szCs w:val="28"/>
              </w:rPr>
              <w:t>вому общ</w:t>
            </w:r>
            <w:r>
              <w:rPr>
                <w:rFonts w:ascii="TM Times New Roman" w:hAnsi="TM Times New Roman" w:cs="TM Times New Roman"/>
                <w:sz w:val="28"/>
                <w:szCs w:val="28"/>
              </w:rPr>
              <w:t>е</w:t>
            </w:r>
            <w:r>
              <w:rPr>
                <w:rFonts w:ascii="TM Times New Roman" w:hAnsi="TM Times New Roman" w:cs="TM Times New Roman"/>
                <w:sz w:val="28"/>
                <w:szCs w:val="28"/>
              </w:rPr>
              <w:t>нию.</w:t>
            </w:r>
          </w:p>
        </w:tc>
        <w:tc>
          <w:tcPr>
            <w:tcW w:w="1320" w:type="dxa"/>
          </w:tcPr>
          <w:p w:rsidR="00D06E91" w:rsidRPr="00402561" w:rsidRDefault="00D06E91" w:rsidP="00D06E91">
            <w:pPr>
              <w:rPr>
                <w:rFonts w:ascii="Arial" w:hAnsi="Arial" w:cs="Arial"/>
                <w:sz w:val="20"/>
                <w:szCs w:val="20"/>
              </w:rPr>
            </w:pPr>
            <w:r w:rsidRPr="00402561">
              <w:rPr>
                <w:rFonts w:ascii="Arial" w:hAnsi="Arial" w:cs="Arial"/>
                <w:sz w:val="20"/>
                <w:szCs w:val="20"/>
              </w:rPr>
              <w:t>Урок о</w:t>
            </w:r>
            <w:r w:rsidRPr="00402561">
              <w:rPr>
                <w:rFonts w:ascii="Arial" w:hAnsi="Arial" w:cs="Arial"/>
                <w:sz w:val="20"/>
                <w:szCs w:val="20"/>
              </w:rPr>
              <w:t>с</w:t>
            </w:r>
            <w:r w:rsidRPr="00402561">
              <w:rPr>
                <w:rFonts w:ascii="Arial" w:hAnsi="Arial" w:cs="Arial"/>
                <w:sz w:val="20"/>
                <w:szCs w:val="20"/>
              </w:rPr>
              <w:t>воения н</w:t>
            </w:r>
            <w:r w:rsidRPr="00402561">
              <w:rPr>
                <w:rFonts w:ascii="Arial" w:hAnsi="Arial" w:cs="Arial"/>
                <w:sz w:val="20"/>
                <w:szCs w:val="20"/>
              </w:rPr>
              <w:t>о</w:t>
            </w:r>
            <w:r w:rsidRPr="00402561">
              <w:rPr>
                <w:rFonts w:ascii="Arial" w:hAnsi="Arial" w:cs="Arial"/>
                <w:sz w:val="20"/>
                <w:szCs w:val="20"/>
              </w:rPr>
              <w:t>вых знаний и способов действий</w:t>
            </w:r>
            <w:r>
              <w:rPr>
                <w:rFonts w:ascii="Arial" w:hAnsi="Arial" w:cs="Arial"/>
                <w:sz w:val="20"/>
                <w:szCs w:val="20"/>
              </w:rPr>
              <w:t>.</w:t>
            </w:r>
            <w:r w:rsidRPr="00402561">
              <w:rPr>
                <w:rFonts w:ascii="Arial" w:hAnsi="Arial" w:cs="Arial"/>
                <w:sz w:val="20"/>
                <w:szCs w:val="20"/>
              </w:rPr>
              <w:t xml:space="preserve"> </w:t>
            </w:r>
          </w:p>
        </w:tc>
        <w:tc>
          <w:tcPr>
            <w:tcW w:w="2823" w:type="dxa"/>
          </w:tcPr>
          <w:p w:rsidR="00D06E91" w:rsidRPr="00402561" w:rsidRDefault="00D06E91" w:rsidP="00D06E91">
            <w:pPr>
              <w:rPr>
                <w:rFonts w:ascii="Arial" w:hAnsi="Arial" w:cs="Arial"/>
                <w:sz w:val="20"/>
                <w:szCs w:val="20"/>
              </w:rPr>
            </w:pPr>
            <w:r w:rsidRPr="00402561">
              <w:rPr>
                <w:rFonts w:ascii="Arial" w:hAnsi="Arial" w:cs="Arial"/>
                <w:sz w:val="20"/>
                <w:szCs w:val="20"/>
              </w:rPr>
              <w:t>Язык – самое удобное средство общения. Факты из истории письменной р</w:t>
            </w:r>
            <w:r w:rsidRPr="00402561">
              <w:rPr>
                <w:rFonts w:ascii="Arial" w:hAnsi="Arial" w:cs="Arial"/>
                <w:sz w:val="20"/>
                <w:szCs w:val="20"/>
              </w:rPr>
              <w:t>е</w:t>
            </w:r>
            <w:r w:rsidRPr="00402561">
              <w:rPr>
                <w:rFonts w:ascii="Arial" w:hAnsi="Arial" w:cs="Arial"/>
                <w:sz w:val="20"/>
                <w:szCs w:val="20"/>
              </w:rPr>
              <w:t>чи.</w:t>
            </w:r>
          </w:p>
        </w:tc>
        <w:tc>
          <w:tcPr>
            <w:tcW w:w="2400" w:type="dxa"/>
            <w:gridSpan w:val="3"/>
          </w:tcPr>
          <w:p w:rsidR="00D06E91" w:rsidRPr="00402561" w:rsidRDefault="00D06E91" w:rsidP="00D06E91">
            <w:pPr>
              <w:pStyle w:val="af8"/>
              <w:jc w:val="left"/>
              <w:rPr>
                <w:rFonts w:ascii="Arial" w:eastAsia="Calibri" w:hAnsi="Arial" w:cs="Arial"/>
                <w:szCs w:val="20"/>
                <w:lang w:eastAsia="en-US"/>
              </w:rPr>
            </w:pPr>
            <w:r w:rsidRPr="00402561">
              <w:rPr>
                <w:rFonts w:ascii="Arial" w:eastAsia="Calibri" w:hAnsi="Arial" w:cs="Arial"/>
                <w:szCs w:val="20"/>
                <w:lang w:eastAsia="en-US"/>
              </w:rPr>
              <w:t>- составлять и ра</w:t>
            </w:r>
            <w:r w:rsidRPr="00402561">
              <w:rPr>
                <w:rFonts w:ascii="Arial" w:eastAsia="Calibri" w:hAnsi="Arial" w:cs="Arial"/>
                <w:szCs w:val="20"/>
                <w:lang w:eastAsia="en-US"/>
              </w:rPr>
              <w:t>с</w:t>
            </w:r>
            <w:r w:rsidRPr="00402561">
              <w:rPr>
                <w:rFonts w:ascii="Arial" w:eastAsia="Calibri" w:hAnsi="Arial" w:cs="Arial"/>
                <w:szCs w:val="20"/>
                <w:lang w:eastAsia="en-US"/>
              </w:rPr>
              <w:t>шифровывать «рис</w:t>
            </w:r>
            <w:r w:rsidRPr="00402561">
              <w:rPr>
                <w:rFonts w:ascii="Arial" w:eastAsia="Calibri" w:hAnsi="Arial" w:cs="Arial"/>
                <w:szCs w:val="20"/>
                <w:lang w:eastAsia="en-US"/>
              </w:rPr>
              <w:t>у</w:t>
            </w:r>
            <w:r w:rsidRPr="00402561">
              <w:rPr>
                <w:rFonts w:ascii="Arial" w:eastAsia="Calibri" w:hAnsi="Arial" w:cs="Arial"/>
                <w:szCs w:val="20"/>
                <w:lang w:eastAsia="en-US"/>
              </w:rPr>
              <w:t>ночное письмо», ра</w:t>
            </w:r>
            <w:r w:rsidRPr="00402561">
              <w:rPr>
                <w:rFonts w:ascii="Arial" w:eastAsia="Calibri" w:hAnsi="Arial" w:cs="Arial"/>
                <w:szCs w:val="20"/>
                <w:lang w:eastAsia="en-US"/>
              </w:rPr>
              <w:t>з</w:t>
            </w:r>
            <w:r w:rsidRPr="00402561">
              <w:rPr>
                <w:rFonts w:ascii="Arial" w:eastAsia="Calibri" w:hAnsi="Arial" w:cs="Arial"/>
                <w:szCs w:val="20"/>
                <w:lang w:eastAsia="en-US"/>
              </w:rPr>
              <w:t>вивать творческие способности</w:t>
            </w:r>
            <w:r>
              <w:rPr>
                <w:rFonts w:ascii="Arial" w:eastAsia="Calibri" w:hAnsi="Arial" w:cs="Arial"/>
                <w:szCs w:val="20"/>
                <w:lang w:eastAsia="en-US"/>
              </w:rPr>
              <w:t>.</w:t>
            </w:r>
            <w:r w:rsidRPr="00402561">
              <w:rPr>
                <w:rFonts w:ascii="Arial" w:eastAsia="Calibri" w:hAnsi="Arial" w:cs="Arial"/>
                <w:szCs w:val="20"/>
                <w:lang w:eastAsia="en-US"/>
              </w:rPr>
              <w:t xml:space="preserve">  </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rPr>
                <w:rFonts w:ascii="Arial" w:hAnsi="Arial" w:cs="Arial"/>
                <w:sz w:val="20"/>
                <w:szCs w:val="20"/>
              </w:rPr>
            </w:pPr>
            <w:r w:rsidRPr="00402561">
              <w:rPr>
                <w:rFonts w:ascii="Arial" w:hAnsi="Arial" w:cs="Arial"/>
                <w:sz w:val="20"/>
                <w:szCs w:val="20"/>
              </w:rPr>
              <w:t>- осознанное желание к созданию текста и шифра для письма в рисунках.</w:t>
            </w:r>
          </w:p>
        </w:tc>
        <w:tc>
          <w:tcPr>
            <w:tcW w:w="3480" w:type="dxa"/>
            <w:gridSpan w:val="2"/>
          </w:tcPr>
          <w:p w:rsidR="00D06E91" w:rsidRPr="00402561" w:rsidRDefault="00D06E91" w:rsidP="00D06E91">
            <w:pPr>
              <w:pStyle w:val="afd"/>
              <w:rPr>
                <w:rFonts w:ascii="Arial" w:hAnsi="Arial" w:cs="Arial"/>
                <w:color w:val="000000"/>
                <w:sz w:val="20"/>
                <w:szCs w:val="20"/>
              </w:rPr>
            </w:pPr>
            <w:r w:rsidRPr="00402561">
              <w:rPr>
                <w:rFonts w:ascii="Arial" w:hAnsi="Arial" w:cs="Arial"/>
                <w:color w:val="000000"/>
                <w:sz w:val="20"/>
                <w:szCs w:val="20"/>
              </w:rPr>
              <w:t>— подбирать соответствующее слово или словосочетание к р</w:t>
            </w:r>
            <w:r w:rsidRPr="00402561">
              <w:rPr>
                <w:rFonts w:ascii="Arial" w:hAnsi="Arial" w:cs="Arial"/>
                <w:color w:val="000000"/>
                <w:sz w:val="20"/>
                <w:szCs w:val="20"/>
              </w:rPr>
              <w:t>и</w:t>
            </w:r>
            <w:r w:rsidRPr="00402561">
              <w:rPr>
                <w:rFonts w:ascii="Arial" w:hAnsi="Arial" w:cs="Arial"/>
                <w:color w:val="000000"/>
                <w:sz w:val="20"/>
                <w:szCs w:val="20"/>
              </w:rPr>
              <w:t>сунку и обосновывать своё сужд</w:t>
            </w:r>
            <w:r w:rsidRPr="00402561">
              <w:rPr>
                <w:rFonts w:ascii="Arial" w:hAnsi="Arial" w:cs="Arial"/>
                <w:color w:val="000000"/>
                <w:sz w:val="20"/>
                <w:szCs w:val="20"/>
              </w:rPr>
              <w:t>е</w:t>
            </w:r>
            <w:r>
              <w:rPr>
                <w:rFonts w:ascii="Arial" w:hAnsi="Arial" w:cs="Arial"/>
                <w:color w:val="000000"/>
                <w:sz w:val="20"/>
                <w:szCs w:val="20"/>
              </w:rPr>
              <w:t>ние;</w:t>
            </w:r>
          </w:p>
          <w:p w:rsidR="00D06E91" w:rsidRPr="00402561" w:rsidRDefault="00D06E91" w:rsidP="00D06E91">
            <w:pPr>
              <w:pStyle w:val="afd"/>
              <w:rPr>
                <w:rFonts w:ascii="Arial" w:hAnsi="Arial" w:cs="Arial"/>
                <w:color w:val="000000"/>
                <w:sz w:val="20"/>
                <w:szCs w:val="20"/>
              </w:rPr>
            </w:pPr>
            <w:r w:rsidRPr="00402561">
              <w:rPr>
                <w:rFonts w:ascii="Arial" w:hAnsi="Arial" w:cs="Arial"/>
                <w:color w:val="000000"/>
                <w:sz w:val="20"/>
                <w:szCs w:val="20"/>
              </w:rPr>
              <w:t>— соотносить написание слов с изученными орфограммами и вносить кор</w:t>
            </w:r>
            <w:r>
              <w:rPr>
                <w:rFonts w:ascii="Arial" w:hAnsi="Arial" w:cs="Arial"/>
                <w:color w:val="000000"/>
                <w:sz w:val="20"/>
                <w:szCs w:val="20"/>
              </w:rPr>
              <w:t>рективы в текст;</w:t>
            </w:r>
          </w:p>
          <w:p w:rsidR="00D06E91" w:rsidRDefault="00D06E91" w:rsidP="00D06E91">
            <w:pPr>
              <w:pStyle w:val="afd"/>
              <w:rPr>
                <w:rFonts w:ascii="Arial" w:hAnsi="Arial" w:cs="Arial"/>
                <w:color w:val="000000"/>
                <w:sz w:val="20"/>
                <w:szCs w:val="20"/>
              </w:rPr>
            </w:pPr>
            <w:r w:rsidRPr="00402561">
              <w:rPr>
                <w:rFonts w:ascii="Arial" w:hAnsi="Arial" w:cs="Arial"/>
                <w:color w:val="000000"/>
                <w:sz w:val="20"/>
                <w:szCs w:val="20"/>
              </w:rPr>
              <w:t>— использовать речь для регул</w:t>
            </w:r>
            <w:r w:rsidRPr="00402561">
              <w:rPr>
                <w:rFonts w:ascii="Arial" w:hAnsi="Arial" w:cs="Arial"/>
                <w:color w:val="000000"/>
                <w:sz w:val="20"/>
                <w:szCs w:val="20"/>
              </w:rPr>
              <w:t>я</w:t>
            </w:r>
            <w:r w:rsidRPr="00402561">
              <w:rPr>
                <w:rFonts w:ascii="Arial" w:hAnsi="Arial" w:cs="Arial"/>
                <w:color w:val="000000"/>
                <w:sz w:val="20"/>
                <w:szCs w:val="20"/>
              </w:rPr>
              <w:t>ции своего действия в рамках учебного диалога.</w:t>
            </w:r>
            <w:r w:rsidRPr="00CA7120">
              <w:rPr>
                <w:rFonts w:ascii="Arial" w:hAnsi="Arial" w:cs="Arial"/>
                <w:color w:val="000000"/>
                <w:sz w:val="20"/>
                <w:szCs w:val="20"/>
              </w:rPr>
              <w:t xml:space="preserve"> </w:t>
            </w:r>
          </w:p>
          <w:p w:rsidR="00D06E91" w:rsidRPr="00D06E91" w:rsidRDefault="00D06E91" w:rsidP="00D06E91"/>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04</w:t>
            </w:r>
            <w:r w:rsidR="00905D03">
              <w:rPr>
                <w:rFonts w:ascii="Arial" w:hAnsi="Arial" w:cs="Arial"/>
                <w:sz w:val="22"/>
                <w:szCs w:val="22"/>
              </w:rPr>
              <w:t>.09</w:t>
            </w:r>
          </w:p>
        </w:tc>
      </w:tr>
      <w:tr w:rsidR="00D06E91" w:rsidRPr="00CA7120">
        <w:tc>
          <w:tcPr>
            <w:tcW w:w="567" w:type="dxa"/>
          </w:tcPr>
          <w:p w:rsidR="00D06E91" w:rsidRPr="00402561" w:rsidRDefault="00D06E91" w:rsidP="00D06E91">
            <w:pPr>
              <w:rPr>
                <w:rFonts w:ascii="Arial" w:hAnsi="Arial" w:cs="Arial"/>
                <w:sz w:val="20"/>
                <w:szCs w:val="20"/>
              </w:rPr>
            </w:pPr>
            <w:r w:rsidRPr="00402561">
              <w:rPr>
                <w:rFonts w:ascii="Arial" w:hAnsi="Arial" w:cs="Arial"/>
                <w:sz w:val="20"/>
                <w:szCs w:val="20"/>
              </w:rPr>
              <w:t>3.</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Слово,</w:t>
            </w:r>
            <w:r w:rsidR="00C73FAE">
              <w:rPr>
                <w:rFonts w:ascii="TM Times New Roman" w:hAnsi="TM Times New Roman" w:cs="TM Times New Roman"/>
                <w:sz w:val="28"/>
                <w:szCs w:val="28"/>
              </w:rPr>
              <w:t xml:space="preserve"> пред-</w:t>
            </w:r>
          </w:p>
          <w:p w:rsidR="00C73FAE" w:rsidRDefault="00C73FAE" w:rsidP="002F0942">
            <w:pPr>
              <w:pStyle w:val="afb"/>
              <w:rPr>
                <w:rFonts w:ascii="TM Times New Roman" w:hAnsi="TM Times New Roman" w:cs="TM Times New Roman"/>
                <w:sz w:val="28"/>
                <w:szCs w:val="28"/>
              </w:rPr>
            </w:pPr>
            <w:proofErr w:type="spellStart"/>
            <w:r>
              <w:rPr>
                <w:rFonts w:ascii="TM Times New Roman" w:hAnsi="TM Times New Roman" w:cs="TM Times New Roman"/>
                <w:sz w:val="28"/>
                <w:szCs w:val="28"/>
              </w:rPr>
              <w:t>ложение</w:t>
            </w:r>
            <w:proofErr w:type="spellEnd"/>
            <w:r>
              <w:rPr>
                <w:rFonts w:ascii="TM Times New Roman" w:hAnsi="TM Times New Roman" w:cs="TM Times New Roman"/>
                <w:sz w:val="28"/>
                <w:szCs w:val="28"/>
              </w:rPr>
              <w:t xml:space="preserve"> и</w:t>
            </w:r>
          </w:p>
          <w:p w:rsidR="002F0942" w:rsidRDefault="00C73FAE"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w:t>
            </w:r>
            <w:r w:rsidR="002F0942">
              <w:rPr>
                <w:rFonts w:ascii="TM Times New Roman" w:hAnsi="TM Times New Roman" w:cs="TM Times New Roman"/>
                <w:sz w:val="28"/>
                <w:szCs w:val="28"/>
              </w:rPr>
              <w:t xml:space="preserve"> текст в р</w:t>
            </w:r>
            <w:r w:rsidR="002F0942">
              <w:rPr>
                <w:rFonts w:ascii="TM Times New Roman" w:hAnsi="TM Times New Roman" w:cs="TM Times New Roman"/>
                <w:sz w:val="28"/>
                <w:szCs w:val="28"/>
              </w:rPr>
              <w:t>е</w:t>
            </w:r>
            <w:r w:rsidR="002F0942">
              <w:rPr>
                <w:rFonts w:ascii="TM Times New Roman" w:hAnsi="TM Times New Roman" w:cs="TM Times New Roman"/>
                <w:sz w:val="28"/>
                <w:szCs w:val="28"/>
              </w:rPr>
              <w:t>чевом о</w:t>
            </w:r>
            <w:r w:rsidR="002F0942">
              <w:rPr>
                <w:rFonts w:ascii="TM Times New Roman" w:hAnsi="TM Times New Roman" w:cs="TM Times New Roman"/>
                <w:sz w:val="28"/>
                <w:szCs w:val="28"/>
              </w:rPr>
              <w:t>б</w:t>
            </w:r>
            <w:r w:rsidR="002F0942">
              <w:rPr>
                <w:rFonts w:ascii="TM Times New Roman" w:hAnsi="TM Times New Roman" w:cs="TM Times New Roman"/>
                <w:sz w:val="28"/>
                <w:szCs w:val="28"/>
              </w:rPr>
              <w:t>щении.</w:t>
            </w:r>
          </w:p>
          <w:p w:rsidR="00D06E91" w:rsidRPr="00402561" w:rsidRDefault="00D06E91" w:rsidP="00D06E91">
            <w:pPr>
              <w:rPr>
                <w:rFonts w:ascii="Arial" w:hAnsi="Arial" w:cs="Arial"/>
                <w:sz w:val="20"/>
                <w:szCs w:val="20"/>
              </w:rPr>
            </w:pPr>
            <w:r w:rsidRPr="00402561">
              <w:rPr>
                <w:rFonts w:ascii="Arial" w:hAnsi="Arial" w:cs="Arial"/>
                <w:sz w:val="20"/>
                <w:szCs w:val="20"/>
              </w:rPr>
              <w:t xml:space="preserve">. </w:t>
            </w:r>
          </w:p>
        </w:tc>
        <w:tc>
          <w:tcPr>
            <w:tcW w:w="1320" w:type="dxa"/>
          </w:tcPr>
          <w:p w:rsidR="00D06E91" w:rsidRPr="00402561" w:rsidRDefault="00D06E91" w:rsidP="00D06E91">
            <w:pPr>
              <w:rPr>
                <w:rFonts w:ascii="Arial" w:hAnsi="Arial" w:cs="Arial"/>
                <w:sz w:val="20"/>
                <w:szCs w:val="20"/>
              </w:rPr>
            </w:pPr>
            <w:r w:rsidRPr="00402561">
              <w:rPr>
                <w:rFonts w:ascii="Arial" w:hAnsi="Arial" w:cs="Arial"/>
                <w:sz w:val="20"/>
                <w:szCs w:val="20"/>
              </w:rPr>
              <w:t>Комбин</w:t>
            </w:r>
            <w:r w:rsidRPr="00402561">
              <w:rPr>
                <w:rFonts w:ascii="Arial" w:hAnsi="Arial" w:cs="Arial"/>
                <w:sz w:val="20"/>
                <w:szCs w:val="20"/>
              </w:rPr>
              <w:t>и</w:t>
            </w:r>
            <w:r w:rsidRPr="00402561">
              <w:rPr>
                <w:rFonts w:ascii="Arial" w:hAnsi="Arial" w:cs="Arial"/>
                <w:sz w:val="20"/>
                <w:szCs w:val="20"/>
              </w:rPr>
              <w:t>рованный урок</w:t>
            </w:r>
            <w:r>
              <w:rPr>
                <w:rFonts w:ascii="Arial" w:hAnsi="Arial" w:cs="Arial"/>
                <w:sz w:val="20"/>
                <w:szCs w:val="20"/>
              </w:rPr>
              <w:t>.</w:t>
            </w:r>
          </w:p>
        </w:tc>
        <w:tc>
          <w:tcPr>
            <w:tcW w:w="2823" w:type="dxa"/>
          </w:tcPr>
          <w:p w:rsidR="00D06E91" w:rsidRPr="00402561" w:rsidRDefault="00D06E91" w:rsidP="00D06E91">
            <w:pPr>
              <w:rPr>
                <w:rFonts w:ascii="Arial" w:hAnsi="Arial" w:cs="Arial"/>
                <w:sz w:val="20"/>
                <w:szCs w:val="20"/>
              </w:rPr>
            </w:pPr>
            <w:r w:rsidRPr="00402561">
              <w:rPr>
                <w:rFonts w:ascii="Arial" w:hAnsi="Arial" w:cs="Arial"/>
                <w:sz w:val="20"/>
                <w:szCs w:val="20"/>
              </w:rPr>
              <w:t>Различение устных и пис</w:t>
            </w:r>
            <w:r w:rsidRPr="00402561">
              <w:rPr>
                <w:rFonts w:ascii="Arial" w:hAnsi="Arial" w:cs="Arial"/>
                <w:sz w:val="20"/>
                <w:szCs w:val="20"/>
              </w:rPr>
              <w:t>ь</w:t>
            </w:r>
            <w:r w:rsidRPr="00402561">
              <w:rPr>
                <w:rFonts w:ascii="Arial" w:hAnsi="Arial" w:cs="Arial"/>
                <w:sz w:val="20"/>
                <w:szCs w:val="20"/>
              </w:rPr>
              <w:t>менных форм речи.</w:t>
            </w:r>
          </w:p>
        </w:tc>
        <w:tc>
          <w:tcPr>
            <w:tcW w:w="2400" w:type="dxa"/>
            <w:gridSpan w:val="3"/>
          </w:tcPr>
          <w:p w:rsidR="00D06E91" w:rsidRPr="00402561" w:rsidRDefault="00D06E91" w:rsidP="00D06E91">
            <w:pPr>
              <w:pStyle w:val="af8"/>
              <w:jc w:val="left"/>
              <w:rPr>
                <w:rFonts w:ascii="Arial" w:eastAsia="Calibri" w:hAnsi="Arial" w:cs="Arial"/>
                <w:szCs w:val="20"/>
                <w:lang w:eastAsia="en-US"/>
              </w:rPr>
            </w:pPr>
            <w:r w:rsidRPr="00402561">
              <w:rPr>
                <w:rFonts w:ascii="Arial" w:eastAsia="Calibri" w:hAnsi="Arial" w:cs="Arial"/>
                <w:szCs w:val="20"/>
                <w:lang w:eastAsia="en-US"/>
              </w:rPr>
              <w:t>- уметь составлять рассказ о себе и своей семье по заданному алгорит</w:t>
            </w:r>
            <w:r>
              <w:rPr>
                <w:rFonts w:ascii="Arial" w:eastAsia="Calibri" w:hAnsi="Arial" w:cs="Arial"/>
                <w:szCs w:val="20"/>
                <w:lang w:eastAsia="en-US"/>
              </w:rPr>
              <w:t>му.</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pStyle w:val="af8"/>
              <w:jc w:val="left"/>
              <w:rPr>
                <w:rFonts w:ascii="Arial" w:eastAsia="Calibri" w:hAnsi="Arial" w:cs="Arial"/>
                <w:szCs w:val="20"/>
                <w:lang w:eastAsia="en-US"/>
              </w:rPr>
            </w:pPr>
            <w:r w:rsidRPr="00402561">
              <w:rPr>
                <w:rFonts w:ascii="Arial" w:eastAsia="Calibri" w:hAnsi="Arial" w:cs="Arial"/>
                <w:szCs w:val="20"/>
                <w:lang w:eastAsia="en-US"/>
              </w:rPr>
              <w:t>- осмысливать семе</w:t>
            </w:r>
            <w:r w:rsidRPr="00402561">
              <w:rPr>
                <w:rFonts w:ascii="Arial" w:eastAsia="Calibri" w:hAnsi="Arial" w:cs="Arial"/>
                <w:szCs w:val="20"/>
                <w:lang w:eastAsia="en-US"/>
              </w:rPr>
              <w:t>й</w:t>
            </w:r>
            <w:r w:rsidRPr="00402561">
              <w:rPr>
                <w:rFonts w:ascii="Arial" w:eastAsia="Calibri" w:hAnsi="Arial" w:cs="Arial"/>
                <w:szCs w:val="20"/>
                <w:lang w:eastAsia="en-US"/>
              </w:rPr>
              <w:t>ные ценности;</w:t>
            </w:r>
          </w:p>
          <w:p w:rsidR="00D06E91" w:rsidRPr="00402561" w:rsidRDefault="00D06E91" w:rsidP="00D06E91">
            <w:pPr>
              <w:pStyle w:val="afd"/>
              <w:rPr>
                <w:rFonts w:ascii="Arial" w:hAnsi="Arial" w:cs="Arial"/>
                <w:sz w:val="20"/>
                <w:szCs w:val="20"/>
              </w:rPr>
            </w:pPr>
            <w:r>
              <w:rPr>
                <w:rFonts w:ascii="Arial" w:hAnsi="Arial" w:cs="Arial"/>
                <w:sz w:val="20"/>
                <w:szCs w:val="20"/>
              </w:rPr>
              <w:t>-</w:t>
            </w:r>
            <w:r w:rsidRPr="00402561">
              <w:rPr>
                <w:rFonts w:ascii="Arial" w:hAnsi="Arial" w:cs="Arial"/>
                <w:sz w:val="20"/>
                <w:szCs w:val="20"/>
              </w:rPr>
              <w:t xml:space="preserve"> осознавать ценность родного языка; </w:t>
            </w:r>
          </w:p>
          <w:p w:rsidR="00D06E91" w:rsidRPr="00402561" w:rsidRDefault="00D06E91" w:rsidP="00D06E91">
            <w:pPr>
              <w:rPr>
                <w:rFonts w:ascii="Arial" w:hAnsi="Arial" w:cs="Arial"/>
                <w:sz w:val="20"/>
                <w:szCs w:val="20"/>
              </w:rPr>
            </w:pPr>
            <w:r>
              <w:rPr>
                <w:rFonts w:ascii="Arial" w:hAnsi="Arial" w:cs="Arial"/>
                <w:sz w:val="20"/>
                <w:szCs w:val="20"/>
              </w:rPr>
              <w:t>-</w:t>
            </w:r>
            <w:r w:rsidRPr="00402561">
              <w:rPr>
                <w:rFonts w:ascii="Arial" w:hAnsi="Arial" w:cs="Arial"/>
                <w:sz w:val="20"/>
                <w:szCs w:val="20"/>
              </w:rPr>
              <w:t xml:space="preserve"> проявлять эмоци</w:t>
            </w:r>
            <w:r w:rsidRPr="00402561">
              <w:rPr>
                <w:rFonts w:ascii="Arial" w:hAnsi="Arial" w:cs="Arial"/>
                <w:sz w:val="20"/>
                <w:szCs w:val="20"/>
              </w:rPr>
              <w:t>о</w:t>
            </w:r>
            <w:r w:rsidRPr="00402561">
              <w:rPr>
                <w:rFonts w:ascii="Arial" w:hAnsi="Arial" w:cs="Arial"/>
                <w:sz w:val="20"/>
                <w:szCs w:val="20"/>
              </w:rPr>
              <w:t>нально-ценностное о</w:t>
            </w:r>
            <w:r w:rsidRPr="00402561">
              <w:rPr>
                <w:rFonts w:ascii="Arial" w:hAnsi="Arial" w:cs="Arial"/>
                <w:sz w:val="20"/>
                <w:szCs w:val="20"/>
              </w:rPr>
              <w:t>т</w:t>
            </w:r>
            <w:r w:rsidRPr="00402561">
              <w:rPr>
                <w:rFonts w:ascii="Arial" w:hAnsi="Arial" w:cs="Arial"/>
                <w:sz w:val="20"/>
                <w:szCs w:val="20"/>
              </w:rPr>
              <w:t>ношение к русской р</w:t>
            </w:r>
            <w:r w:rsidRPr="00402561">
              <w:rPr>
                <w:rFonts w:ascii="Arial" w:hAnsi="Arial" w:cs="Arial"/>
                <w:sz w:val="20"/>
                <w:szCs w:val="20"/>
              </w:rPr>
              <w:t>е</w:t>
            </w:r>
            <w:r w:rsidRPr="00402561">
              <w:rPr>
                <w:rFonts w:ascii="Arial" w:hAnsi="Arial" w:cs="Arial"/>
                <w:sz w:val="20"/>
                <w:szCs w:val="20"/>
              </w:rPr>
              <w:t>чи.</w:t>
            </w:r>
          </w:p>
        </w:tc>
        <w:tc>
          <w:tcPr>
            <w:tcW w:w="3480" w:type="dxa"/>
            <w:gridSpan w:val="2"/>
          </w:tcPr>
          <w:p w:rsidR="00D06E91" w:rsidRPr="00402561" w:rsidRDefault="00D06E91" w:rsidP="00D06E91">
            <w:pPr>
              <w:pStyle w:val="af8"/>
              <w:jc w:val="left"/>
              <w:rPr>
                <w:rFonts w:ascii="Arial" w:eastAsia="Calibri" w:hAnsi="Arial" w:cs="Arial"/>
                <w:szCs w:val="20"/>
                <w:lang w:eastAsia="en-US"/>
              </w:rPr>
            </w:pPr>
            <w:r w:rsidRPr="00402561">
              <w:rPr>
                <w:rFonts w:ascii="Arial" w:eastAsia="Calibri" w:hAnsi="Arial" w:cs="Arial"/>
                <w:szCs w:val="20"/>
                <w:lang w:eastAsia="en-US"/>
              </w:rPr>
              <w:t>- использовать знаково-символические средства для р</w:t>
            </w:r>
            <w:r w:rsidRPr="00402561">
              <w:rPr>
                <w:rFonts w:ascii="Arial" w:eastAsia="Calibri" w:hAnsi="Arial" w:cs="Arial"/>
                <w:szCs w:val="20"/>
                <w:lang w:eastAsia="en-US"/>
              </w:rPr>
              <w:t>е</w:t>
            </w:r>
            <w:r w:rsidRPr="00402561">
              <w:rPr>
                <w:rFonts w:ascii="Arial" w:eastAsia="Calibri" w:hAnsi="Arial" w:cs="Arial"/>
                <w:szCs w:val="20"/>
                <w:lang w:eastAsia="en-US"/>
              </w:rPr>
              <w:t>шения учебных за</w:t>
            </w:r>
            <w:r>
              <w:rPr>
                <w:rFonts w:ascii="Arial" w:eastAsia="Calibri" w:hAnsi="Arial" w:cs="Arial"/>
                <w:szCs w:val="20"/>
                <w:lang w:eastAsia="en-US"/>
              </w:rPr>
              <w:t>дач;</w:t>
            </w:r>
          </w:p>
          <w:p w:rsidR="00D06E91" w:rsidRPr="00402561" w:rsidRDefault="00D06E91" w:rsidP="00D06E91">
            <w:pPr>
              <w:pStyle w:val="af6"/>
              <w:spacing w:after="0"/>
              <w:ind w:left="0"/>
              <w:rPr>
                <w:rFonts w:ascii="Arial" w:hAnsi="Arial" w:cs="Arial"/>
              </w:rPr>
            </w:pPr>
            <w:r w:rsidRPr="00402561">
              <w:rPr>
                <w:rFonts w:ascii="Arial" w:hAnsi="Arial" w:cs="Arial"/>
              </w:rPr>
              <w:t xml:space="preserve">- контролировать свою речь в процессе общения; </w:t>
            </w:r>
          </w:p>
          <w:p w:rsidR="00D06E91" w:rsidRPr="00CA7120" w:rsidRDefault="00D06E91" w:rsidP="00D06E91">
            <w:pPr>
              <w:rPr>
                <w:rFonts w:ascii="Arial" w:hAnsi="Arial" w:cs="Arial"/>
                <w:sz w:val="20"/>
                <w:szCs w:val="20"/>
              </w:rPr>
            </w:pPr>
            <w:r w:rsidRPr="00402561">
              <w:rPr>
                <w:rFonts w:ascii="Arial" w:hAnsi="Arial" w:cs="Arial"/>
                <w:sz w:val="20"/>
                <w:szCs w:val="20"/>
              </w:rPr>
              <w:t>- сопоставлять речь устную и ее передачу на письме</w:t>
            </w:r>
            <w:r>
              <w:rPr>
                <w:rFonts w:ascii="Arial" w:hAnsi="Arial" w:cs="Arial"/>
                <w:sz w:val="20"/>
                <w:szCs w:val="20"/>
              </w:rPr>
              <w:t>.</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05</w:t>
            </w:r>
            <w:r w:rsidR="00905D03">
              <w:rPr>
                <w:rFonts w:ascii="Arial" w:hAnsi="Arial" w:cs="Arial"/>
                <w:sz w:val="22"/>
                <w:szCs w:val="22"/>
              </w:rPr>
              <w:t>.09</w:t>
            </w:r>
          </w:p>
        </w:tc>
      </w:tr>
      <w:tr w:rsidR="00D06E91" w:rsidRPr="00CA7120">
        <w:tc>
          <w:tcPr>
            <w:tcW w:w="567" w:type="dxa"/>
          </w:tcPr>
          <w:p w:rsidR="00D06E91" w:rsidRPr="00402561" w:rsidRDefault="00D06E91" w:rsidP="00D06E91">
            <w:pPr>
              <w:rPr>
                <w:rFonts w:ascii="Arial" w:hAnsi="Arial" w:cs="Arial"/>
                <w:sz w:val="20"/>
                <w:szCs w:val="20"/>
              </w:rPr>
            </w:pPr>
            <w:r w:rsidRPr="00402561">
              <w:rPr>
                <w:rFonts w:ascii="Arial" w:hAnsi="Arial" w:cs="Arial"/>
                <w:sz w:val="20"/>
                <w:szCs w:val="20"/>
              </w:rPr>
              <w:lastRenderedPageBreak/>
              <w:t>4.</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Слово,</w:t>
            </w:r>
          </w:p>
          <w:p w:rsidR="002F0942" w:rsidRDefault="00C73FAE"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п</w:t>
            </w:r>
            <w:r w:rsidR="002F0942">
              <w:rPr>
                <w:rFonts w:ascii="TM Times New Roman" w:hAnsi="TM Times New Roman" w:cs="TM Times New Roman"/>
                <w:sz w:val="28"/>
                <w:szCs w:val="28"/>
              </w:rPr>
              <w:t>редлож</w:t>
            </w:r>
            <w:r w:rsidR="002F0942">
              <w:rPr>
                <w:rFonts w:ascii="TM Times New Roman" w:hAnsi="TM Times New Roman" w:cs="TM Times New Roman"/>
                <w:sz w:val="28"/>
                <w:szCs w:val="28"/>
              </w:rPr>
              <w:t>е</w:t>
            </w:r>
            <w:r w:rsidR="002F0942">
              <w:rPr>
                <w:rFonts w:ascii="TM Times New Roman" w:hAnsi="TM Times New Roman" w:cs="TM Times New Roman"/>
                <w:sz w:val="28"/>
                <w:szCs w:val="28"/>
              </w:rPr>
              <w:t>ние</w:t>
            </w:r>
          </w:p>
          <w:p w:rsidR="00D06E91" w:rsidRPr="00402561" w:rsidRDefault="002F0942" w:rsidP="002F0942">
            <w:pPr>
              <w:rPr>
                <w:rFonts w:ascii="Arial" w:hAnsi="Arial" w:cs="Arial"/>
                <w:i/>
                <w:sz w:val="20"/>
                <w:szCs w:val="20"/>
              </w:rPr>
            </w:pPr>
            <w:r>
              <w:rPr>
                <w:rFonts w:ascii="TM Times New Roman" w:hAnsi="TM Times New Roman" w:cs="TM Times New Roman"/>
                <w:sz w:val="28"/>
                <w:szCs w:val="28"/>
              </w:rPr>
              <w:t xml:space="preserve"> и текст в речевом общении. Речевые и неречевые способы общения</w:t>
            </w:r>
            <w:r w:rsidR="00D06E91" w:rsidRPr="00402561">
              <w:rPr>
                <w:rFonts w:ascii="Arial" w:hAnsi="Arial" w:cs="Arial"/>
                <w:sz w:val="20"/>
                <w:szCs w:val="20"/>
              </w:rPr>
              <w:t xml:space="preserve"> </w:t>
            </w:r>
            <w:r w:rsidR="00D06E91">
              <w:rPr>
                <w:rFonts w:ascii="Arial" w:hAnsi="Arial" w:cs="Arial"/>
                <w:i/>
                <w:sz w:val="20"/>
                <w:szCs w:val="20"/>
              </w:rPr>
              <w:t xml:space="preserve">Словарный диктант, </w:t>
            </w:r>
            <w:r w:rsidR="00D06E91" w:rsidRPr="00402561">
              <w:rPr>
                <w:rFonts w:ascii="Arial" w:hAnsi="Arial" w:cs="Arial"/>
                <w:i/>
                <w:sz w:val="20"/>
                <w:szCs w:val="20"/>
              </w:rPr>
              <w:t>10 мин</w:t>
            </w:r>
            <w:r w:rsidR="00D06E91">
              <w:rPr>
                <w:rFonts w:ascii="Arial" w:hAnsi="Arial" w:cs="Arial"/>
                <w:i/>
                <w:sz w:val="20"/>
                <w:szCs w:val="20"/>
              </w:rPr>
              <w:t>.</w:t>
            </w:r>
          </w:p>
        </w:tc>
        <w:tc>
          <w:tcPr>
            <w:tcW w:w="1320" w:type="dxa"/>
          </w:tcPr>
          <w:p w:rsidR="00D06E91" w:rsidRPr="00402561" w:rsidRDefault="00D06E91" w:rsidP="00D06E91">
            <w:pPr>
              <w:rPr>
                <w:rFonts w:ascii="Arial" w:hAnsi="Arial" w:cs="Arial"/>
                <w:sz w:val="20"/>
                <w:szCs w:val="20"/>
              </w:rPr>
            </w:pPr>
            <w:r w:rsidRPr="00402561">
              <w:rPr>
                <w:rFonts w:ascii="Arial" w:hAnsi="Arial" w:cs="Arial"/>
                <w:sz w:val="20"/>
                <w:szCs w:val="20"/>
              </w:rPr>
              <w:t>Комбин</w:t>
            </w:r>
            <w:r w:rsidRPr="00402561">
              <w:rPr>
                <w:rFonts w:ascii="Arial" w:hAnsi="Arial" w:cs="Arial"/>
                <w:sz w:val="20"/>
                <w:szCs w:val="20"/>
              </w:rPr>
              <w:t>и</w:t>
            </w:r>
            <w:r w:rsidRPr="00402561">
              <w:rPr>
                <w:rFonts w:ascii="Arial" w:hAnsi="Arial" w:cs="Arial"/>
                <w:sz w:val="20"/>
                <w:szCs w:val="20"/>
              </w:rPr>
              <w:t>рованный урок</w:t>
            </w:r>
            <w:r>
              <w:rPr>
                <w:rFonts w:ascii="Arial" w:hAnsi="Arial" w:cs="Arial"/>
                <w:sz w:val="20"/>
                <w:szCs w:val="20"/>
              </w:rPr>
              <w:t>.</w:t>
            </w:r>
            <w:r w:rsidRPr="00402561">
              <w:rPr>
                <w:rFonts w:ascii="Arial" w:hAnsi="Arial" w:cs="Arial"/>
                <w:sz w:val="20"/>
                <w:szCs w:val="20"/>
              </w:rPr>
              <w:t xml:space="preserve"> </w:t>
            </w:r>
          </w:p>
        </w:tc>
        <w:tc>
          <w:tcPr>
            <w:tcW w:w="2823" w:type="dxa"/>
          </w:tcPr>
          <w:p w:rsidR="00D06E91" w:rsidRPr="00402561" w:rsidRDefault="00D06E91" w:rsidP="00D06E91">
            <w:pPr>
              <w:rPr>
                <w:rFonts w:ascii="Arial" w:hAnsi="Arial" w:cs="Arial"/>
                <w:sz w:val="20"/>
                <w:szCs w:val="20"/>
              </w:rPr>
            </w:pPr>
            <w:r w:rsidRPr="00402561">
              <w:rPr>
                <w:rFonts w:ascii="Arial" w:hAnsi="Arial" w:cs="Arial"/>
                <w:sz w:val="20"/>
                <w:szCs w:val="20"/>
              </w:rPr>
              <w:t>Требования к устной и письменной речи. Устные рассказы. Культура устной и письменной речи.</w:t>
            </w:r>
          </w:p>
        </w:tc>
        <w:tc>
          <w:tcPr>
            <w:tcW w:w="2400" w:type="dxa"/>
            <w:gridSpan w:val="3"/>
          </w:tcPr>
          <w:p w:rsidR="00D06E91" w:rsidRPr="00402561" w:rsidRDefault="00D06E91" w:rsidP="00D06E91">
            <w:pPr>
              <w:pStyle w:val="af8"/>
              <w:jc w:val="left"/>
              <w:rPr>
                <w:rFonts w:ascii="Arial" w:eastAsia="Calibri" w:hAnsi="Arial" w:cs="Arial"/>
                <w:szCs w:val="20"/>
                <w:lang w:eastAsia="en-US"/>
              </w:rPr>
            </w:pPr>
            <w:r w:rsidRPr="00402561">
              <w:rPr>
                <w:rFonts w:ascii="Arial" w:eastAsia="Calibri" w:hAnsi="Arial" w:cs="Arial"/>
                <w:szCs w:val="20"/>
                <w:lang w:eastAsia="en-US"/>
              </w:rPr>
              <w:t>- уметь верно писать слова с непроверя</w:t>
            </w:r>
            <w:r w:rsidRPr="00402561">
              <w:rPr>
                <w:rFonts w:ascii="Arial" w:eastAsia="Calibri" w:hAnsi="Arial" w:cs="Arial"/>
                <w:szCs w:val="20"/>
                <w:lang w:eastAsia="en-US"/>
              </w:rPr>
              <w:t>е</w:t>
            </w:r>
            <w:r w:rsidRPr="00402561">
              <w:rPr>
                <w:rFonts w:ascii="Arial" w:eastAsia="Calibri" w:hAnsi="Arial" w:cs="Arial"/>
                <w:szCs w:val="20"/>
                <w:lang w:eastAsia="en-US"/>
              </w:rPr>
              <w:t>мыми написаниями.</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pStyle w:val="af6"/>
              <w:spacing w:after="0"/>
              <w:ind w:left="0"/>
              <w:rPr>
                <w:rFonts w:ascii="Arial" w:hAnsi="Arial" w:cs="Arial"/>
              </w:rPr>
            </w:pPr>
            <w:r w:rsidRPr="00402561">
              <w:rPr>
                <w:rFonts w:ascii="Arial" w:hAnsi="Arial" w:cs="Arial"/>
              </w:rPr>
              <w:t>- осмыслять культурную значимость орфогр</w:t>
            </w:r>
            <w:r w:rsidRPr="00402561">
              <w:rPr>
                <w:rFonts w:ascii="Arial" w:hAnsi="Arial" w:cs="Arial"/>
              </w:rPr>
              <w:t>а</w:t>
            </w:r>
            <w:r w:rsidRPr="00402561">
              <w:rPr>
                <w:rFonts w:ascii="Arial" w:hAnsi="Arial" w:cs="Arial"/>
              </w:rPr>
              <w:t>фически верной пис</w:t>
            </w:r>
            <w:r w:rsidRPr="00402561">
              <w:rPr>
                <w:rFonts w:ascii="Arial" w:hAnsi="Arial" w:cs="Arial"/>
              </w:rPr>
              <w:t>ь</w:t>
            </w:r>
            <w:r w:rsidRPr="00402561">
              <w:rPr>
                <w:rFonts w:ascii="Arial" w:hAnsi="Arial" w:cs="Arial"/>
              </w:rPr>
              <w:t>менной речи;</w:t>
            </w:r>
          </w:p>
          <w:p w:rsidR="00D06E91" w:rsidRPr="00402561" w:rsidRDefault="00D06E91" w:rsidP="00D06E91">
            <w:pPr>
              <w:rPr>
                <w:rFonts w:ascii="Arial" w:hAnsi="Arial" w:cs="Arial"/>
                <w:sz w:val="20"/>
                <w:szCs w:val="20"/>
              </w:rPr>
            </w:pPr>
            <w:r w:rsidRPr="00402561">
              <w:rPr>
                <w:rFonts w:ascii="Arial" w:hAnsi="Arial" w:cs="Arial"/>
                <w:sz w:val="20"/>
                <w:szCs w:val="20"/>
              </w:rPr>
              <w:t>- формировать интерес к топонимике родного края (к истории геогр</w:t>
            </w:r>
            <w:r w:rsidRPr="00402561">
              <w:rPr>
                <w:rFonts w:ascii="Arial" w:hAnsi="Arial" w:cs="Arial"/>
                <w:sz w:val="20"/>
                <w:szCs w:val="20"/>
              </w:rPr>
              <w:t>а</w:t>
            </w:r>
            <w:r w:rsidRPr="00402561">
              <w:rPr>
                <w:rFonts w:ascii="Arial" w:hAnsi="Arial" w:cs="Arial"/>
                <w:sz w:val="20"/>
                <w:szCs w:val="20"/>
              </w:rPr>
              <w:t>фических названий).</w:t>
            </w:r>
          </w:p>
        </w:tc>
        <w:tc>
          <w:tcPr>
            <w:tcW w:w="3480" w:type="dxa"/>
            <w:gridSpan w:val="2"/>
          </w:tcPr>
          <w:p w:rsidR="00D06E91" w:rsidRPr="00402561" w:rsidRDefault="00D06E91" w:rsidP="00D06E91">
            <w:pPr>
              <w:pStyle w:val="af6"/>
              <w:spacing w:after="0"/>
              <w:ind w:left="0"/>
              <w:rPr>
                <w:rFonts w:ascii="Arial" w:hAnsi="Arial" w:cs="Arial"/>
              </w:rPr>
            </w:pPr>
            <w:r w:rsidRPr="00402561">
              <w:rPr>
                <w:rFonts w:ascii="Arial" w:hAnsi="Arial" w:cs="Arial"/>
              </w:rPr>
              <w:t xml:space="preserve">- контролировать свою речь в процессе общения; </w:t>
            </w:r>
          </w:p>
          <w:p w:rsidR="00D06E91" w:rsidRPr="00CA7120" w:rsidRDefault="00D06E91" w:rsidP="00D06E91">
            <w:pPr>
              <w:rPr>
                <w:rFonts w:ascii="Arial" w:hAnsi="Arial" w:cs="Arial"/>
                <w:sz w:val="20"/>
                <w:szCs w:val="20"/>
              </w:rPr>
            </w:pPr>
            <w:r w:rsidRPr="00402561">
              <w:rPr>
                <w:rFonts w:ascii="Arial" w:hAnsi="Arial" w:cs="Arial"/>
                <w:sz w:val="20"/>
                <w:szCs w:val="20"/>
              </w:rPr>
              <w:t>- сопоставлять речь устную и ее передачу на письме</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06</w:t>
            </w:r>
            <w:r w:rsidR="00905D03">
              <w:rPr>
                <w:rFonts w:ascii="Arial" w:hAnsi="Arial" w:cs="Arial"/>
                <w:sz w:val="22"/>
                <w:szCs w:val="22"/>
              </w:rPr>
              <w:t>.09</w:t>
            </w:r>
          </w:p>
        </w:tc>
      </w:tr>
      <w:tr w:rsidR="00D06E91" w:rsidRPr="00CA7120">
        <w:tc>
          <w:tcPr>
            <w:tcW w:w="567" w:type="dxa"/>
          </w:tcPr>
          <w:p w:rsidR="00D06E91" w:rsidRPr="00CA7120" w:rsidRDefault="00D06E91" w:rsidP="00D06E91">
            <w:pPr>
              <w:rPr>
                <w:rFonts w:ascii="Arial" w:hAnsi="Arial" w:cs="Arial"/>
                <w:sz w:val="20"/>
                <w:szCs w:val="20"/>
              </w:rPr>
            </w:pPr>
            <w:r w:rsidRPr="00CA7120">
              <w:rPr>
                <w:rFonts w:ascii="Arial" w:hAnsi="Arial" w:cs="Arial"/>
                <w:sz w:val="20"/>
                <w:szCs w:val="20"/>
              </w:rPr>
              <w:t>5.</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Слово,</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Предлож</w:t>
            </w:r>
            <w:r>
              <w:rPr>
                <w:rFonts w:ascii="TM Times New Roman" w:hAnsi="TM Times New Roman" w:cs="TM Times New Roman"/>
                <w:sz w:val="28"/>
                <w:szCs w:val="28"/>
              </w:rPr>
              <w:t>е</w:t>
            </w:r>
            <w:r>
              <w:rPr>
                <w:rFonts w:ascii="TM Times New Roman" w:hAnsi="TM Times New Roman" w:cs="TM Times New Roman"/>
                <w:sz w:val="28"/>
                <w:szCs w:val="28"/>
              </w:rPr>
              <w:t>ние</w:t>
            </w:r>
          </w:p>
          <w:p w:rsidR="00D06E91" w:rsidRPr="00CA7120" w:rsidRDefault="002F0942" w:rsidP="002F0942">
            <w:pPr>
              <w:rPr>
                <w:rFonts w:ascii="Arial" w:hAnsi="Arial" w:cs="Arial"/>
                <w:noProof/>
                <w:sz w:val="20"/>
                <w:szCs w:val="20"/>
              </w:rPr>
            </w:pPr>
            <w:r>
              <w:rPr>
                <w:rFonts w:ascii="TM Times New Roman" w:hAnsi="TM Times New Roman" w:cs="TM Times New Roman"/>
                <w:sz w:val="28"/>
                <w:szCs w:val="28"/>
              </w:rPr>
              <w:t xml:space="preserve"> и текст в речевом общении. Ролевые о</w:t>
            </w:r>
            <w:r>
              <w:rPr>
                <w:rFonts w:ascii="TM Times New Roman" w:hAnsi="TM Times New Roman" w:cs="TM Times New Roman"/>
                <w:sz w:val="28"/>
                <w:szCs w:val="28"/>
              </w:rPr>
              <w:t>т</w:t>
            </w:r>
            <w:r>
              <w:rPr>
                <w:rFonts w:ascii="TM Times New Roman" w:hAnsi="TM Times New Roman" w:cs="TM Times New Roman"/>
                <w:sz w:val="28"/>
                <w:szCs w:val="28"/>
              </w:rPr>
              <w:t>ношения партнеров.</w:t>
            </w:r>
          </w:p>
        </w:tc>
        <w:tc>
          <w:tcPr>
            <w:tcW w:w="1320" w:type="dxa"/>
          </w:tcPr>
          <w:p w:rsidR="00D06E91" w:rsidRPr="00CA7120" w:rsidRDefault="00D06E91" w:rsidP="00D06E91">
            <w:pPr>
              <w:rPr>
                <w:rFonts w:ascii="Arial" w:hAnsi="Arial" w:cs="Arial"/>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r w:rsidRPr="00CA7120">
              <w:rPr>
                <w:rFonts w:ascii="Arial" w:hAnsi="Arial" w:cs="Arial"/>
                <w:sz w:val="20"/>
                <w:szCs w:val="20"/>
              </w:rPr>
              <w:t xml:space="preserve"> </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sz w:val="20"/>
                <w:szCs w:val="20"/>
              </w:rPr>
              <w:t>Основные понятия темы.</w:t>
            </w:r>
          </w:p>
        </w:tc>
        <w:tc>
          <w:tcPr>
            <w:tcW w:w="2400" w:type="dxa"/>
            <w:gridSpan w:val="3"/>
          </w:tcPr>
          <w:p w:rsidR="00D06E91" w:rsidRPr="00D06E91" w:rsidRDefault="00D06E91" w:rsidP="00D06E91">
            <w:pPr>
              <w:pStyle w:val="afd"/>
              <w:rPr>
                <w:rFonts w:ascii="Arial" w:eastAsia="Calibri" w:hAnsi="Arial" w:cs="Arial"/>
                <w:sz w:val="20"/>
                <w:szCs w:val="20"/>
                <w:lang w:eastAsia="en-US"/>
              </w:rPr>
            </w:pPr>
            <w:r w:rsidRPr="00D06E91">
              <w:rPr>
                <w:rFonts w:ascii="Arial" w:eastAsia="Calibri" w:hAnsi="Arial" w:cs="Arial"/>
                <w:sz w:val="20"/>
                <w:szCs w:val="20"/>
                <w:lang w:eastAsia="en-US"/>
              </w:rPr>
              <w:t>- писать новые сл</w:t>
            </w:r>
            <w:r w:rsidRPr="00D06E91">
              <w:rPr>
                <w:rFonts w:ascii="Arial" w:eastAsia="Calibri" w:hAnsi="Arial" w:cs="Arial"/>
                <w:sz w:val="20"/>
                <w:szCs w:val="20"/>
                <w:lang w:eastAsia="en-US"/>
              </w:rPr>
              <w:t>о</w:t>
            </w:r>
            <w:r w:rsidRPr="00D06E91">
              <w:rPr>
                <w:rFonts w:ascii="Arial" w:eastAsia="Calibri" w:hAnsi="Arial" w:cs="Arial"/>
                <w:sz w:val="20"/>
                <w:szCs w:val="20"/>
                <w:lang w:eastAsia="en-US"/>
              </w:rPr>
              <w:t xml:space="preserve">варные слова; </w:t>
            </w:r>
          </w:p>
          <w:p w:rsidR="00D06E91" w:rsidRPr="00D06E91" w:rsidRDefault="00D06E91" w:rsidP="00D06E91">
            <w:pPr>
              <w:rPr>
                <w:rFonts w:ascii="Arial" w:hAnsi="Arial" w:cs="Arial"/>
                <w:sz w:val="20"/>
                <w:szCs w:val="20"/>
              </w:rPr>
            </w:pPr>
            <w:r w:rsidRPr="00D06E91">
              <w:rPr>
                <w:rFonts w:ascii="Arial" w:hAnsi="Arial" w:cs="Arial"/>
                <w:sz w:val="20"/>
                <w:szCs w:val="20"/>
              </w:rPr>
              <w:t>- определять предл</w:t>
            </w:r>
            <w:r w:rsidRPr="00D06E91">
              <w:rPr>
                <w:rFonts w:ascii="Arial" w:hAnsi="Arial" w:cs="Arial"/>
                <w:sz w:val="20"/>
                <w:szCs w:val="20"/>
              </w:rPr>
              <w:t>о</w:t>
            </w:r>
            <w:r w:rsidRPr="00D06E91">
              <w:rPr>
                <w:rFonts w:ascii="Arial" w:hAnsi="Arial" w:cs="Arial"/>
                <w:sz w:val="20"/>
                <w:szCs w:val="20"/>
              </w:rPr>
              <w:t>жение по цели выск</w:t>
            </w:r>
            <w:r w:rsidRPr="00D06E91">
              <w:rPr>
                <w:rFonts w:ascii="Arial" w:hAnsi="Arial" w:cs="Arial"/>
                <w:sz w:val="20"/>
                <w:szCs w:val="20"/>
              </w:rPr>
              <w:t>а</w:t>
            </w:r>
            <w:r w:rsidRPr="00D06E91">
              <w:rPr>
                <w:rFonts w:ascii="Arial" w:hAnsi="Arial" w:cs="Arial"/>
                <w:sz w:val="20"/>
                <w:szCs w:val="20"/>
              </w:rPr>
              <w:t>зывания и эмоци</w:t>
            </w:r>
            <w:r w:rsidRPr="00D06E91">
              <w:rPr>
                <w:rFonts w:ascii="Arial" w:hAnsi="Arial" w:cs="Arial"/>
                <w:sz w:val="20"/>
                <w:szCs w:val="20"/>
              </w:rPr>
              <w:t>о</w:t>
            </w:r>
            <w:r w:rsidRPr="00D06E91">
              <w:rPr>
                <w:rFonts w:ascii="Arial" w:hAnsi="Arial" w:cs="Arial"/>
                <w:sz w:val="20"/>
                <w:szCs w:val="20"/>
              </w:rPr>
              <w:t xml:space="preserve">нальной окраске; </w:t>
            </w:r>
          </w:p>
          <w:p w:rsidR="00D06E91" w:rsidRPr="00D06E91" w:rsidRDefault="00D06E91" w:rsidP="00D06E91">
            <w:pPr>
              <w:pStyle w:val="afd"/>
              <w:rPr>
                <w:rFonts w:ascii="Arial" w:eastAsia="Calibri" w:hAnsi="Arial" w:cs="Arial"/>
                <w:sz w:val="20"/>
                <w:szCs w:val="20"/>
                <w:lang w:eastAsia="en-US"/>
              </w:rPr>
            </w:pPr>
            <w:r w:rsidRPr="00D06E91">
              <w:rPr>
                <w:rFonts w:ascii="Arial" w:eastAsia="Calibri" w:hAnsi="Arial" w:cs="Arial"/>
                <w:sz w:val="20"/>
                <w:szCs w:val="20"/>
                <w:lang w:eastAsia="en-US"/>
              </w:rPr>
              <w:t>- оформлять предл</w:t>
            </w:r>
            <w:r w:rsidRPr="00D06E91">
              <w:rPr>
                <w:rFonts w:ascii="Arial" w:eastAsia="Calibri" w:hAnsi="Arial" w:cs="Arial"/>
                <w:sz w:val="20"/>
                <w:szCs w:val="20"/>
                <w:lang w:eastAsia="en-US"/>
              </w:rPr>
              <w:t>о</w:t>
            </w:r>
            <w:r w:rsidRPr="00D06E91">
              <w:rPr>
                <w:rFonts w:ascii="Arial" w:eastAsia="Calibri" w:hAnsi="Arial" w:cs="Arial"/>
                <w:sz w:val="20"/>
                <w:szCs w:val="20"/>
                <w:lang w:eastAsia="en-US"/>
              </w:rPr>
              <w:t>жение на письме, и</w:t>
            </w:r>
            <w:r w:rsidRPr="00D06E91">
              <w:rPr>
                <w:rFonts w:ascii="Arial" w:eastAsia="Calibri" w:hAnsi="Arial" w:cs="Arial"/>
                <w:sz w:val="20"/>
                <w:szCs w:val="20"/>
                <w:lang w:eastAsia="en-US"/>
              </w:rPr>
              <w:t>с</w:t>
            </w:r>
            <w:r w:rsidRPr="00D06E91">
              <w:rPr>
                <w:rFonts w:ascii="Arial" w:eastAsia="Calibri" w:hAnsi="Arial" w:cs="Arial"/>
                <w:sz w:val="20"/>
                <w:szCs w:val="20"/>
                <w:lang w:eastAsia="en-US"/>
              </w:rPr>
              <w:t xml:space="preserve">пользуя алгоритм; </w:t>
            </w:r>
          </w:p>
          <w:p w:rsidR="00D06E91" w:rsidRPr="00D06E91" w:rsidRDefault="00D06E91" w:rsidP="00D06E91">
            <w:pPr>
              <w:rPr>
                <w:rFonts w:ascii="Arial" w:hAnsi="Arial" w:cs="Arial"/>
                <w:sz w:val="20"/>
                <w:szCs w:val="20"/>
              </w:rPr>
            </w:pPr>
            <w:r w:rsidRPr="00D06E91">
              <w:rPr>
                <w:rFonts w:ascii="Arial" w:hAnsi="Arial" w:cs="Arial"/>
                <w:sz w:val="20"/>
                <w:szCs w:val="20"/>
              </w:rPr>
              <w:t>- составлять соотве</w:t>
            </w:r>
            <w:r w:rsidRPr="00D06E91">
              <w:rPr>
                <w:rFonts w:ascii="Arial" w:hAnsi="Arial" w:cs="Arial"/>
                <w:sz w:val="20"/>
                <w:szCs w:val="20"/>
              </w:rPr>
              <w:t>т</w:t>
            </w:r>
            <w:r w:rsidRPr="00D06E91">
              <w:rPr>
                <w:rFonts w:ascii="Arial" w:hAnsi="Arial" w:cs="Arial"/>
                <w:sz w:val="20"/>
                <w:szCs w:val="20"/>
              </w:rPr>
              <w:t>ствующий тип текста по иллюстрации;</w:t>
            </w:r>
          </w:p>
          <w:p w:rsidR="00D06E91" w:rsidRPr="00D06E91" w:rsidRDefault="00D06E91" w:rsidP="00D06E91">
            <w:pPr>
              <w:pStyle w:val="afd"/>
              <w:rPr>
                <w:rFonts w:ascii="Arial" w:hAnsi="Arial" w:cs="Arial"/>
                <w:sz w:val="20"/>
                <w:szCs w:val="20"/>
                <w:lang w:eastAsia="en-US"/>
              </w:rPr>
            </w:pPr>
            <w:r w:rsidRPr="00D06E91">
              <w:rPr>
                <w:rFonts w:ascii="Arial" w:hAnsi="Arial" w:cs="Arial"/>
                <w:sz w:val="20"/>
                <w:szCs w:val="20"/>
              </w:rPr>
              <w:t>- составлять рассказ по картинкам</w:t>
            </w:r>
            <w:r w:rsidRPr="00D06E91">
              <w:rPr>
                <w:rFonts w:ascii="Arial" w:eastAsia="Calibri" w:hAnsi="Arial" w:cs="Arial"/>
                <w:sz w:val="20"/>
                <w:szCs w:val="20"/>
                <w:lang w:eastAsia="en-US"/>
              </w:rPr>
              <w:t>.</w:t>
            </w:r>
          </w:p>
        </w:tc>
        <w:tc>
          <w:tcPr>
            <w:tcW w:w="2494" w:type="dxa"/>
            <w:gridSpan w:val="2"/>
          </w:tcPr>
          <w:p w:rsidR="00D06E91" w:rsidRPr="00CA7120" w:rsidRDefault="00D06E91" w:rsidP="00D06E91">
            <w:pPr>
              <w:pStyle w:val="Default"/>
              <w:rPr>
                <w:rFonts w:ascii="Arial" w:hAnsi="Arial" w:cs="Arial"/>
                <w:color w:val="auto"/>
                <w:sz w:val="20"/>
                <w:szCs w:val="20"/>
              </w:rPr>
            </w:pPr>
            <w:r w:rsidRPr="00CA7120">
              <w:rPr>
                <w:rFonts w:ascii="Arial" w:hAnsi="Arial" w:cs="Arial"/>
                <w:color w:val="auto"/>
                <w:sz w:val="20"/>
                <w:szCs w:val="20"/>
              </w:rPr>
              <w:t xml:space="preserve">Проявлять: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интерес к изучению темы;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ценностное отнош</w:t>
            </w:r>
            <w:r w:rsidRPr="00CA7120">
              <w:rPr>
                <w:rFonts w:ascii="Arial" w:eastAsia="Calibri" w:hAnsi="Arial" w:cs="Arial"/>
                <w:sz w:val="20"/>
                <w:szCs w:val="20"/>
                <w:lang w:eastAsia="en-US"/>
              </w:rPr>
              <w:t>е</w:t>
            </w:r>
            <w:r w:rsidRPr="00CA7120">
              <w:rPr>
                <w:rFonts w:ascii="Arial" w:eastAsia="Calibri" w:hAnsi="Arial" w:cs="Arial"/>
                <w:sz w:val="20"/>
                <w:szCs w:val="20"/>
                <w:lang w:eastAsia="en-US"/>
              </w:rPr>
              <w:t>ние к русскому языку как выразительному средству об</w:t>
            </w:r>
            <w:r>
              <w:rPr>
                <w:rFonts w:ascii="Arial" w:eastAsia="Calibri" w:hAnsi="Arial" w:cs="Arial"/>
                <w:sz w:val="20"/>
                <w:szCs w:val="20"/>
                <w:lang w:eastAsia="en-US"/>
              </w:rPr>
              <w:t>щения.</w:t>
            </w:r>
          </w:p>
          <w:p w:rsidR="00D06E91" w:rsidRPr="00DE7F82" w:rsidRDefault="00D06E91" w:rsidP="00D06E91">
            <w:pPr>
              <w:pStyle w:val="af6"/>
              <w:spacing w:after="0"/>
              <w:ind w:left="0"/>
              <w:rPr>
                <w:rFonts w:ascii="Arial" w:hAnsi="Arial" w:cs="Arial"/>
              </w:rPr>
            </w:pPr>
          </w:p>
        </w:tc>
        <w:tc>
          <w:tcPr>
            <w:tcW w:w="3480" w:type="dxa"/>
            <w:gridSpan w:val="2"/>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w:t>
            </w:r>
            <w:r>
              <w:rPr>
                <w:rFonts w:ascii="Arial" w:eastAsia="Calibri" w:hAnsi="Arial" w:cs="Arial"/>
                <w:sz w:val="20"/>
                <w:szCs w:val="20"/>
                <w:lang w:eastAsia="en-US"/>
              </w:rPr>
              <w:t xml:space="preserve"> </w:t>
            </w:r>
            <w:r w:rsidRPr="00CA7120">
              <w:rPr>
                <w:rFonts w:ascii="Arial" w:eastAsia="Calibri" w:hAnsi="Arial" w:cs="Arial"/>
                <w:sz w:val="20"/>
                <w:szCs w:val="20"/>
                <w:lang w:eastAsia="en-US"/>
              </w:rPr>
              <w:t>знать основные понятия темы, оперировать ими в процессе р</w:t>
            </w:r>
            <w:r w:rsidRPr="00CA7120">
              <w:rPr>
                <w:rFonts w:ascii="Arial" w:eastAsia="Calibri" w:hAnsi="Arial" w:cs="Arial"/>
                <w:sz w:val="20"/>
                <w:szCs w:val="20"/>
                <w:lang w:eastAsia="en-US"/>
              </w:rPr>
              <w:t>е</w:t>
            </w:r>
            <w:r w:rsidRPr="00CA7120">
              <w:rPr>
                <w:rFonts w:ascii="Arial" w:eastAsia="Calibri" w:hAnsi="Arial" w:cs="Arial"/>
                <w:sz w:val="20"/>
                <w:szCs w:val="20"/>
                <w:lang w:eastAsia="en-US"/>
              </w:rPr>
              <w:t>шения учебной задачи</w:t>
            </w:r>
            <w:r>
              <w:rPr>
                <w:rFonts w:ascii="Arial" w:eastAsia="Calibri" w:hAnsi="Arial" w:cs="Arial"/>
                <w:sz w:val="20"/>
                <w:szCs w:val="20"/>
                <w:lang w:eastAsia="en-US"/>
              </w:rPr>
              <w:t>;</w:t>
            </w:r>
          </w:p>
          <w:p w:rsidR="00D06E91" w:rsidRPr="00CA7120"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CA7120">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CA7120">
              <w:rPr>
                <w:rFonts w:ascii="Arial" w:eastAsia="Calibri" w:hAnsi="Arial" w:cs="Arial"/>
                <w:sz w:val="20"/>
                <w:szCs w:val="20"/>
                <w:lang w:eastAsia="en-US"/>
              </w:rPr>
              <w:t>учебное задание по ал</w:t>
            </w:r>
            <w:r>
              <w:rPr>
                <w:rFonts w:ascii="Arial" w:eastAsia="Calibri" w:hAnsi="Arial" w:cs="Arial"/>
                <w:sz w:val="20"/>
                <w:szCs w:val="20"/>
                <w:lang w:eastAsia="en-US"/>
              </w:rPr>
              <w:t>горитму;</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формулировать собственное мнение;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строить понятные для партнёра высказывания в рамках учебного диалога.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09</w:t>
            </w:r>
            <w:r w:rsidR="00905D03">
              <w:rPr>
                <w:rFonts w:ascii="Arial" w:hAnsi="Arial" w:cs="Arial"/>
                <w:sz w:val="22"/>
                <w:szCs w:val="22"/>
              </w:rPr>
              <w:t>.09</w:t>
            </w:r>
          </w:p>
        </w:tc>
      </w:tr>
      <w:tr w:rsidR="00D06E91" w:rsidRPr="00CA7120">
        <w:trPr>
          <w:trHeight w:val="1124"/>
        </w:trPr>
        <w:tc>
          <w:tcPr>
            <w:tcW w:w="567" w:type="dxa"/>
          </w:tcPr>
          <w:p w:rsidR="00D06E91" w:rsidRPr="00402561" w:rsidRDefault="00D06E91" w:rsidP="00D06E91">
            <w:pPr>
              <w:rPr>
                <w:rFonts w:ascii="Arial" w:hAnsi="Arial" w:cs="Arial"/>
                <w:sz w:val="20"/>
                <w:szCs w:val="20"/>
              </w:rPr>
            </w:pPr>
            <w:r w:rsidRPr="00402561">
              <w:rPr>
                <w:rFonts w:ascii="Arial" w:hAnsi="Arial" w:cs="Arial"/>
                <w:sz w:val="20"/>
                <w:szCs w:val="20"/>
              </w:rPr>
              <w:t>6.</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Слово, </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Предлож</w:t>
            </w:r>
            <w:r>
              <w:rPr>
                <w:rFonts w:ascii="TM Times New Roman" w:hAnsi="TM Times New Roman" w:cs="TM Times New Roman"/>
                <w:sz w:val="28"/>
                <w:szCs w:val="28"/>
              </w:rPr>
              <w:t>е</w:t>
            </w:r>
            <w:r>
              <w:rPr>
                <w:rFonts w:ascii="TM Times New Roman" w:hAnsi="TM Times New Roman" w:cs="TM Times New Roman"/>
                <w:sz w:val="28"/>
                <w:szCs w:val="28"/>
              </w:rPr>
              <w:t>ние</w:t>
            </w:r>
          </w:p>
          <w:p w:rsidR="00D06E91" w:rsidRPr="00402561" w:rsidRDefault="002F0942" w:rsidP="002F0942">
            <w:pPr>
              <w:rPr>
                <w:rFonts w:ascii="Arial" w:hAnsi="Arial" w:cs="Arial"/>
                <w:noProof/>
                <w:sz w:val="20"/>
                <w:szCs w:val="20"/>
              </w:rPr>
            </w:pPr>
            <w:r>
              <w:rPr>
                <w:rFonts w:ascii="TM Times New Roman" w:hAnsi="TM Times New Roman" w:cs="TM Times New Roman"/>
                <w:sz w:val="28"/>
                <w:szCs w:val="28"/>
              </w:rPr>
              <w:t xml:space="preserve"> и текст в речевом общении. Использ</w:t>
            </w:r>
            <w:r>
              <w:rPr>
                <w:rFonts w:ascii="TM Times New Roman" w:hAnsi="TM Times New Roman" w:cs="TM Times New Roman"/>
                <w:sz w:val="28"/>
                <w:szCs w:val="28"/>
              </w:rPr>
              <w:t>о</w:t>
            </w:r>
            <w:r>
              <w:rPr>
                <w:rFonts w:ascii="TM Times New Roman" w:hAnsi="TM Times New Roman" w:cs="TM Times New Roman"/>
                <w:sz w:val="28"/>
                <w:szCs w:val="28"/>
              </w:rPr>
              <w:t>вание фо</w:t>
            </w:r>
            <w:r>
              <w:rPr>
                <w:rFonts w:ascii="TM Times New Roman" w:hAnsi="TM Times New Roman" w:cs="TM Times New Roman"/>
                <w:sz w:val="28"/>
                <w:szCs w:val="28"/>
              </w:rPr>
              <w:t>р</w:t>
            </w:r>
            <w:r>
              <w:rPr>
                <w:rFonts w:ascii="TM Times New Roman" w:hAnsi="TM Times New Roman" w:cs="TM Times New Roman"/>
                <w:sz w:val="28"/>
                <w:szCs w:val="28"/>
              </w:rPr>
              <w:t>мул речев</w:t>
            </w:r>
            <w:r>
              <w:rPr>
                <w:rFonts w:ascii="TM Times New Roman" w:hAnsi="TM Times New Roman" w:cs="TM Times New Roman"/>
                <w:sz w:val="28"/>
                <w:szCs w:val="28"/>
              </w:rPr>
              <w:t>о</w:t>
            </w:r>
            <w:r>
              <w:rPr>
                <w:rFonts w:ascii="TM Times New Roman" w:hAnsi="TM Times New Roman" w:cs="TM Times New Roman"/>
                <w:sz w:val="28"/>
                <w:szCs w:val="28"/>
              </w:rPr>
              <w:lastRenderedPageBreak/>
              <w:t>го этикета в процессе ведения диалога.</w:t>
            </w:r>
          </w:p>
        </w:tc>
        <w:tc>
          <w:tcPr>
            <w:tcW w:w="1320" w:type="dxa"/>
          </w:tcPr>
          <w:p w:rsidR="00D06E91" w:rsidRPr="00402561" w:rsidRDefault="00D06E91" w:rsidP="00D06E91">
            <w:pPr>
              <w:rPr>
                <w:rFonts w:ascii="Arial" w:hAnsi="Arial" w:cs="Arial"/>
                <w:sz w:val="20"/>
                <w:szCs w:val="20"/>
              </w:rPr>
            </w:pPr>
            <w:r w:rsidRPr="00402561">
              <w:rPr>
                <w:rFonts w:ascii="Arial" w:hAnsi="Arial" w:cs="Arial"/>
                <w:sz w:val="20"/>
                <w:szCs w:val="20"/>
              </w:rPr>
              <w:lastRenderedPageBreak/>
              <w:t>Комбин</w:t>
            </w:r>
            <w:r w:rsidRPr="00402561">
              <w:rPr>
                <w:rFonts w:ascii="Arial" w:hAnsi="Arial" w:cs="Arial"/>
                <w:sz w:val="20"/>
                <w:szCs w:val="20"/>
              </w:rPr>
              <w:t>и</w:t>
            </w:r>
            <w:r>
              <w:rPr>
                <w:rFonts w:ascii="Arial" w:hAnsi="Arial" w:cs="Arial"/>
                <w:sz w:val="20"/>
                <w:szCs w:val="20"/>
              </w:rPr>
              <w:t>рованный урок.</w:t>
            </w:r>
          </w:p>
        </w:tc>
        <w:tc>
          <w:tcPr>
            <w:tcW w:w="2823"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t>Различия функции слова и предложения.</w:t>
            </w:r>
          </w:p>
        </w:tc>
        <w:tc>
          <w:tcPr>
            <w:tcW w:w="2400" w:type="dxa"/>
            <w:gridSpan w:val="3"/>
          </w:tcPr>
          <w:p w:rsidR="00D06E91" w:rsidRPr="0040256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оформлять предл</w:t>
            </w:r>
            <w:r w:rsidRPr="00402561">
              <w:rPr>
                <w:rFonts w:ascii="Arial" w:eastAsia="Calibri" w:hAnsi="Arial" w:cs="Arial"/>
                <w:sz w:val="20"/>
                <w:szCs w:val="20"/>
                <w:lang w:eastAsia="en-US"/>
              </w:rPr>
              <w:t>о</w:t>
            </w:r>
            <w:r w:rsidRPr="00402561">
              <w:rPr>
                <w:rFonts w:ascii="Arial" w:eastAsia="Calibri" w:hAnsi="Arial" w:cs="Arial"/>
                <w:sz w:val="20"/>
                <w:szCs w:val="20"/>
                <w:lang w:eastAsia="en-US"/>
              </w:rPr>
              <w:t>жение на письме, и</w:t>
            </w:r>
            <w:r w:rsidRPr="00402561">
              <w:rPr>
                <w:rFonts w:ascii="Arial" w:eastAsia="Calibri" w:hAnsi="Arial" w:cs="Arial"/>
                <w:sz w:val="20"/>
                <w:szCs w:val="20"/>
                <w:lang w:eastAsia="en-US"/>
              </w:rPr>
              <w:t>с</w:t>
            </w:r>
            <w:r w:rsidRPr="00402561">
              <w:rPr>
                <w:rFonts w:ascii="Arial" w:eastAsia="Calibri" w:hAnsi="Arial" w:cs="Arial"/>
                <w:sz w:val="20"/>
                <w:szCs w:val="20"/>
                <w:lang w:eastAsia="en-US"/>
              </w:rPr>
              <w:t>пользуя алго</w:t>
            </w:r>
            <w:r>
              <w:rPr>
                <w:rFonts w:ascii="Arial" w:eastAsia="Calibri" w:hAnsi="Arial" w:cs="Arial"/>
                <w:sz w:val="20"/>
                <w:szCs w:val="20"/>
                <w:lang w:eastAsia="en-US"/>
              </w:rPr>
              <w:t>ритм.</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w:t>
            </w:r>
            <w:r w:rsidRPr="00402561">
              <w:rPr>
                <w:rFonts w:ascii="Arial" w:eastAsia="Calibri" w:hAnsi="Arial" w:cs="Arial"/>
                <w:sz w:val="20"/>
                <w:szCs w:val="20"/>
                <w:lang w:eastAsia="en-US"/>
              </w:rPr>
              <w:t xml:space="preserve"> проявлять интерес к изучению темы</w:t>
            </w:r>
            <w:r>
              <w:rPr>
                <w:rFonts w:ascii="Arial" w:eastAsia="Calibri" w:hAnsi="Arial" w:cs="Arial"/>
                <w:sz w:val="20"/>
                <w:szCs w:val="20"/>
                <w:lang w:eastAsia="en-US"/>
              </w:rPr>
              <w:t>.</w:t>
            </w:r>
          </w:p>
          <w:p w:rsidR="00D06E91" w:rsidRPr="00402561" w:rsidRDefault="00D06E91" w:rsidP="00D06E91">
            <w:pPr>
              <w:rPr>
                <w:rFonts w:ascii="Arial" w:hAnsi="Arial" w:cs="Arial"/>
                <w:sz w:val="20"/>
                <w:szCs w:val="20"/>
              </w:rPr>
            </w:pPr>
          </w:p>
        </w:tc>
        <w:tc>
          <w:tcPr>
            <w:tcW w:w="3480" w:type="dxa"/>
            <w:gridSpan w:val="2"/>
          </w:tcPr>
          <w:p w:rsidR="00D06E91" w:rsidRPr="0040256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отличать предложение от слова</w:t>
            </w:r>
            <w:r>
              <w:rPr>
                <w:rFonts w:ascii="Arial" w:eastAsia="Calibri" w:hAnsi="Arial" w:cs="Arial"/>
                <w:sz w:val="20"/>
                <w:szCs w:val="20"/>
                <w:lang w:eastAsia="en-US"/>
              </w:rPr>
              <w:t>;</w:t>
            </w:r>
          </w:p>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402561">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402561">
              <w:rPr>
                <w:rFonts w:ascii="Arial" w:eastAsia="Calibri" w:hAnsi="Arial" w:cs="Arial"/>
                <w:sz w:val="20"/>
                <w:szCs w:val="20"/>
                <w:lang w:eastAsia="en-US"/>
              </w:rPr>
              <w:t xml:space="preserve"> учебное задание по ал</w:t>
            </w:r>
            <w:r>
              <w:rPr>
                <w:rFonts w:ascii="Arial" w:eastAsia="Calibri" w:hAnsi="Arial" w:cs="Arial"/>
                <w:sz w:val="20"/>
                <w:szCs w:val="20"/>
                <w:lang w:eastAsia="en-US"/>
              </w:rPr>
              <w:t>горитму;</w:t>
            </w:r>
          </w:p>
          <w:p w:rsidR="00D06E91" w:rsidRPr="00CA7120"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строить понятные для партнёра высказывания в рамках учебного диалога.</w:t>
            </w:r>
            <w:r w:rsidRPr="00CA7120">
              <w:rPr>
                <w:rFonts w:ascii="Arial" w:eastAsia="Calibri" w:hAnsi="Arial" w:cs="Arial"/>
                <w:sz w:val="20"/>
                <w:szCs w:val="20"/>
                <w:lang w:eastAsia="en-US"/>
              </w:rPr>
              <w:t xml:space="preserve">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10</w:t>
            </w:r>
            <w:r w:rsidR="00905D03">
              <w:rPr>
                <w:rFonts w:ascii="Arial" w:hAnsi="Arial" w:cs="Arial"/>
                <w:sz w:val="22"/>
                <w:szCs w:val="22"/>
              </w:rPr>
              <w:t>.09</w:t>
            </w:r>
          </w:p>
        </w:tc>
      </w:tr>
      <w:tr w:rsidR="00D06E91" w:rsidRPr="00CA7120">
        <w:tc>
          <w:tcPr>
            <w:tcW w:w="567"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lastRenderedPageBreak/>
              <w:t>7.</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Слово, </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Предлож</w:t>
            </w:r>
            <w:r>
              <w:rPr>
                <w:rFonts w:ascii="TM Times New Roman" w:hAnsi="TM Times New Roman" w:cs="TM Times New Roman"/>
                <w:sz w:val="28"/>
                <w:szCs w:val="28"/>
              </w:rPr>
              <w:t>е</w:t>
            </w:r>
            <w:r>
              <w:rPr>
                <w:rFonts w:ascii="TM Times New Roman" w:hAnsi="TM Times New Roman" w:cs="TM Times New Roman"/>
                <w:sz w:val="28"/>
                <w:szCs w:val="28"/>
              </w:rPr>
              <w:t>ние</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и текст в речевом общении. Построение высказыв</w:t>
            </w:r>
            <w:r>
              <w:rPr>
                <w:rFonts w:ascii="TM Times New Roman" w:hAnsi="TM Times New Roman" w:cs="TM Times New Roman"/>
                <w:sz w:val="28"/>
                <w:szCs w:val="28"/>
              </w:rPr>
              <w:t>а</w:t>
            </w:r>
            <w:r>
              <w:rPr>
                <w:rFonts w:ascii="TM Times New Roman" w:hAnsi="TM Times New Roman" w:cs="TM Times New Roman"/>
                <w:sz w:val="28"/>
                <w:szCs w:val="28"/>
              </w:rPr>
              <w:t>ния в устной и письме</w:t>
            </w:r>
            <w:r>
              <w:rPr>
                <w:rFonts w:ascii="TM Times New Roman" w:hAnsi="TM Times New Roman" w:cs="TM Times New Roman"/>
                <w:sz w:val="28"/>
                <w:szCs w:val="28"/>
              </w:rPr>
              <w:t>н</w:t>
            </w:r>
            <w:r>
              <w:rPr>
                <w:rFonts w:ascii="TM Times New Roman" w:hAnsi="TM Times New Roman" w:cs="TM Times New Roman"/>
                <w:sz w:val="28"/>
                <w:szCs w:val="28"/>
              </w:rPr>
              <w:t>ной форме.</w:t>
            </w:r>
          </w:p>
          <w:p w:rsidR="00D06E91" w:rsidRPr="00402561" w:rsidRDefault="00D06E91" w:rsidP="00D06E91">
            <w:pPr>
              <w:rPr>
                <w:rFonts w:ascii="Arial" w:hAnsi="Arial" w:cs="Arial"/>
                <w:noProof/>
                <w:sz w:val="20"/>
                <w:szCs w:val="20"/>
              </w:rPr>
            </w:pPr>
          </w:p>
        </w:tc>
        <w:tc>
          <w:tcPr>
            <w:tcW w:w="1320" w:type="dxa"/>
          </w:tcPr>
          <w:p w:rsidR="00D06E91" w:rsidRPr="00402561" w:rsidRDefault="00D06E91" w:rsidP="00D06E91">
            <w:pPr>
              <w:rPr>
                <w:rFonts w:ascii="Arial" w:hAnsi="Arial" w:cs="Arial"/>
                <w:noProof/>
                <w:sz w:val="20"/>
                <w:szCs w:val="20"/>
              </w:rPr>
            </w:pPr>
            <w:r w:rsidRPr="00402561">
              <w:rPr>
                <w:rFonts w:ascii="Arial" w:hAnsi="Arial" w:cs="Arial"/>
                <w:sz w:val="20"/>
                <w:szCs w:val="20"/>
              </w:rPr>
              <w:t>Урок с</w:t>
            </w:r>
            <w:r w:rsidRPr="00402561">
              <w:rPr>
                <w:rFonts w:ascii="Arial" w:hAnsi="Arial" w:cs="Arial"/>
                <w:sz w:val="20"/>
                <w:szCs w:val="20"/>
              </w:rPr>
              <w:t>о</w:t>
            </w:r>
            <w:r w:rsidRPr="00402561">
              <w:rPr>
                <w:rFonts w:ascii="Arial" w:hAnsi="Arial" w:cs="Arial"/>
                <w:sz w:val="20"/>
                <w:szCs w:val="20"/>
              </w:rPr>
              <w:t>вершенс</w:t>
            </w:r>
            <w:r w:rsidRPr="00402561">
              <w:rPr>
                <w:rFonts w:ascii="Arial" w:hAnsi="Arial" w:cs="Arial"/>
                <w:sz w:val="20"/>
                <w:szCs w:val="20"/>
              </w:rPr>
              <w:t>т</w:t>
            </w:r>
            <w:r w:rsidRPr="00402561">
              <w:rPr>
                <w:rFonts w:ascii="Arial" w:hAnsi="Arial" w:cs="Arial"/>
                <w:sz w:val="20"/>
                <w:szCs w:val="20"/>
              </w:rPr>
              <w:t>вования способов действий</w:t>
            </w:r>
            <w:r>
              <w:rPr>
                <w:rFonts w:ascii="Arial" w:hAnsi="Arial" w:cs="Arial"/>
                <w:noProof/>
                <w:sz w:val="20"/>
                <w:szCs w:val="20"/>
              </w:rPr>
              <w:t>.</w:t>
            </w:r>
          </w:p>
        </w:tc>
        <w:tc>
          <w:tcPr>
            <w:tcW w:w="2823" w:type="dxa"/>
          </w:tcPr>
          <w:p w:rsidR="00D06E91" w:rsidRDefault="00D06E91" w:rsidP="00D06E91">
            <w:pPr>
              <w:autoSpaceDE w:val="0"/>
              <w:autoSpaceDN w:val="0"/>
              <w:adjustRightInd w:val="0"/>
              <w:rPr>
                <w:rFonts w:ascii="Arial" w:hAnsi="Arial" w:cs="Arial"/>
                <w:noProof/>
                <w:sz w:val="20"/>
                <w:szCs w:val="20"/>
              </w:rPr>
            </w:pPr>
            <w:r w:rsidRPr="00402561">
              <w:rPr>
                <w:rFonts w:ascii="Arial" w:hAnsi="Arial" w:cs="Arial"/>
                <w:noProof/>
                <w:sz w:val="20"/>
                <w:szCs w:val="20"/>
              </w:rPr>
              <w:t>Признаки предложения. Формирование умения распознавать предложения по этим признакам и оформлять их в письменной речи. Знакомство с построением предложений. Предупреждение ошибок, связанных с нарушением границ предложения.</w:t>
            </w:r>
          </w:p>
          <w:p w:rsidR="00D06E91" w:rsidRPr="00402561" w:rsidRDefault="00D06E91" w:rsidP="00D06E91">
            <w:pPr>
              <w:autoSpaceDE w:val="0"/>
              <w:autoSpaceDN w:val="0"/>
              <w:adjustRightInd w:val="0"/>
              <w:rPr>
                <w:rFonts w:ascii="Arial" w:hAnsi="Arial" w:cs="Arial"/>
                <w:sz w:val="20"/>
                <w:szCs w:val="20"/>
              </w:rPr>
            </w:pPr>
          </w:p>
        </w:tc>
        <w:tc>
          <w:tcPr>
            <w:tcW w:w="2400" w:type="dxa"/>
            <w:gridSpan w:val="3"/>
          </w:tcPr>
          <w:p w:rsidR="00D06E91" w:rsidRPr="00402561" w:rsidRDefault="00D06E91" w:rsidP="00D06E91">
            <w:pPr>
              <w:rPr>
                <w:rFonts w:ascii="Arial" w:hAnsi="Arial" w:cs="Arial"/>
                <w:sz w:val="20"/>
                <w:szCs w:val="20"/>
              </w:rPr>
            </w:pPr>
            <w:r w:rsidRPr="00402561">
              <w:rPr>
                <w:rFonts w:ascii="Arial" w:hAnsi="Arial" w:cs="Arial"/>
                <w:sz w:val="20"/>
                <w:szCs w:val="20"/>
              </w:rPr>
              <w:t xml:space="preserve"> </w:t>
            </w:r>
            <w:r w:rsidRPr="00402561">
              <w:rPr>
                <w:rFonts w:ascii="Arial" w:eastAsia="Calibri" w:hAnsi="Arial" w:cs="Arial"/>
                <w:sz w:val="20"/>
                <w:szCs w:val="20"/>
                <w:lang w:eastAsia="en-US"/>
              </w:rPr>
              <w:t>- оформлять предл</w:t>
            </w:r>
            <w:r w:rsidRPr="00402561">
              <w:rPr>
                <w:rFonts w:ascii="Arial" w:eastAsia="Calibri" w:hAnsi="Arial" w:cs="Arial"/>
                <w:sz w:val="20"/>
                <w:szCs w:val="20"/>
                <w:lang w:eastAsia="en-US"/>
              </w:rPr>
              <w:t>о</w:t>
            </w:r>
            <w:r w:rsidRPr="00402561">
              <w:rPr>
                <w:rFonts w:ascii="Arial" w:eastAsia="Calibri" w:hAnsi="Arial" w:cs="Arial"/>
                <w:sz w:val="20"/>
                <w:szCs w:val="20"/>
                <w:lang w:eastAsia="en-US"/>
              </w:rPr>
              <w:t>жение на письме, и</w:t>
            </w:r>
            <w:r w:rsidRPr="00402561">
              <w:rPr>
                <w:rFonts w:ascii="Arial" w:eastAsia="Calibri" w:hAnsi="Arial" w:cs="Arial"/>
                <w:sz w:val="20"/>
                <w:szCs w:val="20"/>
                <w:lang w:eastAsia="en-US"/>
              </w:rPr>
              <w:t>с</w:t>
            </w:r>
            <w:r w:rsidRPr="00402561">
              <w:rPr>
                <w:rFonts w:ascii="Arial" w:eastAsia="Calibri" w:hAnsi="Arial" w:cs="Arial"/>
                <w:sz w:val="20"/>
                <w:szCs w:val="20"/>
                <w:lang w:eastAsia="en-US"/>
              </w:rPr>
              <w:t>пользуя алгоритм</w:t>
            </w:r>
            <w:r>
              <w:rPr>
                <w:rFonts w:ascii="Arial" w:eastAsia="Calibri" w:hAnsi="Arial" w:cs="Arial"/>
                <w:sz w:val="20"/>
                <w:szCs w:val="20"/>
                <w:lang w:eastAsia="en-US"/>
              </w:rPr>
              <w:t>.</w:t>
            </w:r>
            <w:r w:rsidRPr="00402561">
              <w:rPr>
                <w:rFonts w:ascii="Arial" w:eastAsia="Calibri" w:hAnsi="Arial" w:cs="Arial"/>
                <w:sz w:val="20"/>
                <w:szCs w:val="20"/>
                <w:lang w:eastAsia="en-US"/>
              </w:rPr>
              <w:t xml:space="preserve"> </w:t>
            </w:r>
          </w:p>
          <w:p w:rsidR="00D06E91" w:rsidRPr="00402561" w:rsidRDefault="00D06E91" w:rsidP="00D06E91">
            <w:pPr>
              <w:rPr>
                <w:rFonts w:ascii="Arial" w:hAnsi="Arial" w:cs="Arial"/>
                <w:sz w:val="20"/>
                <w:szCs w:val="20"/>
              </w:rPr>
            </w:pPr>
          </w:p>
        </w:tc>
        <w:tc>
          <w:tcPr>
            <w:tcW w:w="2494" w:type="dxa"/>
            <w:gridSpan w:val="2"/>
          </w:tcPr>
          <w:p w:rsidR="00D06E91" w:rsidRPr="00C23913" w:rsidRDefault="00D06E91" w:rsidP="00D06E91">
            <w:pPr>
              <w:rPr>
                <w:rFonts w:ascii="Arial" w:hAnsi="Arial" w:cs="Arial"/>
                <w:sz w:val="20"/>
                <w:szCs w:val="20"/>
              </w:rPr>
            </w:pPr>
            <w:r w:rsidRPr="00C23913">
              <w:rPr>
                <w:rFonts w:ascii="Arial" w:hAnsi="Arial" w:cs="Arial"/>
                <w:sz w:val="20"/>
                <w:szCs w:val="20"/>
              </w:rPr>
              <w:t>- осознавать необход</w:t>
            </w:r>
            <w:r w:rsidRPr="00C23913">
              <w:rPr>
                <w:rFonts w:ascii="Arial" w:hAnsi="Arial" w:cs="Arial"/>
                <w:sz w:val="20"/>
                <w:szCs w:val="20"/>
              </w:rPr>
              <w:t>и</w:t>
            </w:r>
            <w:r w:rsidRPr="00C23913">
              <w:rPr>
                <w:rFonts w:ascii="Arial" w:hAnsi="Arial" w:cs="Arial"/>
                <w:sz w:val="20"/>
                <w:szCs w:val="20"/>
              </w:rPr>
              <w:t>мость писать грамотно</w:t>
            </w:r>
            <w:r>
              <w:rPr>
                <w:rFonts w:ascii="Arial" w:hAnsi="Arial" w:cs="Arial"/>
                <w:sz w:val="20"/>
                <w:szCs w:val="20"/>
              </w:rPr>
              <w:t>.</w:t>
            </w:r>
          </w:p>
        </w:tc>
        <w:tc>
          <w:tcPr>
            <w:tcW w:w="3480" w:type="dxa"/>
            <w:gridSpan w:val="2"/>
          </w:tcPr>
          <w:p w:rsidR="00D06E91" w:rsidRPr="00402561" w:rsidRDefault="00D06E91" w:rsidP="00D06E91">
            <w:pPr>
              <w:pStyle w:val="afd"/>
              <w:jc w:val="both"/>
              <w:rPr>
                <w:rFonts w:ascii="Arial" w:eastAsia="Calibri" w:hAnsi="Arial" w:cs="Arial"/>
                <w:sz w:val="20"/>
                <w:szCs w:val="20"/>
                <w:lang w:eastAsia="en-US"/>
              </w:rPr>
            </w:pPr>
            <w:r>
              <w:rPr>
                <w:rFonts w:ascii="Arial" w:eastAsia="Calibri" w:hAnsi="Arial" w:cs="Arial"/>
                <w:sz w:val="20"/>
                <w:szCs w:val="20"/>
                <w:lang w:eastAsia="en-US"/>
              </w:rPr>
              <w:t>-</w:t>
            </w:r>
            <w:r w:rsidRPr="00402561">
              <w:rPr>
                <w:rFonts w:ascii="Arial" w:eastAsia="Calibri" w:hAnsi="Arial" w:cs="Arial"/>
                <w:sz w:val="20"/>
                <w:szCs w:val="20"/>
                <w:lang w:eastAsia="en-US"/>
              </w:rPr>
              <w:t xml:space="preserve"> определять границы предлож</w:t>
            </w:r>
            <w:r w:rsidRPr="00402561">
              <w:rPr>
                <w:rFonts w:ascii="Arial" w:eastAsia="Calibri" w:hAnsi="Arial" w:cs="Arial"/>
                <w:sz w:val="20"/>
                <w:szCs w:val="20"/>
                <w:lang w:eastAsia="en-US"/>
              </w:rPr>
              <w:t>е</w:t>
            </w:r>
            <w:r>
              <w:rPr>
                <w:rFonts w:ascii="Arial" w:eastAsia="Calibri" w:hAnsi="Arial" w:cs="Arial"/>
                <w:sz w:val="20"/>
                <w:szCs w:val="20"/>
                <w:lang w:eastAsia="en-US"/>
              </w:rPr>
              <w:t>ния;</w:t>
            </w:r>
          </w:p>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402561">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402561">
              <w:rPr>
                <w:rFonts w:ascii="Arial" w:eastAsia="Calibri" w:hAnsi="Arial" w:cs="Arial"/>
                <w:sz w:val="20"/>
                <w:szCs w:val="20"/>
                <w:lang w:eastAsia="en-US"/>
              </w:rPr>
              <w:t xml:space="preserve"> учебное задание по ал</w:t>
            </w:r>
            <w:r>
              <w:rPr>
                <w:rFonts w:ascii="Arial" w:eastAsia="Calibri" w:hAnsi="Arial" w:cs="Arial"/>
                <w:sz w:val="20"/>
                <w:szCs w:val="20"/>
                <w:lang w:eastAsia="en-US"/>
              </w:rPr>
              <w:t>горитму;</w:t>
            </w:r>
          </w:p>
          <w:p w:rsidR="00D06E91" w:rsidRPr="00CA7120" w:rsidRDefault="00D06E91" w:rsidP="00D06E91">
            <w:pPr>
              <w:pStyle w:val="afd"/>
              <w:jc w:val="both"/>
              <w:rPr>
                <w:color w:val="000000"/>
                <w:sz w:val="23"/>
                <w:szCs w:val="23"/>
              </w:rPr>
            </w:pPr>
            <w:r>
              <w:rPr>
                <w:rFonts w:ascii="Arial" w:eastAsia="Calibri" w:hAnsi="Arial" w:cs="Arial"/>
                <w:sz w:val="20"/>
                <w:szCs w:val="20"/>
                <w:lang w:eastAsia="en-US"/>
              </w:rPr>
              <w:t>-</w:t>
            </w:r>
            <w:r w:rsidRPr="00402561">
              <w:rPr>
                <w:rFonts w:ascii="Arial" w:eastAsia="Calibri" w:hAnsi="Arial" w:cs="Arial"/>
                <w:sz w:val="20"/>
                <w:szCs w:val="20"/>
                <w:lang w:eastAsia="en-US"/>
              </w:rPr>
              <w:t xml:space="preserve"> формулировать собственное мнение</w:t>
            </w:r>
            <w:r>
              <w:rPr>
                <w:rFonts w:ascii="Arial" w:eastAsia="Calibri" w:hAnsi="Arial" w:cs="Arial"/>
                <w:sz w:val="20"/>
                <w:szCs w:val="20"/>
                <w:lang w:eastAsia="en-US"/>
              </w:rPr>
              <w:t>.</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11</w:t>
            </w:r>
            <w:r w:rsidR="00905D03">
              <w:rPr>
                <w:rFonts w:ascii="Arial" w:hAnsi="Arial" w:cs="Arial"/>
                <w:sz w:val="22"/>
                <w:szCs w:val="22"/>
              </w:rPr>
              <w:t>.09</w:t>
            </w:r>
          </w:p>
        </w:tc>
      </w:tr>
      <w:tr w:rsidR="00D06E91" w:rsidRPr="00CA7120">
        <w:tc>
          <w:tcPr>
            <w:tcW w:w="567"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t>8.</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Слово,</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предлож</w:t>
            </w:r>
            <w:r>
              <w:rPr>
                <w:rFonts w:ascii="TM Times New Roman" w:hAnsi="TM Times New Roman" w:cs="TM Times New Roman"/>
                <w:sz w:val="28"/>
                <w:szCs w:val="28"/>
              </w:rPr>
              <w:t>е</w:t>
            </w:r>
            <w:r>
              <w:rPr>
                <w:rFonts w:ascii="TM Times New Roman" w:hAnsi="TM Times New Roman" w:cs="TM Times New Roman"/>
                <w:sz w:val="28"/>
                <w:szCs w:val="28"/>
              </w:rPr>
              <w:t xml:space="preserve">ние </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и текст в р</w:t>
            </w:r>
            <w:r>
              <w:rPr>
                <w:rFonts w:ascii="TM Times New Roman" w:hAnsi="TM Times New Roman" w:cs="TM Times New Roman"/>
                <w:sz w:val="28"/>
                <w:szCs w:val="28"/>
              </w:rPr>
              <w:t>е</w:t>
            </w:r>
            <w:r>
              <w:rPr>
                <w:rFonts w:ascii="TM Times New Roman" w:hAnsi="TM Times New Roman" w:cs="TM Times New Roman"/>
                <w:sz w:val="28"/>
                <w:szCs w:val="28"/>
              </w:rPr>
              <w:t>чевом о</w:t>
            </w:r>
            <w:r>
              <w:rPr>
                <w:rFonts w:ascii="TM Times New Roman" w:hAnsi="TM Times New Roman" w:cs="TM Times New Roman"/>
                <w:sz w:val="28"/>
                <w:szCs w:val="28"/>
              </w:rPr>
              <w:t>б</w:t>
            </w:r>
            <w:r>
              <w:rPr>
                <w:rFonts w:ascii="TM Times New Roman" w:hAnsi="TM Times New Roman" w:cs="TM Times New Roman"/>
                <w:sz w:val="28"/>
                <w:szCs w:val="28"/>
              </w:rPr>
              <w:t>щении. С</w:t>
            </w:r>
            <w:r>
              <w:rPr>
                <w:rFonts w:ascii="TM Times New Roman" w:hAnsi="TM Times New Roman" w:cs="TM Times New Roman"/>
                <w:sz w:val="28"/>
                <w:szCs w:val="28"/>
              </w:rPr>
              <w:t>о</w:t>
            </w:r>
            <w:r>
              <w:rPr>
                <w:rFonts w:ascii="TM Times New Roman" w:hAnsi="TM Times New Roman" w:cs="TM Times New Roman"/>
                <w:sz w:val="28"/>
                <w:szCs w:val="28"/>
              </w:rPr>
              <w:t>вершенс</w:t>
            </w:r>
            <w:r>
              <w:rPr>
                <w:rFonts w:ascii="TM Times New Roman" w:hAnsi="TM Times New Roman" w:cs="TM Times New Roman"/>
                <w:sz w:val="28"/>
                <w:szCs w:val="28"/>
              </w:rPr>
              <w:t>т</w:t>
            </w:r>
            <w:r>
              <w:rPr>
                <w:rFonts w:ascii="TM Times New Roman" w:hAnsi="TM Times New Roman" w:cs="TM Times New Roman"/>
                <w:sz w:val="28"/>
                <w:szCs w:val="28"/>
              </w:rPr>
              <w:t>вование звуковой стороны р</w:t>
            </w:r>
            <w:r>
              <w:rPr>
                <w:rFonts w:ascii="TM Times New Roman" w:hAnsi="TM Times New Roman" w:cs="TM Times New Roman"/>
                <w:sz w:val="28"/>
                <w:szCs w:val="28"/>
              </w:rPr>
              <w:t>е</w:t>
            </w:r>
            <w:r>
              <w:rPr>
                <w:rFonts w:ascii="TM Times New Roman" w:hAnsi="TM Times New Roman" w:cs="TM Times New Roman"/>
                <w:sz w:val="28"/>
                <w:szCs w:val="28"/>
              </w:rPr>
              <w:t>чи</w:t>
            </w:r>
          </w:p>
          <w:p w:rsidR="00D06E91" w:rsidRPr="00402561" w:rsidRDefault="00D06E91" w:rsidP="00D06E91">
            <w:pPr>
              <w:rPr>
                <w:rFonts w:ascii="Arial" w:hAnsi="Arial" w:cs="Arial"/>
                <w:noProof/>
                <w:sz w:val="20"/>
                <w:szCs w:val="20"/>
              </w:rPr>
            </w:pPr>
            <w:r w:rsidRPr="00402561">
              <w:rPr>
                <w:rFonts w:ascii="Arial" w:hAnsi="Arial" w:cs="Arial"/>
                <w:noProof/>
                <w:sz w:val="20"/>
                <w:szCs w:val="20"/>
              </w:rPr>
              <w:t xml:space="preserve"> </w:t>
            </w:r>
          </w:p>
        </w:tc>
        <w:tc>
          <w:tcPr>
            <w:tcW w:w="1320" w:type="dxa"/>
          </w:tcPr>
          <w:p w:rsidR="00D06E91" w:rsidRPr="00402561" w:rsidRDefault="00D06E91" w:rsidP="00D06E91">
            <w:pPr>
              <w:rPr>
                <w:rFonts w:ascii="Arial" w:hAnsi="Arial" w:cs="Arial"/>
                <w:noProof/>
                <w:sz w:val="20"/>
                <w:szCs w:val="20"/>
              </w:rPr>
            </w:pPr>
            <w:r w:rsidRPr="00402561">
              <w:rPr>
                <w:rFonts w:ascii="Arial" w:hAnsi="Arial" w:cs="Arial"/>
                <w:sz w:val="20"/>
                <w:szCs w:val="20"/>
              </w:rPr>
              <w:t>Урок о</w:t>
            </w:r>
            <w:r w:rsidRPr="00402561">
              <w:rPr>
                <w:rFonts w:ascii="Arial" w:hAnsi="Arial" w:cs="Arial"/>
                <w:sz w:val="20"/>
                <w:szCs w:val="20"/>
              </w:rPr>
              <w:t>с</w:t>
            </w:r>
            <w:r w:rsidRPr="00402561">
              <w:rPr>
                <w:rFonts w:ascii="Arial" w:hAnsi="Arial" w:cs="Arial"/>
                <w:sz w:val="20"/>
                <w:szCs w:val="20"/>
              </w:rPr>
              <w:t>воения н</w:t>
            </w:r>
            <w:r w:rsidRPr="00402561">
              <w:rPr>
                <w:rFonts w:ascii="Arial" w:hAnsi="Arial" w:cs="Arial"/>
                <w:sz w:val="20"/>
                <w:szCs w:val="20"/>
              </w:rPr>
              <w:t>о</w:t>
            </w:r>
            <w:r w:rsidRPr="00402561">
              <w:rPr>
                <w:rFonts w:ascii="Arial" w:hAnsi="Arial" w:cs="Arial"/>
                <w:sz w:val="20"/>
                <w:szCs w:val="20"/>
              </w:rPr>
              <w:t>вых знаний и способов действий</w:t>
            </w:r>
            <w:r>
              <w:rPr>
                <w:rFonts w:ascii="Arial" w:hAnsi="Arial" w:cs="Arial"/>
                <w:noProof/>
                <w:sz w:val="20"/>
                <w:szCs w:val="20"/>
              </w:rPr>
              <w:t>.</w:t>
            </w:r>
          </w:p>
        </w:tc>
        <w:tc>
          <w:tcPr>
            <w:tcW w:w="2823" w:type="dxa"/>
          </w:tcPr>
          <w:p w:rsidR="00D06E91" w:rsidRDefault="00D06E91" w:rsidP="00D06E91">
            <w:pPr>
              <w:autoSpaceDE w:val="0"/>
              <w:autoSpaceDN w:val="0"/>
              <w:adjustRightInd w:val="0"/>
              <w:rPr>
                <w:rFonts w:ascii="Arial" w:hAnsi="Arial" w:cs="Arial"/>
                <w:noProof/>
                <w:sz w:val="20"/>
                <w:szCs w:val="20"/>
              </w:rPr>
            </w:pPr>
            <w:r w:rsidRPr="00402561">
              <w:rPr>
                <w:rFonts w:ascii="Arial" w:hAnsi="Arial" w:cs="Arial"/>
                <w:noProof/>
                <w:sz w:val="20"/>
                <w:szCs w:val="20"/>
              </w:rPr>
              <w:t>Классификация предложений по цели высказывания. Использование разных видов предложений в своей речи.</w:t>
            </w:r>
          </w:p>
          <w:p w:rsidR="00D06E91" w:rsidRPr="00402561" w:rsidRDefault="00D06E91" w:rsidP="00D06E91">
            <w:pPr>
              <w:autoSpaceDE w:val="0"/>
              <w:autoSpaceDN w:val="0"/>
              <w:adjustRightInd w:val="0"/>
              <w:rPr>
                <w:rFonts w:ascii="Arial" w:hAnsi="Arial" w:cs="Arial"/>
                <w:sz w:val="20"/>
                <w:szCs w:val="20"/>
              </w:rPr>
            </w:pPr>
          </w:p>
        </w:tc>
        <w:tc>
          <w:tcPr>
            <w:tcW w:w="2400" w:type="dxa"/>
            <w:gridSpan w:val="3"/>
          </w:tcPr>
          <w:p w:rsidR="00D06E91" w:rsidRPr="00402561" w:rsidRDefault="00D06E91" w:rsidP="00D06E91">
            <w:pPr>
              <w:rPr>
                <w:rFonts w:ascii="Arial" w:hAnsi="Arial" w:cs="Arial"/>
                <w:sz w:val="20"/>
                <w:szCs w:val="20"/>
              </w:rPr>
            </w:pPr>
            <w:r w:rsidRPr="00402561">
              <w:rPr>
                <w:rFonts w:ascii="Arial" w:hAnsi="Arial" w:cs="Arial"/>
                <w:sz w:val="20"/>
                <w:szCs w:val="20"/>
              </w:rPr>
              <w:t>- определять предл</w:t>
            </w:r>
            <w:r w:rsidRPr="00402561">
              <w:rPr>
                <w:rFonts w:ascii="Arial" w:hAnsi="Arial" w:cs="Arial"/>
                <w:sz w:val="20"/>
                <w:szCs w:val="20"/>
              </w:rPr>
              <w:t>о</w:t>
            </w:r>
            <w:r w:rsidRPr="00402561">
              <w:rPr>
                <w:rFonts w:ascii="Arial" w:hAnsi="Arial" w:cs="Arial"/>
                <w:sz w:val="20"/>
                <w:szCs w:val="20"/>
              </w:rPr>
              <w:t>жение по цели выск</w:t>
            </w:r>
            <w:r w:rsidRPr="00402561">
              <w:rPr>
                <w:rFonts w:ascii="Arial" w:hAnsi="Arial" w:cs="Arial"/>
                <w:sz w:val="20"/>
                <w:szCs w:val="20"/>
              </w:rPr>
              <w:t>а</w:t>
            </w:r>
            <w:r w:rsidRPr="00402561">
              <w:rPr>
                <w:rFonts w:ascii="Arial" w:hAnsi="Arial" w:cs="Arial"/>
                <w:sz w:val="20"/>
                <w:szCs w:val="20"/>
              </w:rPr>
              <w:t>зыва</w:t>
            </w:r>
            <w:r>
              <w:rPr>
                <w:rFonts w:ascii="Arial" w:hAnsi="Arial" w:cs="Arial"/>
                <w:sz w:val="20"/>
                <w:szCs w:val="20"/>
              </w:rPr>
              <w:t>ния.</w:t>
            </w:r>
            <w:r w:rsidRPr="00402561">
              <w:rPr>
                <w:rFonts w:ascii="Arial" w:hAnsi="Arial" w:cs="Arial"/>
                <w:sz w:val="20"/>
                <w:szCs w:val="20"/>
              </w:rPr>
              <w:t xml:space="preserve"> </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rPr>
                <w:rFonts w:ascii="Arial" w:hAnsi="Arial" w:cs="Arial"/>
                <w:sz w:val="20"/>
                <w:szCs w:val="20"/>
              </w:rPr>
            </w:pPr>
            <w:r>
              <w:rPr>
                <w:rFonts w:ascii="Arial" w:hAnsi="Arial" w:cs="Arial"/>
                <w:sz w:val="20"/>
                <w:szCs w:val="20"/>
              </w:rPr>
              <w:t>Стремление</w:t>
            </w:r>
            <w:r w:rsidRPr="00402561">
              <w:rPr>
                <w:rFonts w:ascii="Arial" w:hAnsi="Arial" w:cs="Arial"/>
                <w:color w:val="FF0000"/>
                <w:sz w:val="20"/>
                <w:szCs w:val="20"/>
              </w:rPr>
              <w:t xml:space="preserve"> </w:t>
            </w:r>
            <w:r w:rsidRPr="00402561">
              <w:rPr>
                <w:rFonts w:ascii="Arial" w:hAnsi="Arial" w:cs="Arial"/>
                <w:sz w:val="20"/>
                <w:szCs w:val="20"/>
              </w:rPr>
              <w:t>к сове</w:t>
            </w:r>
            <w:r w:rsidRPr="00402561">
              <w:rPr>
                <w:rFonts w:ascii="Arial" w:hAnsi="Arial" w:cs="Arial"/>
                <w:sz w:val="20"/>
                <w:szCs w:val="20"/>
              </w:rPr>
              <w:t>р</w:t>
            </w:r>
            <w:r w:rsidRPr="00402561">
              <w:rPr>
                <w:rFonts w:ascii="Arial" w:hAnsi="Arial" w:cs="Arial"/>
                <w:sz w:val="20"/>
                <w:szCs w:val="20"/>
              </w:rPr>
              <w:t>шенствованию своей произносительной культуры</w:t>
            </w:r>
            <w:r>
              <w:rPr>
                <w:rFonts w:ascii="Arial" w:hAnsi="Arial" w:cs="Arial"/>
                <w:sz w:val="20"/>
                <w:szCs w:val="20"/>
              </w:rPr>
              <w:t>.</w:t>
            </w:r>
          </w:p>
        </w:tc>
        <w:tc>
          <w:tcPr>
            <w:tcW w:w="3480" w:type="dxa"/>
            <w:gridSpan w:val="2"/>
          </w:tcPr>
          <w:p w:rsidR="00D06E91" w:rsidRPr="0040256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определять предложения по ц</w:t>
            </w:r>
            <w:r w:rsidRPr="00402561">
              <w:rPr>
                <w:rFonts w:ascii="Arial" w:eastAsia="Calibri" w:hAnsi="Arial" w:cs="Arial"/>
                <w:sz w:val="20"/>
                <w:szCs w:val="20"/>
                <w:lang w:eastAsia="en-US"/>
              </w:rPr>
              <w:t>е</w:t>
            </w:r>
            <w:r w:rsidRPr="00402561">
              <w:rPr>
                <w:rFonts w:ascii="Arial" w:eastAsia="Calibri" w:hAnsi="Arial" w:cs="Arial"/>
                <w:sz w:val="20"/>
                <w:szCs w:val="20"/>
                <w:lang w:eastAsia="en-US"/>
              </w:rPr>
              <w:t>ли высказывания</w:t>
            </w:r>
            <w:r>
              <w:rPr>
                <w:rFonts w:ascii="Arial" w:eastAsia="Calibri" w:hAnsi="Arial" w:cs="Arial"/>
                <w:sz w:val="20"/>
                <w:szCs w:val="20"/>
                <w:lang w:eastAsia="en-US"/>
              </w:rPr>
              <w:t>;</w:t>
            </w:r>
          </w:p>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402561">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402561">
              <w:rPr>
                <w:rFonts w:ascii="Arial" w:eastAsia="Calibri" w:hAnsi="Arial" w:cs="Arial"/>
                <w:sz w:val="20"/>
                <w:szCs w:val="20"/>
                <w:lang w:eastAsia="en-US"/>
              </w:rPr>
              <w:t xml:space="preserve"> учебное задание по ал</w:t>
            </w:r>
            <w:r>
              <w:rPr>
                <w:rFonts w:ascii="Arial" w:eastAsia="Calibri" w:hAnsi="Arial" w:cs="Arial"/>
                <w:sz w:val="20"/>
                <w:szCs w:val="20"/>
                <w:lang w:eastAsia="en-US"/>
              </w:rPr>
              <w:t>горитму;</w:t>
            </w:r>
          </w:p>
          <w:p w:rsidR="00D06E91" w:rsidRPr="00CA7120"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формулировать собственное мнение</w:t>
            </w:r>
            <w:r>
              <w:rPr>
                <w:rFonts w:ascii="Arial" w:eastAsia="Calibri" w:hAnsi="Arial" w:cs="Arial"/>
                <w:sz w:val="20"/>
                <w:szCs w:val="20"/>
                <w:lang w:eastAsia="en-US"/>
              </w:rPr>
              <w:t>.</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12</w:t>
            </w:r>
            <w:r w:rsidR="00905D03">
              <w:rPr>
                <w:rFonts w:ascii="Arial" w:hAnsi="Arial" w:cs="Arial"/>
                <w:sz w:val="22"/>
                <w:szCs w:val="22"/>
              </w:rPr>
              <w:t>.09</w:t>
            </w:r>
          </w:p>
        </w:tc>
      </w:tr>
      <w:tr w:rsidR="00D06E91" w:rsidRPr="00CA7120">
        <w:tc>
          <w:tcPr>
            <w:tcW w:w="567" w:type="dxa"/>
          </w:tcPr>
          <w:p w:rsidR="00D06E91" w:rsidRPr="00402561" w:rsidRDefault="00C73FAE" w:rsidP="00D06E91">
            <w:pPr>
              <w:rPr>
                <w:rFonts w:ascii="Arial" w:hAnsi="Arial" w:cs="Arial"/>
                <w:noProof/>
                <w:sz w:val="20"/>
                <w:szCs w:val="20"/>
              </w:rPr>
            </w:pPr>
            <w:r>
              <w:rPr>
                <w:rFonts w:ascii="Arial" w:hAnsi="Arial" w:cs="Arial"/>
                <w:noProof/>
                <w:sz w:val="20"/>
                <w:szCs w:val="20"/>
              </w:rPr>
              <w:t>9</w:t>
            </w:r>
            <w:r w:rsidR="00D06E91" w:rsidRPr="00402561">
              <w:rPr>
                <w:rFonts w:ascii="Arial" w:hAnsi="Arial" w:cs="Arial"/>
                <w:noProof/>
                <w:sz w:val="20"/>
                <w:szCs w:val="20"/>
              </w:rPr>
              <w:t>.</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Слово,</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Предлож</w:t>
            </w:r>
            <w:r>
              <w:rPr>
                <w:rFonts w:ascii="TM Times New Roman" w:hAnsi="TM Times New Roman" w:cs="TM Times New Roman"/>
                <w:sz w:val="28"/>
                <w:szCs w:val="28"/>
              </w:rPr>
              <w:t>е</w:t>
            </w:r>
            <w:r>
              <w:rPr>
                <w:rFonts w:ascii="TM Times New Roman" w:hAnsi="TM Times New Roman" w:cs="TM Times New Roman"/>
                <w:sz w:val="28"/>
                <w:szCs w:val="28"/>
              </w:rPr>
              <w:t>ние</w:t>
            </w:r>
          </w:p>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 xml:space="preserve"> и текст в </w:t>
            </w:r>
            <w:r>
              <w:rPr>
                <w:rFonts w:ascii="TM Times New Roman" w:hAnsi="TM Times New Roman" w:cs="TM Times New Roman"/>
                <w:sz w:val="28"/>
                <w:szCs w:val="28"/>
              </w:rPr>
              <w:lastRenderedPageBreak/>
              <w:t>речевом общении. Интонация конца пре</w:t>
            </w:r>
            <w:r>
              <w:rPr>
                <w:rFonts w:ascii="TM Times New Roman" w:hAnsi="TM Times New Roman" w:cs="TM Times New Roman"/>
                <w:sz w:val="28"/>
                <w:szCs w:val="28"/>
              </w:rPr>
              <w:t>д</w:t>
            </w:r>
            <w:r>
              <w:rPr>
                <w:rFonts w:ascii="TM Times New Roman" w:hAnsi="TM Times New Roman" w:cs="TM Times New Roman"/>
                <w:sz w:val="28"/>
                <w:szCs w:val="28"/>
              </w:rPr>
              <w:t>ложения.</w:t>
            </w:r>
          </w:p>
          <w:p w:rsidR="00D06E91" w:rsidRPr="00402561" w:rsidRDefault="00D06E91" w:rsidP="00D06E91">
            <w:pPr>
              <w:rPr>
                <w:rFonts w:ascii="Arial" w:hAnsi="Arial" w:cs="Arial"/>
                <w:noProof/>
                <w:sz w:val="20"/>
                <w:szCs w:val="20"/>
              </w:rPr>
            </w:pPr>
          </w:p>
        </w:tc>
        <w:tc>
          <w:tcPr>
            <w:tcW w:w="1320" w:type="dxa"/>
          </w:tcPr>
          <w:p w:rsidR="00D06E91" w:rsidRPr="00402561" w:rsidRDefault="00D06E91" w:rsidP="00D06E91">
            <w:pPr>
              <w:rPr>
                <w:rFonts w:ascii="Arial" w:hAnsi="Arial" w:cs="Arial"/>
                <w:noProof/>
                <w:sz w:val="20"/>
                <w:szCs w:val="20"/>
              </w:rPr>
            </w:pPr>
            <w:r w:rsidRPr="00402561">
              <w:rPr>
                <w:rFonts w:ascii="Arial" w:hAnsi="Arial" w:cs="Arial"/>
                <w:sz w:val="20"/>
                <w:szCs w:val="20"/>
              </w:rPr>
              <w:lastRenderedPageBreak/>
              <w:t>Урок о</w:t>
            </w:r>
            <w:r w:rsidRPr="00402561">
              <w:rPr>
                <w:rFonts w:ascii="Arial" w:hAnsi="Arial" w:cs="Arial"/>
                <w:sz w:val="20"/>
                <w:szCs w:val="20"/>
              </w:rPr>
              <w:t>с</w:t>
            </w:r>
            <w:r w:rsidRPr="00402561">
              <w:rPr>
                <w:rFonts w:ascii="Arial" w:hAnsi="Arial" w:cs="Arial"/>
                <w:sz w:val="20"/>
                <w:szCs w:val="20"/>
              </w:rPr>
              <w:t>воения н</w:t>
            </w:r>
            <w:r w:rsidRPr="00402561">
              <w:rPr>
                <w:rFonts w:ascii="Arial" w:hAnsi="Arial" w:cs="Arial"/>
                <w:sz w:val="20"/>
                <w:szCs w:val="20"/>
              </w:rPr>
              <w:t>о</w:t>
            </w:r>
            <w:r w:rsidRPr="00402561">
              <w:rPr>
                <w:rFonts w:ascii="Arial" w:hAnsi="Arial" w:cs="Arial"/>
                <w:sz w:val="20"/>
                <w:szCs w:val="20"/>
              </w:rPr>
              <w:t>вых знаний и способов действий</w:t>
            </w:r>
            <w:r>
              <w:rPr>
                <w:rFonts w:ascii="Arial" w:hAnsi="Arial" w:cs="Arial"/>
                <w:noProof/>
                <w:sz w:val="20"/>
                <w:szCs w:val="20"/>
              </w:rPr>
              <w:t>.</w:t>
            </w:r>
          </w:p>
        </w:tc>
        <w:tc>
          <w:tcPr>
            <w:tcW w:w="2823"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t>Классификация предложений по интонации. Использование разных видов предложений в своей речи.</w:t>
            </w:r>
          </w:p>
        </w:tc>
        <w:tc>
          <w:tcPr>
            <w:tcW w:w="2400" w:type="dxa"/>
            <w:gridSpan w:val="3"/>
          </w:tcPr>
          <w:p w:rsidR="00D06E91" w:rsidRPr="00402561" w:rsidRDefault="00D06E91" w:rsidP="00D06E91">
            <w:pPr>
              <w:rPr>
                <w:rFonts w:ascii="Arial" w:hAnsi="Arial" w:cs="Arial"/>
                <w:sz w:val="20"/>
                <w:szCs w:val="20"/>
              </w:rPr>
            </w:pPr>
            <w:r w:rsidRPr="00402561">
              <w:rPr>
                <w:rFonts w:ascii="Arial" w:hAnsi="Arial" w:cs="Arial"/>
                <w:sz w:val="20"/>
                <w:szCs w:val="20"/>
              </w:rPr>
              <w:t>- определять предл</w:t>
            </w:r>
            <w:r w:rsidRPr="00402561">
              <w:rPr>
                <w:rFonts w:ascii="Arial" w:hAnsi="Arial" w:cs="Arial"/>
                <w:sz w:val="20"/>
                <w:szCs w:val="20"/>
              </w:rPr>
              <w:t>о</w:t>
            </w:r>
            <w:r>
              <w:rPr>
                <w:rFonts w:ascii="Arial" w:hAnsi="Arial" w:cs="Arial"/>
                <w:sz w:val="20"/>
                <w:szCs w:val="20"/>
              </w:rPr>
              <w:t xml:space="preserve">жение по </w:t>
            </w:r>
            <w:r w:rsidRPr="00402561">
              <w:rPr>
                <w:rFonts w:ascii="Arial" w:hAnsi="Arial" w:cs="Arial"/>
                <w:sz w:val="20"/>
                <w:szCs w:val="20"/>
              </w:rPr>
              <w:t>эмоционал</w:t>
            </w:r>
            <w:r w:rsidRPr="00402561">
              <w:rPr>
                <w:rFonts w:ascii="Arial" w:hAnsi="Arial" w:cs="Arial"/>
                <w:sz w:val="20"/>
                <w:szCs w:val="20"/>
              </w:rPr>
              <w:t>ь</w:t>
            </w:r>
            <w:r w:rsidRPr="00402561">
              <w:rPr>
                <w:rFonts w:ascii="Arial" w:hAnsi="Arial" w:cs="Arial"/>
                <w:sz w:val="20"/>
                <w:szCs w:val="20"/>
              </w:rPr>
              <w:t>ной окра</w:t>
            </w:r>
            <w:r>
              <w:rPr>
                <w:rFonts w:ascii="Arial" w:hAnsi="Arial" w:cs="Arial"/>
                <w:sz w:val="20"/>
                <w:szCs w:val="20"/>
              </w:rPr>
              <w:t>ске.</w:t>
            </w:r>
          </w:p>
          <w:p w:rsidR="00D06E91" w:rsidRPr="00402561" w:rsidRDefault="00D06E91" w:rsidP="00D06E91">
            <w:pPr>
              <w:rPr>
                <w:rFonts w:ascii="Arial" w:hAnsi="Arial" w:cs="Arial"/>
                <w:sz w:val="20"/>
                <w:szCs w:val="20"/>
              </w:rPr>
            </w:pPr>
          </w:p>
        </w:tc>
        <w:tc>
          <w:tcPr>
            <w:tcW w:w="2494" w:type="dxa"/>
            <w:gridSpan w:val="2"/>
          </w:tcPr>
          <w:p w:rsidR="00D06E91" w:rsidRPr="00402561" w:rsidRDefault="00D06E91" w:rsidP="00D06E91">
            <w:pPr>
              <w:rPr>
                <w:rFonts w:ascii="Arial" w:hAnsi="Arial" w:cs="Arial"/>
                <w:sz w:val="20"/>
                <w:szCs w:val="20"/>
              </w:rPr>
            </w:pPr>
            <w:r w:rsidRPr="00402561">
              <w:rPr>
                <w:rFonts w:ascii="Arial" w:hAnsi="Arial" w:cs="Arial"/>
                <w:sz w:val="20"/>
                <w:szCs w:val="20"/>
              </w:rPr>
              <w:t xml:space="preserve">Стремление </w:t>
            </w:r>
            <w:r w:rsidRPr="00402561">
              <w:rPr>
                <w:rFonts w:ascii="Arial" w:hAnsi="Arial" w:cs="Arial"/>
                <w:color w:val="FF0000"/>
                <w:sz w:val="20"/>
                <w:szCs w:val="20"/>
              </w:rPr>
              <w:t xml:space="preserve"> </w:t>
            </w:r>
            <w:r w:rsidRPr="00402561">
              <w:rPr>
                <w:rFonts w:ascii="Arial" w:hAnsi="Arial" w:cs="Arial"/>
                <w:sz w:val="20"/>
                <w:szCs w:val="20"/>
              </w:rPr>
              <w:t>к сове</w:t>
            </w:r>
            <w:r w:rsidRPr="00402561">
              <w:rPr>
                <w:rFonts w:ascii="Arial" w:hAnsi="Arial" w:cs="Arial"/>
                <w:sz w:val="20"/>
                <w:szCs w:val="20"/>
              </w:rPr>
              <w:t>р</w:t>
            </w:r>
            <w:r w:rsidRPr="00402561">
              <w:rPr>
                <w:rFonts w:ascii="Arial" w:hAnsi="Arial" w:cs="Arial"/>
                <w:sz w:val="20"/>
                <w:szCs w:val="20"/>
              </w:rPr>
              <w:t>шенствованию своей произносительной культуры</w:t>
            </w:r>
            <w:r>
              <w:rPr>
                <w:rFonts w:ascii="Arial" w:hAnsi="Arial" w:cs="Arial"/>
                <w:sz w:val="20"/>
                <w:szCs w:val="20"/>
              </w:rPr>
              <w:t>.</w:t>
            </w:r>
          </w:p>
        </w:tc>
        <w:tc>
          <w:tcPr>
            <w:tcW w:w="3480" w:type="dxa"/>
            <w:gridSpan w:val="2"/>
          </w:tcPr>
          <w:p w:rsidR="00D06E91" w:rsidRPr="0040256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определять предложения по ц</w:t>
            </w:r>
            <w:r w:rsidRPr="00402561">
              <w:rPr>
                <w:rFonts w:ascii="Arial" w:eastAsia="Calibri" w:hAnsi="Arial" w:cs="Arial"/>
                <w:sz w:val="20"/>
                <w:szCs w:val="20"/>
                <w:lang w:eastAsia="en-US"/>
              </w:rPr>
              <w:t>е</w:t>
            </w:r>
            <w:r w:rsidRPr="00402561">
              <w:rPr>
                <w:rFonts w:ascii="Arial" w:eastAsia="Calibri" w:hAnsi="Arial" w:cs="Arial"/>
                <w:sz w:val="20"/>
                <w:szCs w:val="20"/>
                <w:lang w:eastAsia="en-US"/>
              </w:rPr>
              <w:t>ли высказывания, эмоциональной окраске и обосновывать своё су</w:t>
            </w:r>
            <w:r w:rsidRPr="00402561">
              <w:rPr>
                <w:rFonts w:ascii="Arial" w:eastAsia="Calibri" w:hAnsi="Arial" w:cs="Arial"/>
                <w:sz w:val="20"/>
                <w:szCs w:val="20"/>
                <w:lang w:eastAsia="en-US"/>
              </w:rPr>
              <w:t>ж</w:t>
            </w:r>
            <w:r w:rsidRPr="00402561">
              <w:rPr>
                <w:rFonts w:ascii="Arial" w:eastAsia="Calibri" w:hAnsi="Arial" w:cs="Arial"/>
                <w:sz w:val="20"/>
                <w:szCs w:val="20"/>
                <w:lang w:eastAsia="en-US"/>
              </w:rPr>
              <w:t>дение</w:t>
            </w:r>
            <w:r>
              <w:rPr>
                <w:rFonts w:ascii="Arial" w:eastAsia="Calibri" w:hAnsi="Arial" w:cs="Arial"/>
                <w:sz w:val="20"/>
                <w:szCs w:val="20"/>
                <w:lang w:eastAsia="en-US"/>
              </w:rPr>
              <w:t>;</w:t>
            </w:r>
          </w:p>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402561">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402561">
              <w:rPr>
                <w:rFonts w:ascii="Arial" w:eastAsia="Calibri" w:hAnsi="Arial" w:cs="Arial"/>
                <w:sz w:val="20"/>
                <w:szCs w:val="20"/>
                <w:lang w:eastAsia="en-US"/>
              </w:rPr>
              <w:t>учебное задание по ал</w:t>
            </w:r>
            <w:r>
              <w:rPr>
                <w:rFonts w:ascii="Arial" w:eastAsia="Calibri" w:hAnsi="Arial" w:cs="Arial"/>
                <w:sz w:val="20"/>
                <w:szCs w:val="20"/>
                <w:lang w:eastAsia="en-US"/>
              </w:rPr>
              <w:t>горитму;</w:t>
            </w:r>
          </w:p>
          <w:p w:rsidR="00D06E9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lastRenderedPageBreak/>
              <w:t>- формулировать собственное мнение</w:t>
            </w:r>
            <w:r>
              <w:rPr>
                <w:rFonts w:ascii="Arial" w:eastAsia="Calibri" w:hAnsi="Arial" w:cs="Arial"/>
                <w:sz w:val="20"/>
                <w:szCs w:val="20"/>
                <w:lang w:eastAsia="en-US"/>
              </w:rPr>
              <w:t>.</w:t>
            </w:r>
          </w:p>
          <w:p w:rsidR="00D06E91" w:rsidRPr="00D06E91" w:rsidRDefault="00D06E91" w:rsidP="00D06E91">
            <w:pPr>
              <w:rPr>
                <w:rFonts w:eastAsia="Calibri"/>
                <w:lang w:eastAsia="en-US"/>
              </w:rPr>
            </w:pP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lastRenderedPageBreak/>
              <w:t>13</w:t>
            </w:r>
            <w:r w:rsidR="00905D03">
              <w:rPr>
                <w:rFonts w:ascii="Arial" w:hAnsi="Arial" w:cs="Arial"/>
                <w:sz w:val="22"/>
                <w:szCs w:val="22"/>
              </w:rPr>
              <w:t>.09</w:t>
            </w:r>
          </w:p>
        </w:tc>
      </w:tr>
      <w:tr w:rsidR="002F0942" w:rsidRPr="00CA7120">
        <w:tc>
          <w:tcPr>
            <w:tcW w:w="567" w:type="dxa"/>
          </w:tcPr>
          <w:p w:rsidR="002F0942" w:rsidRPr="00402561" w:rsidRDefault="00C73FAE" w:rsidP="00D06E91">
            <w:pPr>
              <w:rPr>
                <w:rFonts w:ascii="Arial" w:hAnsi="Arial" w:cs="Arial"/>
                <w:noProof/>
                <w:sz w:val="20"/>
                <w:szCs w:val="20"/>
              </w:rPr>
            </w:pPr>
            <w:r>
              <w:rPr>
                <w:rFonts w:ascii="Arial" w:hAnsi="Arial" w:cs="Arial"/>
                <w:noProof/>
                <w:sz w:val="20"/>
                <w:szCs w:val="20"/>
              </w:rPr>
              <w:lastRenderedPageBreak/>
              <w:t>10</w:t>
            </w:r>
          </w:p>
        </w:tc>
        <w:tc>
          <w:tcPr>
            <w:tcW w:w="1746" w:type="dxa"/>
          </w:tcPr>
          <w:p w:rsidR="002F0942" w:rsidRDefault="002F0942" w:rsidP="002F0942">
            <w:pPr>
              <w:pStyle w:val="afb"/>
              <w:rPr>
                <w:rFonts w:ascii="TM Times New Roman" w:hAnsi="TM Times New Roman" w:cs="TM Times New Roman"/>
                <w:sz w:val="28"/>
                <w:szCs w:val="28"/>
              </w:rPr>
            </w:pPr>
            <w:r>
              <w:rPr>
                <w:rFonts w:ascii="TM Times New Roman" w:hAnsi="TM Times New Roman" w:cs="TM Times New Roman"/>
                <w:sz w:val="28"/>
                <w:szCs w:val="28"/>
              </w:rPr>
              <w:t>Общее п</w:t>
            </w:r>
            <w:r>
              <w:rPr>
                <w:rFonts w:ascii="TM Times New Roman" w:hAnsi="TM Times New Roman" w:cs="TM Times New Roman"/>
                <w:sz w:val="28"/>
                <w:szCs w:val="28"/>
              </w:rPr>
              <w:t>о</w:t>
            </w:r>
            <w:r>
              <w:rPr>
                <w:rFonts w:ascii="TM Times New Roman" w:hAnsi="TM Times New Roman" w:cs="TM Times New Roman"/>
                <w:sz w:val="28"/>
                <w:szCs w:val="28"/>
              </w:rPr>
              <w:t>нятие о те</w:t>
            </w:r>
            <w:r>
              <w:rPr>
                <w:rFonts w:ascii="TM Times New Roman" w:hAnsi="TM Times New Roman" w:cs="TM Times New Roman"/>
                <w:sz w:val="28"/>
                <w:szCs w:val="28"/>
              </w:rPr>
              <w:t>к</w:t>
            </w:r>
            <w:r>
              <w:rPr>
                <w:rFonts w:ascii="TM Times New Roman" w:hAnsi="TM Times New Roman" w:cs="TM Times New Roman"/>
                <w:sz w:val="28"/>
                <w:szCs w:val="28"/>
              </w:rPr>
              <w:t>сте. Соста</w:t>
            </w:r>
            <w:r>
              <w:rPr>
                <w:rFonts w:ascii="TM Times New Roman" w:hAnsi="TM Times New Roman" w:cs="TM Times New Roman"/>
                <w:sz w:val="28"/>
                <w:szCs w:val="28"/>
              </w:rPr>
              <w:t>в</w:t>
            </w:r>
            <w:r>
              <w:rPr>
                <w:rFonts w:ascii="TM Times New Roman" w:hAnsi="TM Times New Roman" w:cs="TM Times New Roman"/>
                <w:sz w:val="28"/>
                <w:szCs w:val="28"/>
              </w:rPr>
              <w:t>ление в</w:t>
            </w:r>
            <w:r>
              <w:rPr>
                <w:rFonts w:ascii="TM Times New Roman" w:hAnsi="TM Times New Roman" w:cs="TM Times New Roman"/>
                <w:sz w:val="28"/>
                <w:szCs w:val="28"/>
              </w:rPr>
              <w:t>ы</w:t>
            </w:r>
            <w:r>
              <w:rPr>
                <w:rFonts w:ascii="TM Times New Roman" w:hAnsi="TM Times New Roman" w:cs="TM Times New Roman"/>
                <w:sz w:val="28"/>
                <w:szCs w:val="28"/>
              </w:rPr>
              <w:t>сказываний с учетом ц</w:t>
            </w:r>
            <w:r>
              <w:rPr>
                <w:rFonts w:ascii="TM Times New Roman" w:hAnsi="TM Times New Roman" w:cs="TM Times New Roman"/>
                <w:sz w:val="28"/>
                <w:szCs w:val="28"/>
              </w:rPr>
              <w:t>е</w:t>
            </w:r>
            <w:r>
              <w:rPr>
                <w:rFonts w:ascii="TM Times New Roman" w:hAnsi="TM Times New Roman" w:cs="TM Times New Roman"/>
                <w:sz w:val="28"/>
                <w:szCs w:val="28"/>
              </w:rPr>
              <w:t>ли общения.</w:t>
            </w:r>
          </w:p>
        </w:tc>
        <w:tc>
          <w:tcPr>
            <w:tcW w:w="1320" w:type="dxa"/>
          </w:tcPr>
          <w:p w:rsidR="002F0942" w:rsidRPr="00402561" w:rsidRDefault="002F0942" w:rsidP="00D06E91">
            <w:pPr>
              <w:rPr>
                <w:rFonts w:ascii="Arial" w:hAnsi="Arial" w:cs="Arial"/>
                <w:sz w:val="20"/>
                <w:szCs w:val="20"/>
              </w:rPr>
            </w:pPr>
          </w:p>
        </w:tc>
        <w:tc>
          <w:tcPr>
            <w:tcW w:w="2823" w:type="dxa"/>
          </w:tcPr>
          <w:p w:rsidR="002F0942" w:rsidRPr="00402561" w:rsidRDefault="002F0942" w:rsidP="00D06E91">
            <w:pPr>
              <w:rPr>
                <w:rFonts w:ascii="Arial" w:hAnsi="Arial" w:cs="Arial"/>
                <w:noProof/>
                <w:sz w:val="20"/>
                <w:szCs w:val="20"/>
              </w:rPr>
            </w:pPr>
          </w:p>
        </w:tc>
        <w:tc>
          <w:tcPr>
            <w:tcW w:w="2400" w:type="dxa"/>
            <w:gridSpan w:val="3"/>
          </w:tcPr>
          <w:p w:rsidR="002F0942" w:rsidRPr="00402561" w:rsidRDefault="002F0942" w:rsidP="00D06E91">
            <w:pPr>
              <w:rPr>
                <w:rFonts w:ascii="Arial" w:hAnsi="Arial" w:cs="Arial"/>
                <w:sz w:val="20"/>
                <w:szCs w:val="20"/>
              </w:rPr>
            </w:pPr>
          </w:p>
        </w:tc>
        <w:tc>
          <w:tcPr>
            <w:tcW w:w="2494" w:type="dxa"/>
            <w:gridSpan w:val="2"/>
          </w:tcPr>
          <w:p w:rsidR="002F0942" w:rsidRPr="00402561" w:rsidRDefault="002F0942" w:rsidP="00D06E91">
            <w:pPr>
              <w:rPr>
                <w:rFonts w:ascii="Arial" w:hAnsi="Arial" w:cs="Arial"/>
                <w:sz w:val="20"/>
                <w:szCs w:val="20"/>
              </w:rPr>
            </w:pPr>
          </w:p>
        </w:tc>
        <w:tc>
          <w:tcPr>
            <w:tcW w:w="3480" w:type="dxa"/>
            <w:gridSpan w:val="2"/>
          </w:tcPr>
          <w:p w:rsidR="002F0942" w:rsidRPr="00402561" w:rsidRDefault="002F0942" w:rsidP="00D06E91">
            <w:pPr>
              <w:pStyle w:val="afd"/>
              <w:rPr>
                <w:rFonts w:ascii="Arial" w:eastAsia="Calibri" w:hAnsi="Arial" w:cs="Arial"/>
                <w:sz w:val="20"/>
                <w:szCs w:val="20"/>
                <w:lang w:eastAsia="en-US"/>
              </w:rPr>
            </w:pPr>
          </w:p>
        </w:tc>
        <w:tc>
          <w:tcPr>
            <w:tcW w:w="905" w:type="dxa"/>
            <w:gridSpan w:val="2"/>
          </w:tcPr>
          <w:p w:rsidR="002F0942" w:rsidRDefault="00875B33" w:rsidP="00D06E91">
            <w:pPr>
              <w:jc w:val="center"/>
              <w:rPr>
                <w:rFonts w:ascii="Arial" w:hAnsi="Arial" w:cs="Arial"/>
                <w:sz w:val="22"/>
                <w:szCs w:val="22"/>
              </w:rPr>
            </w:pPr>
            <w:r>
              <w:rPr>
                <w:rFonts w:ascii="Arial" w:hAnsi="Arial" w:cs="Arial"/>
                <w:sz w:val="22"/>
                <w:szCs w:val="22"/>
              </w:rPr>
              <w:t>16.09</w:t>
            </w:r>
          </w:p>
        </w:tc>
      </w:tr>
      <w:tr w:rsidR="00D06E91" w:rsidRPr="00CA7120">
        <w:tc>
          <w:tcPr>
            <w:tcW w:w="567"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t>11.</w:t>
            </w:r>
          </w:p>
        </w:tc>
        <w:tc>
          <w:tcPr>
            <w:tcW w:w="1746" w:type="dxa"/>
          </w:tcPr>
          <w:p w:rsidR="00D06E91" w:rsidRPr="00402561" w:rsidRDefault="00D06E91" w:rsidP="00D06E91">
            <w:pPr>
              <w:rPr>
                <w:rFonts w:ascii="Arial" w:hAnsi="Arial" w:cs="Arial"/>
                <w:b/>
                <w:noProof/>
                <w:sz w:val="20"/>
                <w:szCs w:val="20"/>
              </w:rPr>
            </w:pPr>
            <w:r>
              <w:rPr>
                <w:rFonts w:ascii="Arial" w:hAnsi="Arial" w:cs="Arial"/>
                <w:b/>
                <w:noProof/>
                <w:sz w:val="20"/>
                <w:szCs w:val="20"/>
              </w:rPr>
              <w:t xml:space="preserve">Входная контрольная работа, </w:t>
            </w:r>
            <w:r w:rsidRPr="00402561">
              <w:rPr>
                <w:rFonts w:ascii="Arial" w:hAnsi="Arial" w:cs="Arial"/>
                <w:b/>
                <w:noProof/>
                <w:sz w:val="20"/>
                <w:szCs w:val="20"/>
              </w:rPr>
              <w:t>40 мин</w:t>
            </w:r>
            <w:r>
              <w:rPr>
                <w:rFonts w:ascii="Arial" w:hAnsi="Arial" w:cs="Arial"/>
                <w:b/>
                <w:noProof/>
                <w:sz w:val="20"/>
                <w:szCs w:val="20"/>
              </w:rPr>
              <w:t>.</w:t>
            </w:r>
          </w:p>
        </w:tc>
        <w:tc>
          <w:tcPr>
            <w:tcW w:w="1320" w:type="dxa"/>
          </w:tcPr>
          <w:p w:rsidR="00D06E91" w:rsidRPr="00402561" w:rsidRDefault="00D06E91" w:rsidP="00D06E91">
            <w:pPr>
              <w:rPr>
                <w:rFonts w:ascii="Arial" w:hAnsi="Arial" w:cs="Arial"/>
                <w:noProof/>
                <w:sz w:val="20"/>
                <w:szCs w:val="20"/>
              </w:rPr>
            </w:pPr>
            <w:r w:rsidRPr="00402561">
              <w:rPr>
                <w:rFonts w:ascii="Arial" w:hAnsi="Arial" w:cs="Arial"/>
                <w:sz w:val="20"/>
                <w:szCs w:val="20"/>
              </w:rPr>
              <w:t>Урок ко</w:t>
            </w:r>
            <w:r w:rsidRPr="00402561">
              <w:rPr>
                <w:rFonts w:ascii="Arial" w:hAnsi="Arial" w:cs="Arial"/>
                <w:sz w:val="20"/>
                <w:szCs w:val="20"/>
              </w:rPr>
              <w:t>н</w:t>
            </w:r>
            <w:r w:rsidRPr="00402561">
              <w:rPr>
                <w:rFonts w:ascii="Arial" w:hAnsi="Arial" w:cs="Arial"/>
                <w:sz w:val="20"/>
                <w:szCs w:val="20"/>
              </w:rPr>
              <w:t>троля</w:t>
            </w:r>
            <w:r>
              <w:rPr>
                <w:rFonts w:ascii="Arial" w:hAnsi="Arial" w:cs="Arial"/>
                <w:sz w:val="20"/>
                <w:szCs w:val="20"/>
              </w:rPr>
              <w:t>.</w:t>
            </w:r>
            <w:r w:rsidRPr="00402561">
              <w:rPr>
                <w:rFonts w:ascii="Arial" w:hAnsi="Arial" w:cs="Arial"/>
                <w:sz w:val="20"/>
                <w:szCs w:val="20"/>
              </w:rPr>
              <w:t xml:space="preserve"> </w:t>
            </w:r>
          </w:p>
        </w:tc>
        <w:tc>
          <w:tcPr>
            <w:tcW w:w="2823" w:type="dxa"/>
          </w:tcPr>
          <w:p w:rsidR="00D06E91" w:rsidRPr="00402561" w:rsidRDefault="00D06E91" w:rsidP="00D06E91">
            <w:pPr>
              <w:rPr>
                <w:rFonts w:ascii="Arial" w:hAnsi="Arial" w:cs="Arial"/>
                <w:noProof/>
                <w:sz w:val="20"/>
                <w:szCs w:val="20"/>
              </w:rPr>
            </w:pPr>
            <w:r w:rsidRPr="00402561">
              <w:rPr>
                <w:rFonts w:ascii="Arial" w:hAnsi="Arial" w:cs="Arial"/>
                <w:noProof/>
                <w:sz w:val="20"/>
                <w:szCs w:val="20"/>
              </w:rPr>
              <w:t>Проверка усвоения материала за 1 класс.</w:t>
            </w:r>
          </w:p>
        </w:tc>
        <w:tc>
          <w:tcPr>
            <w:tcW w:w="2400" w:type="dxa"/>
            <w:gridSpan w:val="3"/>
          </w:tcPr>
          <w:p w:rsidR="00D06E91" w:rsidRPr="00402561" w:rsidRDefault="00D06E91" w:rsidP="00D06E91">
            <w:pPr>
              <w:rPr>
                <w:rFonts w:ascii="Arial" w:hAnsi="Arial" w:cs="Arial"/>
                <w:sz w:val="20"/>
                <w:szCs w:val="20"/>
              </w:rPr>
            </w:pPr>
            <w:r w:rsidRPr="00402561">
              <w:rPr>
                <w:rFonts w:ascii="Arial" w:hAnsi="Arial" w:cs="Arial"/>
                <w:sz w:val="20"/>
                <w:szCs w:val="20"/>
              </w:rPr>
              <w:t>Знание изученных в первом классе правил.</w:t>
            </w:r>
          </w:p>
        </w:tc>
        <w:tc>
          <w:tcPr>
            <w:tcW w:w="2494" w:type="dxa"/>
            <w:gridSpan w:val="2"/>
          </w:tcPr>
          <w:p w:rsidR="00D06E91" w:rsidRPr="00D06E91" w:rsidRDefault="00D06E91" w:rsidP="00D06E91">
            <w:pPr>
              <w:rPr>
                <w:rFonts w:ascii="Arial" w:hAnsi="Arial" w:cs="Arial"/>
                <w:spacing w:val="-4"/>
                <w:sz w:val="20"/>
                <w:szCs w:val="20"/>
              </w:rPr>
            </w:pPr>
            <w:r w:rsidRPr="00D06E91">
              <w:rPr>
                <w:rFonts w:ascii="Arial" w:hAnsi="Arial" w:cs="Arial"/>
                <w:spacing w:val="-4"/>
                <w:sz w:val="20"/>
                <w:szCs w:val="20"/>
              </w:rPr>
              <w:t>Способность к сам</w:t>
            </w:r>
            <w:r w:rsidRPr="00D06E91">
              <w:rPr>
                <w:rFonts w:ascii="Arial" w:hAnsi="Arial" w:cs="Arial"/>
                <w:spacing w:val="-4"/>
                <w:sz w:val="20"/>
                <w:szCs w:val="20"/>
              </w:rPr>
              <w:t>о</w:t>
            </w:r>
            <w:r w:rsidRPr="00D06E91">
              <w:rPr>
                <w:rFonts w:ascii="Arial" w:hAnsi="Arial" w:cs="Arial"/>
                <w:spacing w:val="-4"/>
                <w:sz w:val="20"/>
                <w:szCs w:val="20"/>
              </w:rPr>
              <w:t>оценке на основе н</w:t>
            </w:r>
            <w:r w:rsidRPr="00D06E91">
              <w:rPr>
                <w:rFonts w:ascii="Arial" w:hAnsi="Arial" w:cs="Arial"/>
                <w:spacing w:val="-4"/>
                <w:sz w:val="20"/>
                <w:szCs w:val="20"/>
              </w:rPr>
              <w:t>а</w:t>
            </w:r>
            <w:r w:rsidRPr="00D06E91">
              <w:rPr>
                <w:rFonts w:ascii="Arial" w:hAnsi="Arial" w:cs="Arial"/>
                <w:spacing w:val="-4"/>
                <w:sz w:val="20"/>
                <w:szCs w:val="20"/>
              </w:rPr>
              <w:t>блюдения за собстве</w:t>
            </w:r>
            <w:r w:rsidRPr="00D06E91">
              <w:rPr>
                <w:rFonts w:ascii="Arial" w:hAnsi="Arial" w:cs="Arial"/>
                <w:spacing w:val="-4"/>
                <w:sz w:val="20"/>
                <w:szCs w:val="20"/>
              </w:rPr>
              <w:t>н</w:t>
            </w:r>
            <w:r w:rsidRPr="00D06E91">
              <w:rPr>
                <w:rFonts w:ascii="Arial" w:hAnsi="Arial" w:cs="Arial"/>
                <w:spacing w:val="-4"/>
                <w:sz w:val="20"/>
                <w:szCs w:val="20"/>
              </w:rPr>
              <w:t>ной речью.</w:t>
            </w:r>
          </w:p>
        </w:tc>
        <w:tc>
          <w:tcPr>
            <w:tcW w:w="3480" w:type="dxa"/>
            <w:gridSpan w:val="2"/>
          </w:tcPr>
          <w:p w:rsidR="00D06E91" w:rsidRDefault="00D06E91" w:rsidP="00D06E91">
            <w:pPr>
              <w:rPr>
                <w:rFonts w:ascii="Arial" w:hAnsi="Arial" w:cs="Arial"/>
                <w:sz w:val="20"/>
                <w:szCs w:val="20"/>
              </w:rPr>
            </w:pPr>
            <w:r w:rsidRPr="00402561">
              <w:rPr>
                <w:rFonts w:ascii="Arial" w:hAnsi="Arial" w:cs="Arial"/>
                <w:sz w:val="20"/>
                <w:szCs w:val="20"/>
              </w:rPr>
              <w:t>Умение принимать установленные правила в планировании и ко</w:t>
            </w:r>
            <w:r w:rsidRPr="00402561">
              <w:rPr>
                <w:rFonts w:ascii="Arial" w:hAnsi="Arial" w:cs="Arial"/>
                <w:sz w:val="20"/>
                <w:szCs w:val="20"/>
              </w:rPr>
              <w:t>н</w:t>
            </w:r>
            <w:r w:rsidRPr="00402561">
              <w:rPr>
                <w:rFonts w:ascii="Arial" w:hAnsi="Arial" w:cs="Arial"/>
                <w:sz w:val="20"/>
                <w:szCs w:val="20"/>
              </w:rPr>
              <w:t>троле способа решения учебной задачи.</w:t>
            </w:r>
          </w:p>
          <w:p w:rsidR="00D06E91" w:rsidRPr="00EB5668" w:rsidRDefault="00D06E91" w:rsidP="00D06E91">
            <w:pPr>
              <w:rPr>
                <w:rFonts w:ascii="Arial" w:hAnsi="Arial" w:cs="Arial"/>
                <w:sz w:val="20"/>
                <w:szCs w:val="20"/>
              </w:rPr>
            </w:pP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17</w:t>
            </w:r>
            <w:r w:rsidR="00905D03">
              <w:rPr>
                <w:rFonts w:ascii="Arial" w:hAnsi="Arial" w:cs="Arial"/>
                <w:sz w:val="22"/>
                <w:szCs w:val="22"/>
              </w:rPr>
              <w:t>.09</w:t>
            </w:r>
          </w:p>
        </w:tc>
      </w:tr>
      <w:tr w:rsidR="00D06E91" w:rsidRPr="00CA7120">
        <w:tc>
          <w:tcPr>
            <w:tcW w:w="567" w:type="dxa"/>
          </w:tcPr>
          <w:p w:rsidR="00D06E91" w:rsidRPr="00402561" w:rsidRDefault="00D06E91" w:rsidP="00D06E91">
            <w:pPr>
              <w:rPr>
                <w:rFonts w:ascii="Arial" w:hAnsi="Arial" w:cs="Arial"/>
                <w:sz w:val="20"/>
                <w:szCs w:val="20"/>
              </w:rPr>
            </w:pPr>
            <w:r w:rsidRPr="00402561">
              <w:rPr>
                <w:rFonts w:ascii="Arial" w:hAnsi="Arial" w:cs="Arial"/>
                <w:sz w:val="20"/>
                <w:szCs w:val="20"/>
              </w:rPr>
              <w:t xml:space="preserve">12. </w:t>
            </w:r>
          </w:p>
        </w:tc>
        <w:tc>
          <w:tcPr>
            <w:tcW w:w="1746" w:type="dxa"/>
          </w:tcPr>
          <w:p w:rsidR="00D06E91" w:rsidRPr="00402561" w:rsidRDefault="00D06E91" w:rsidP="00D06E91">
            <w:pPr>
              <w:rPr>
                <w:rFonts w:ascii="Arial" w:hAnsi="Arial" w:cs="Arial"/>
                <w:sz w:val="20"/>
                <w:szCs w:val="20"/>
              </w:rPr>
            </w:pPr>
            <w:r w:rsidRPr="00402561">
              <w:rPr>
                <w:rFonts w:ascii="Arial" w:hAnsi="Arial" w:cs="Arial"/>
                <w:noProof/>
                <w:sz w:val="20"/>
                <w:szCs w:val="20"/>
              </w:rPr>
              <w:t>Анализ ошибок и коррекция знаний. Основные свойства текста</w:t>
            </w:r>
            <w:r>
              <w:rPr>
                <w:rFonts w:ascii="Arial" w:hAnsi="Arial" w:cs="Arial"/>
                <w:noProof/>
                <w:sz w:val="20"/>
                <w:szCs w:val="20"/>
              </w:rPr>
              <w:t>.</w:t>
            </w:r>
            <w:r w:rsidRPr="00402561">
              <w:rPr>
                <w:rFonts w:ascii="Arial" w:hAnsi="Arial" w:cs="Arial"/>
                <w:noProof/>
                <w:sz w:val="20"/>
                <w:szCs w:val="20"/>
              </w:rPr>
              <w:t xml:space="preserve"> </w:t>
            </w:r>
          </w:p>
        </w:tc>
        <w:tc>
          <w:tcPr>
            <w:tcW w:w="1320" w:type="dxa"/>
          </w:tcPr>
          <w:p w:rsidR="00D06E91" w:rsidRPr="00402561" w:rsidRDefault="00D06E91" w:rsidP="00D06E91">
            <w:pPr>
              <w:rPr>
                <w:rFonts w:ascii="Arial" w:hAnsi="Arial" w:cs="Arial"/>
                <w:noProof/>
                <w:sz w:val="20"/>
                <w:szCs w:val="20"/>
              </w:rPr>
            </w:pPr>
            <w:r>
              <w:rPr>
                <w:rFonts w:ascii="Arial" w:hAnsi="Arial" w:cs="Arial"/>
                <w:noProof/>
                <w:sz w:val="20"/>
                <w:szCs w:val="20"/>
              </w:rPr>
              <w:t>Комбинированный урок.</w:t>
            </w:r>
          </w:p>
        </w:tc>
        <w:tc>
          <w:tcPr>
            <w:tcW w:w="2823" w:type="dxa"/>
          </w:tcPr>
          <w:p w:rsidR="00D06E91" w:rsidRDefault="00D06E91" w:rsidP="00D06E91">
            <w:pPr>
              <w:rPr>
                <w:rFonts w:ascii="Arial" w:hAnsi="Arial" w:cs="Arial"/>
                <w:noProof/>
                <w:sz w:val="20"/>
                <w:szCs w:val="20"/>
              </w:rPr>
            </w:pPr>
            <w:r w:rsidRPr="00402561">
              <w:rPr>
                <w:rFonts w:ascii="Arial" w:hAnsi="Arial" w:cs="Arial"/>
                <w:noProof/>
                <w:sz w:val="20"/>
                <w:szCs w:val="20"/>
              </w:rPr>
              <w:t>Основные свойства текста. Выделение самых общих признаков текста (состоит из предложений, связанных по смыслу, имеет тему и заглавие). Озаглавливание текста.</w:t>
            </w:r>
          </w:p>
          <w:p w:rsidR="00D06E91" w:rsidRPr="00402561" w:rsidRDefault="00D06E91" w:rsidP="00D06E91">
            <w:pPr>
              <w:rPr>
                <w:rFonts w:ascii="Arial" w:hAnsi="Arial" w:cs="Arial"/>
                <w:noProof/>
                <w:sz w:val="20"/>
                <w:szCs w:val="20"/>
              </w:rPr>
            </w:pPr>
          </w:p>
        </w:tc>
        <w:tc>
          <w:tcPr>
            <w:tcW w:w="2400" w:type="dxa"/>
            <w:gridSpan w:val="3"/>
          </w:tcPr>
          <w:p w:rsidR="00D06E91" w:rsidRPr="00402561" w:rsidRDefault="00D06E91" w:rsidP="00D06E91">
            <w:pPr>
              <w:rPr>
                <w:rFonts w:ascii="Arial" w:hAnsi="Arial" w:cs="Arial"/>
                <w:sz w:val="20"/>
                <w:szCs w:val="20"/>
              </w:rPr>
            </w:pPr>
            <w:r w:rsidRPr="00402561">
              <w:rPr>
                <w:rFonts w:ascii="Arial" w:hAnsi="Arial" w:cs="Arial"/>
                <w:sz w:val="20"/>
                <w:szCs w:val="20"/>
              </w:rPr>
              <w:t>- знать общие  призн</w:t>
            </w:r>
            <w:r w:rsidRPr="00402561">
              <w:rPr>
                <w:rFonts w:ascii="Arial" w:hAnsi="Arial" w:cs="Arial"/>
                <w:sz w:val="20"/>
                <w:szCs w:val="20"/>
              </w:rPr>
              <w:t>а</w:t>
            </w:r>
            <w:r w:rsidRPr="00402561">
              <w:rPr>
                <w:rFonts w:ascii="Arial" w:hAnsi="Arial" w:cs="Arial"/>
                <w:sz w:val="20"/>
                <w:szCs w:val="20"/>
              </w:rPr>
              <w:t>ки текста: группа предложений, связа</w:t>
            </w:r>
            <w:r w:rsidRPr="00402561">
              <w:rPr>
                <w:rFonts w:ascii="Arial" w:hAnsi="Arial" w:cs="Arial"/>
                <w:sz w:val="20"/>
                <w:szCs w:val="20"/>
              </w:rPr>
              <w:t>н</w:t>
            </w:r>
            <w:r w:rsidRPr="00402561">
              <w:rPr>
                <w:rFonts w:ascii="Arial" w:hAnsi="Arial" w:cs="Arial"/>
                <w:sz w:val="20"/>
                <w:szCs w:val="20"/>
              </w:rPr>
              <w:t>ных по смыслу, тема, заглавие.</w:t>
            </w:r>
          </w:p>
        </w:tc>
        <w:tc>
          <w:tcPr>
            <w:tcW w:w="2494" w:type="dxa"/>
            <w:gridSpan w:val="2"/>
          </w:tcPr>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xml:space="preserve">- </w:t>
            </w:r>
            <w:r w:rsidRPr="00402561">
              <w:rPr>
                <w:rFonts w:ascii="Arial" w:eastAsia="Calibri" w:hAnsi="Arial" w:cs="Arial"/>
                <w:sz w:val="20"/>
                <w:szCs w:val="20"/>
                <w:lang w:eastAsia="en-US"/>
              </w:rPr>
              <w:t xml:space="preserve"> проявлять интерес к изучению темы</w:t>
            </w:r>
            <w:r>
              <w:rPr>
                <w:rFonts w:ascii="Arial" w:eastAsia="Calibri" w:hAnsi="Arial" w:cs="Arial"/>
                <w:sz w:val="20"/>
                <w:szCs w:val="20"/>
                <w:lang w:eastAsia="en-US"/>
              </w:rPr>
              <w:t>.</w:t>
            </w:r>
          </w:p>
          <w:p w:rsidR="00D06E91" w:rsidRPr="00402561" w:rsidRDefault="00D06E91" w:rsidP="00D06E91">
            <w:pPr>
              <w:pStyle w:val="afd"/>
              <w:jc w:val="both"/>
              <w:rPr>
                <w:rFonts w:ascii="Arial" w:hAnsi="Arial" w:cs="Arial"/>
                <w:color w:val="000000"/>
                <w:sz w:val="20"/>
                <w:szCs w:val="20"/>
              </w:rPr>
            </w:pPr>
          </w:p>
        </w:tc>
        <w:tc>
          <w:tcPr>
            <w:tcW w:w="3480" w:type="dxa"/>
            <w:gridSpan w:val="2"/>
          </w:tcPr>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находить текст</w:t>
            </w:r>
            <w:r w:rsidRPr="00402561">
              <w:rPr>
                <w:rFonts w:ascii="Arial" w:eastAsia="Calibri" w:hAnsi="Arial" w:cs="Arial"/>
                <w:sz w:val="20"/>
                <w:szCs w:val="20"/>
                <w:lang w:eastAsia="en-US"/>
              </w:rPr>
              <w:t xml:space="preserve"> и обосновывать своё сужде</w:t>
            </w:r>
            <w:r>
              <w:rPr>
                <w:rFonts w:ascii="Arial" w:eastAsia="Calibri" w:hAnsi="Arial" w:cs="Arial"/>
                <w:sz w:val="20"/>
                <w:szCs w:val="20"/>
                <w:lang w:eastAsia="en-US"/>
              </w:rPr>
              <w:t>ние;</w:t>
            </w:r>
          </w:p>
          <w:p w:rsidR="00D06E91" w:rsidRPr="00402561" w:rsidRDefault="00D06E91" w:rsidP="00D06E91">
            <w:pPr>
              <w:pStyle w:val="afd"/>
              <w:rPr>
                <w:rFonts w:ascii="Arial" w:eastAsia="Calibri" w:hAnsi="Arial" w:cs="Arial"/>
                <w:sz w:val="20"/>
                <w:szCs w:val="20"/>
                <w:lang w:eastAsia="en-US"/>
              </w:rPr>
            </w:pPr>
            <w:r>
              <w:rPr>
                <w:rFonts w:ascii="Arial" w:eastAsia="Calibri" w:hAnsi="Arial" w:cs="Arial"/>
                <w:sz w:val="20"/>
                <w:szCs w:val="20"/>
                <w:lang w:eastAsia="en-US"/>
              </w:rPr>
              <w:t>- в</w:t>
            </w:r>
            <w:r w:rsidRPr="00402561">
              <w:rPr>
                <w:rFonts w:ascii="Arial" w:eastAsia="Calibri" w:hAnsi="Arial" w:cs="Arial"/>
                <w:sz w:val="20"/>
                <w:szCs w:val="20"/>
                <w:lang w:eastAsia="en-US"/>
              </w:rPr>
              <w:t>ыполнять</w:t>
            </w:r>
            <w:r>
              <w:rPr>
                <w:rFonts w:ascii="Arial" w:eastAsia="Calibri" w:hAnsi="Arial" w:cs="Arial"/>
                <w:sz w:val="20"/>
                <w:szCs w:val="20"/>
                <w:lang w:eastAsia="en-US"/>
              </w:rPr>
              <w:t xml:space="preserve"> </w:t>
            </w:r>
            <w:r w:rsidRPr="00402561">
              <w:rPr>
                <w:rFonts w:ascii="Arial" w:eastAsia="Calibri" w:hAnsi="Arial" w:cs="Arial"/>
                <w:sz w:val="20"/>
                <w:szCs w:val="20"/>
                <w:lang w:eastAsia="en-US"/>
              </w:rPr>
              <w:t xml:space="preserve"> учебное задание по ал</w:t>
            </w:r>
            <w:r>
              <w:rPr>
                <w:rFonts w:ascii="Arial" w:eastAsia="Calibri" w:hAnsi="Arial" w:cs="Arial"/>
                <w:sz w:val="20"/>
                <w:szCs w:val="20"/>
                <w:lang w:eastAsia="en-US"/>
              </w:rPr>
              <w:t>горитму;</w:t>
            </w:r>
          </w:p>
          <w:p w:rsidR="00D06E91" w:rsidRPr="00402561"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xml:space="preserve">- формулировать собственное мнение; </w:t>
            </w:r>
          </w:p>
          <w:p w:rsidR="00D06E91" w:rsidRPr="00CA7120" w:rsidRDefault="00D06E91" w:rsidP="00D06E91">
            <w:pPr>
              <w:pStyle w:val="afd"/>
              <w:rPr>
                <w:rFonts w:ascii="Arial" w:eastAsia="Calibri" w:hAnsi="Arial" w:cs="Arial"/>
                <w:sz w:val="20"/>
                <w:szCs w:val="20"/>
                <w:lang w:eastAsia="en-US"/>
              </w:rPr>
            </w:pPr>
            <w:r w:rsidRPr="00402561">
              <w:rPr>
                <w:rFonts w:ascii="Arial" w:eastAsia="Calibri" w:hAnsi="Arial" w:cs="Arial"/>
                <w:sz w:val="20"/>
                <w:szCs w:val="20"/>
                <w:lang w:eastAsia="en-US"/>
              </w:rPr>
              <w:t>- строить понятные для партнёра высказывания в рамках учебного диалога.</w:t>
            </w:r>
            <w:r w:rsidRPr="00CA7120">
              <w:rPr>
                <w:rFonts w:ascii="Arial" w:eastAsia="Calibri" w:hAnsi="Arial" w:cs="Arial"/>
                <w:sz w:val="20"/>
                <w:szCs w:val="20"/>
                <w:lang w:eastAsia="en-US"/>
              </w:rPr>
              <w:t xml:space="preserve">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18</w:t>
            </w:r>
            <w:r w:rsidR="00905D03">
              <w:rPr>
                <w:rFonts w:ascii="Arial" w:hAnsi="Arial" w:cs="Arial"/>
                <w:sz w:val="22"/>
                <w:szCs w:val="22"/>
              </w:rPr>
              <w:t>.09</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Главный помощн</w:t>
            </w:r>
            <w:r>
              <w:rPr>
                <w:rFonts w:ascii="Arial" w:hAnsi="Arial" w:cs="Arial"/>
                <w:b/>
                <w:i/>
                <w:sz w:val="20"/>
                <w:szCs w:val="20"/>
              </w:rPr>
              <w:t>ик в общении – родной язык (4 часа</w:t>
            </w:r>
            <w:r w:rsidRPr="00CA7120">
              <w:rPr>
                <w:rFonts w:ascii="Arial" w:hAnsi="Arial" w:cs="Arial"/>
                <w:b/>
                <w:i/>
                <w:sz w:val="20"/>
                <w:szCs w:val="20"/>
              </w:rPr>
              <w:t>)</w:t>
            </w:r>
          </w:p>
        </w:tc>
      </w:tr>
      <w:tr w:rsidR="00D06E91" w:rsidRPr="00CA7120">
        <w:tc>
          <w:tcPr>
            <w:tcW w:w="567" w:type="dxa"/>
          </w:tcPr>
          <w:p w:rsidR="00D06E91" w:rsidRPr="00CA7120" w:rsidRDefault="00C73FAE" w:rsidP="00D06E91">
            <w:pPr>
              <w:rPr>
                <w:rFonts w:ascii="Arial" w:hAnsi="Arial" w:cs="Arial"/>
                <w:sz w:val="20"/>
                <w:szCs w:val="20"/>
              </w:rPr>
            </w:pPr>
            <w:r>
              <w:rPr>
                <w:rFonts w:ascii="Arial" w:hAnsi="Arial" w:cs="Arial"/>
                <w:sz w:val="20"/>
                <w:szCs w:val="20"/>
              </w:rPr>
              <w:t>13</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Главный п</w:t>
            </w:r>
            <w:r w:rsidRPr="00CA7120">
              <w:rPr>
                <w:rFonts w:ascii="Arial" w:hAnsi="Arial" w:cs="Arial"/>
                <w:sz w:val="20"/>
                <w:szCs w:val="20"/>
              </w:rPr>
              <w:t>о</w:t>
            </w:r>
            <w:r w:rsidRPr="00CA7120">
              <w:rPr>
                <w:rFonts w:ascii="Arial" w:hAnsi="Arial" w:cs="Arial"/>
                <w:sz w:val="20"/>
                <w:szCs w:val="20"/>
              </w:rPr>
              <w:t>мощник в о</w:t>
            </w:r>
            <w:r w:rsidRPr="00CA7120">
              <w:rPr>
                <w:rFonts w:ascii="Arial" w:hAnsi="Arial" w:cs="Arial"/>
                <w:sz w:val="20"/>
                <w:szCs w:val="20"/>
              </w:rPr>
              <w:t>б</w:t>
            </w:r>
            <w:r w:rsidRPr="00CA7120">
              <w:rPr>
                <w:rFonts w:ascii="Arial" w:hAnsi="Arial" w:cs="Arial"/>
                <w:sz w:val="20"/>
                <w:szCs w:val="20"/>
              </w:rPr>
              <w:t>щении – родной язык</w:t>
            </w:r>
            <w:r>
              <w:rPr>
                <w:rFonts w:ascii="Arial" w:hAnsi="Arial" w:cs="Arial"/>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Основные языковые единицы: звуки, буквы, слова, предложение, текст, их роль в речи.</w:t>
            </w:r>
          </w:p>
        </w:tc>
        <w:tc>
          <w:tcPr>
            <w:tcW w:w="2400" w:type="dxa"/>
            <w:gridSpan w:val="3"/>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писать слова на з</w:t>
            </w:r>
            <w:r w:rsidRPr="00CA7120">
              <w:rPr>
                <w:rFonts w:ascii="Arial" w:eastAsia="Calibri" w:hAnsi="Arial" w:cs="Arial"/>
                <w:sz w:val="20"/>
                <w:szCs w:val="20"/>
                <w:lang w:eastAsia="en-US"/>
              </w:rPr>
              <w:t>а</w:t>
            </w:r>
            <w:r w:rsidRPr="00CA7120">
              <w:rPr>
                <w:rFonts w:ascii="Arial" w:eastAsia="Calibri" w:hAnsi="Arial" w:cs="Arial"/>
                <w:sz w:val="20"/>
                <w:szCs w:val="20"/>
                <w:lang w:eastAsia="en-US"/>
              </w:rPr>
              <w:t>данную тему в алф</w:t>
            </w:r>
            <w:r w:rsidRPr="00CA7120">
              <w:rPr>
                <w:rFonts w:ascii="Arial" w:eastAsia="Calibri" w:hAnsi="Arial" w:cs="Arial"/>
                <w:sz w:val="20"/>
                <w:szCs w:val="20"/>
                <w:lang w:eastAsia="en-US"/>
              </w:rPr>
              <w:t>а</w:t>
            </w:r>
            <w:r w:rsidRPr="00CA7120">
              <w:rPr>
                <w:rFonts w:ascii="Arial" w:eastAsia="Calibri" w:hAnsi="Arial" w:cs="Arial"/>
                <w:sz w:val="20"/>
                <w:szCs w:val="20"/>
                <w:lang w:eastAsia="en-US"/>
              </w:rPr>
              <w:t xml:space="preserve">витном порядке; </w:t>
            </w:r>
          </w:p>
          <w:p w:rsidR="00D06E91" w:rsidRPr="00CA7120" w:rsidRDefault="00D06E91" w:rsidP="00D06E91">
            <w:pPr>
              <w:rPr>
                <w:rFonts w:ascii="Arial" w:hAnsi="Arial" w:cs="Arial"/>
                <w:sz w:val="20"/>
                <w:szCs w:val="20"/>
              </w:rPr>
            </w:pPr>
            <w:r w:rsidRPr="00CA7120">
              <w:rPr>
                <w:rFonts w:ascii="Arial" w:hAnsi="Arial" w:cs="Arial"/>
                <w:sz w:val="20"/>
                <w:szCs w:val="20"/>
              </w:rPr>
              <w:t>- писать орфограммы в новых словарных сл</w:t>
            </w:r>
            <w:r w:rsidRPr="00CA7120">
              <w:rPr>
                <w:rFonts w:ascii="Arial" w:hAnsi="Arial" w:cs="Arial"/>
                <w:sz w:val="20"/>
                <w:szCs w:val="20"/>
              </w:rPr>
              <w:t>о</w:t>
            </w:r>
            <w:r w:rsidRPr="00CA7120">
              <w:rPr>
                <w:rFonts w:ascii="Arial" w:hAnsi="Arial" w:cs="Arial"/>
                <w:sz w:val="20"/>
                <w:szCs w:val="20"/>
              </w:rPr>
              <w:t>вах.</w:t>
            </w:r>
          </w:p>
        </w:tc>
        <w:tc>
          <w:tcPr>
            <w:tcW w:w="2494" w:type="dxa"/>
            <w:gridSpan w:val="2"/>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осознавать ценность родного языка; </w:t>
            </w:r>
          </w:p>
          <w:p w:rsidR="00D06E91" w:rsidRPr="00CA7120" w:rsidRDefault="00D06E91" w:rsidP="00D06E91">
            <w:pPr>
              <w:rPr>
                <w:rFonts w:ascii="Arial" w:hAnsi="Arial" w:cs="Arial"/>
                <w:sz w:val="20"/>
                <w:szCs w:val="20"/>
              </w:rPr>
            </w:pPr>
            <w:r w:rsidRPr="00CA7120">
              <w:rPr>
                <w:rFonts w:ascii="Arial" w:eastAsia="Calibri" w:hAnsi="Arial" w:cs="Arial"/>
                <w:sz w:val="20"/>
                <w:szCs w:val="20"/>
                <w:lang w:eastAsia="en-US"/>
              </w:rPr>
              <w:t>- проявлять эмоци</w:t>
            </w:r>
            <w:r w:rsidRPr="00CA7120">
              <w:rPr>
                <w:rFonts w:ascii="Arial" w:eastAsia="Calibri" w:hAnsi="Arial" w:cs="Arial"/>
                <w:sz w:val="20"/>
                <w:szCs w:val="20"/>
                <w:lang w:eastAsia="en-US"/>
              </w:rPr>
              <w:t>о</w:t>
            </w:r>
            <w:r w:rsidRPr="00CA7120">
              <w:rPr>
                <w:rFonts w:ascii="Arial" w:eastAsia="Calibri" w:hAnsi="Arial" w:cs="Arial"/>
                <w:sz w:val="20"/>
                <w:szCs w:val="20"/>
                <w:lang w:eastAsia="en-US"/>
              </w:rPr>
              <w:t>нально-ценностное о</w:t>
            </w:r>
            <w:r w:rsidRPr="00CA7120">
              <w:rPr>
                <w:rFonts w:ascii="Arial" w:eastAsia="Calibri" w:hAnsi="Arial" w:cs="Arial"/>
                <w:sz w:val="20"/>
                <w:szCs w:val="20"/>
                <w:lang w:eastAsia="en-US"/>
              </w:rPr>
              <w:t>т</w:t>
            </w:r>
            <w:r w:rsidRPr="00CA7120">
              <w:rPr>
                <w:rFonts w:ascii="Arial" w:eastAsia="Calibri" w:hAnsi="Arial" w:cs="Arial"/>
                <w:sz w:val="20"/>
                <w:szCs w:val="20"/>
                <w:lang w:eastAsia="en-US"/>
              </w:rPr>
              <w:t>ношение к русской р</w:t>
            </w:r>
            <w:r w:rsidRPr="00CA7120">
              <w:rPr>
                <w:rFonts w:ascii="Arial" w:eastAsia="Calibri" w:hAnsi="Arial" w:cs="Arial"/>
                <w:sz w:val="20"/>
                <w:szCs w:val="20"/>
                <w:lang w:eastAsia="en-US"/>
              </w:rPr>
              <w:t>е</w:t>
            </w:r>
            <w:r w:rsidRPr="00CA7120">
              <w:rPr>
                <w:rFonts w:ascii="Arial" w:eastAsia="Calibri" w:hAnsi="Arial" w:cs="Arial"/>
                <w:sz w:val="20"/>
                <w:szCs w:val="20"/>
                <w:lang w:eastAsia="en-US"/>
              </w:rPr>
              <w:t xml:space="preserve">чи. </w:t>
            </w:r>
          </w:p>
        </w:tc>
        <w:tc>
          <w:tcPr>
            <w:tcW w:w="3480" w:type="dxa"/>
            <w:gridSpan w:val="2"/>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определять значимость речи в общении и обосновывать своё су</w:t>
            </w:r>
            <w:r>
              <w:rPr>
                <w:rFonts w:ascii="Arial" w:eastAsia="Calibri" w:hAnsi="Arial" w:cs="Arial"/>
                <w:sz w:val="20"/>
                <w:szCs w:val="20"/>
                <w:lang w:eastAsia="en-US"/>
              </w:rPr>
              <w:t>ждение;</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адекватно взаимодействовать в паре при выполнении учебного задания; </w:t>
            </w:r>
          </w:p>
          <w:p w:rsidR="00D06E91" w:rsidRPr="00CA7120" w:rsidRDefault="00D06E91" w:rsidP="00D06E91">
            <w:pPr>
              <w:rPr>
                <w:rFonts w:ascii="Arial" w:hAnsi="Arial" w:cs="Arial"/>
                <w:sz w:val="20"/>
                <w:szCs w:val="20"/>
              </w:rPr>
            </w:pPr>
            <w:r w:rsidRPr="00CA7120">
              <w:rPr>
                <w:rFonts w:ascii="Arial" w:hAnsi="Arial" w:cs="Arial"/>
                <w:sz w:val="20"/>
                <w:szCs w:val="20"/>
              </w:rPr>
              <w:t xml:space="preserve">- согласовывать позиции и </w:t>
            </w:r>
          </w:p>
          <w:p w:rsidR="00D06E91" w:rsidRPr="00CA7120" w:rsidRDefault="00D06E91" w:rsidP="00D06E91">
            <w:pPr>
              <w:rPr>
                <w:rFonts w:ascii="Arial" w:hAnsi="Arial" w:cs="Arial"/>
                <w:sz w:val="20"/>
                <w:szCs w:val="20"/>
              </w:rPr>
            </w:pPr>
            <w:r w:rsidRPr="00CA7120">
              <w:rPr>
                <w:rFonts w:ascii="Arial" w:eastAsia="Calibri" w:hAnsi="Arial" w:cs="Arial"/>
                <w:sz w:val="20"/>
                <w:szCs w:val="20"/>
                <w:lang w:eastAsia="en-US"/>
              </w:rPr>
              <w:t>находить общее мнение.</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19</w:t>
            </w:r>
            <w:r w:rsidR="00905D03">
              <w:rPr>
                <w:rFonts w:ascii="Arial" w:hAnsi="Arial" w:cs="Arial"/>
                <w:sz w:val="22"/>
                <w:szCs w:val="22"/>
              </w:rPr>
              <w:t>.09</w:t>
            </w:r>
          </w:p>
        </w:tc>
      </w:tr>
      <w:tr w:rsidR="00D06E91" w:rsidRPr="00CA7120">
        <w:tc>
          <w:tcPr>
            <w:tcW w:w="567" w:type="dxa"/>
          </w:tcPr>
          <w:p w:rsidR="00D06E91" w:rsidRPr="00CA7120" w:rsidRDefault="00C73FAE" w:rsidP="00D06E91">
            <w:pPr>
              <w:rPr>
                <w:rFonts w:ascii="Arial" w:hAnsi="Arial" w:cs="Arial"/>
                <w:sz w:val="20"/>
                <w:szCs w:val="20"/>
              </w:rPr>
            </w:pPr>
            <w:r>
              <w:rPr>
                <w:rFonts w:ascii="Arial" w:hAnsi="Arial" w:cs="Arial"/>
                <w:sz w:val="20"/>
                <w:szCs w:val="20"/>
              </w:rPr>
              <w:t>14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Богатство</w:t>
            </w:r>
            <w:r w:rsidRPr="00CA7120">
              <w:rPr>
                <w:rFonts w:ascii="Arial" w:hAnsi="Arial" w:cs="Arial"/>
                <w:sz w:val="20"/>
                <w:szCs w:val="20"/>
              </w:rPr>
              <w:t xml:space="preserve"> яз</w:t>
            </w:r>
            <w:r w:rsidRPr="00CA7120">
              <w:rPr>
                <w:rFonts w:ascii="Arial" w:hAnsi="Arial" w:cs="Arial"/>
                <w:sz w:val="20"/>
                <w:szCs w:val="20"/>
              </w:rPr>
              <w:t>ы</w:t>
            </w:r>
            <w:r w:rsidRPr="00CA7120">
              <w:rPr>
                <w:rFonts w:ascii="Arial" w:hAnsi="Arial" w:cs="Arial"/>
                <w:sz w:val="20"/>
                <w:szCs w:val="20"/>
              </w:rPr>
              <w:t>ка</w:t>
            </w:r>
            <w:r>
              <w:rPr>
                <w:rFonts w:ascii="Arial" w:hAnsi="Arial" w:cs="Arial"/>
                <w:sz w:val="20"/>
                <w:szCs w:val="20"/>
              </w:rPr>
              <w:t xml:space="preserve">. </w:t>
            </w:r>
            <w:r w:rsidR="00C73FAE">
              <w:rPr>
                <w:rFonts w:ascii="Arial" w:hAnsi="Arial" w:cs="Arial"/>
                <w:sz w:val="20"/>
                <w:szCs w:val="20"/>
              </w:rPr>
              <w:t xml:space="preserve">Культура устной речи. </w:t>
            </w:r>
            <w:r w:rsidR="00C73FAE">
              <w:rPr>
                <w:rFonts w:ascii="Arial" w:hAnsi="Arial" w:cs="Arial"/>
                <w:sz w:val="20"/>
                <w:szCs w:val="20"/>
              </w:rPr>
              <w:lastRenderedPageBreak/>
              <w:t>Составление устных расск</w:t>
            </w:r>
            <w:r w:rsidR="00C73FAE">
              <w:rPr>
                <w:rFonts w:ascii="Arial" w:hAnsi="Arial" w:cs="Arial"/>
                <w:sz w:val="20"/>
                <w:szCs w:val="20"/>
              </w:rPr>
              <w:t>а</w:t>
            </w:r>
            <w:r w:rsidR="00C73FAE">
              <w:rPr>
                <w:rFonts w:ascii="Arial" w:hAnsi="Arial" w:cs="Arial"/>
                <w:sz w:val="20"/>
                <w:szCs w:val="20"/>
              </w:rPr>
              <w:t xml:space="preserve">зов. </w:t>
            </w:r>
            <w:r w:rsidRPr="00CA7120">
              <w:rPr>
                <w:rFonts w:ascii="Arial" w:hAnsi="Arial" w:cs="Arial"/>
                <w:i/>
                <w:sz w:val="20"/>
                <w:szCs w:val="20"/>
              </w:rPr>
              <w:t>Словарный дик</w:t>
            </w:r>
            <w:r>
              <w:rPr>
                <w:rFonts w:ascii="Arial" w:hAnsi="Arial" w:cs="Arial"/>
                <w:i/>
                <w:sz w:val="20"/>
                <w:szCs w:val="20"/>
              </w:rPr>
              <w:t xml:space="preserve">тант, </w:t>
            </w:r>
            <w:r w:rsidRPr="00CA7120">
              <w:rPr>
                <w:rFonts w:ascii="Arial" w:hAnsi="Arial" w:cs="Arial"/>
                <w:i/>
                <w:sz w:val="20"/>
                <w:szCs w:val="20"/>
              </w:rPr>
              <w:t>10 мин</w:t>
            </w:r>
            <w:r>
              <w:rPr>
                <w:rFonts w:ascii="Arial" w:hAnsi="Arial" w:cs="Arial"/>
                <w:i/>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lastRenderedPageBreak/>
              <w:t>Комбинированный урок</w:t>
            </w:r>
            <w:r>
              <w:rPr>
                <w:rFonts w:ascii="Arial" w:hAnsi="Arial" w:cs="Arial"/>
                <w:noProof/>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Лексическое богатство языка.</w:t>
            </w:r>
            <w:r>
              <w:rPr>
                <w:rFonts w:ascii="Arial" w:hAnsi="Arial" w:cs="Arial"/>
                <w:noProof/>
                <w:sz w:val="20"/>
                <w:szCs w:val="20"/>
              </w:rPr>
              <w:t xml:space="preserve"> </w:t>
            </w:r>
            <w:r w:rsidRPr="00CA7120">
              <w:rPr>
                <w:rFonts w:ascii="Arial" w:hAnsi="Arial" w:cs="Arial"/>
                <w:noProof/>
                <w:sz w:val="20"/>
                <w:szCs w:val="20"/>
              </w:rPr>
              <w:t xml:space="preserve">Построение понятных для партнёра </w:t>
            </w:r>
            <w:r w:rsidRPr="00CA7120">
              <w:rPr>
                <w:rFonts w:ascii="Arial" w:hAnsi="Arial" w:cs="Arial"/>
                <w:noProof/>
                <w:sz w:val="20"/>
                <w:szCs w:val="20"/>
              </w:rPr>
              <w:lastRenderedPageBreak/>
              <w:t>высказываний в рамках учебного диалога.</w:t>
            </w:r>
          </w:p>
        </w:tc>
        <w:tc>
          <w:tcPr>
            <w:tcW w:w="2400" w:type="dxa"/>
            <w:gridSpan w:val="3"/>
          </w:tcPr>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lastRenderedPageBreak/>
              <w:t>-</w:t>
            </w:r>
            <w:r w:rsidRPr="00CA7120">
              <w:rPr>
                <w:rFonts w:ascii="Arial" w:hAnsi="Arial" w:cs="Arial"/>
                <w:color w:val="000000"/>
                <w:sz w:val="20"/>
                <w:szCs w:val="20"/>
              </w:rPr>
              <w:t xml:space="preserve"> писать слова на з</w:t>
            </w:r>
            <w:r w:rsidRPr="00CA7120">
              <w:rPr>
                <w:rFonts w:ascii="Arial" w:hAnsi="Arial" w:cs="Arial"/>
                <w:color w:val="000000"/>
                <w:sz w:val="20"/>
                <w:szCs w:val="20"/>
              </w:rPr>
              <w:t>а</w:t>
            </w:r>
            <w:r w:rsidRPr="00CA7120">
              <w:rPr>
                <w:rFonts w:ascii="Arial" w:hAnsi="Arial" w:cs="Arial"/>
                <w:color w:val="000000"/>
                <w:sz w:val="20"/>
                <w:szCs w:val="20"/>
              </w:rPr>
              <w:t>данную тему в алф</w:t>
            </w:r>
            <w:r w:rsidRPr="00CA7120">
              <w:rPr>
                <w:rFonts w:ascii="Arial" w:hAnsi="Arial" w:cs="Arial"/>
                <w:color w:val="000000"/>
                <w:sz w:val="20"/>
                <w:szCs w:val="20"/>
              </w:rPr>
              <w:t>а</w:t>
            </w:r>
            <w:r w:rsidRPr="00CA7120">
              <w:rPr>
                <w:rFonts w:ascii="Arial" w:hAnsi="Arial" w:cs="Arial"/>
                <w:color w:val="000000"/>
                <w:sz w:val="20"/>
                <w:szCs w:val="20"/>
              </w:rPr>
              <w:t xml:space="preserve">витном порядке; </w:t>
            </w:r>
          </w:p>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lastRenderedPageBreak/>
              <w:t>-</w:t>
            </w:r>
            <w:r w:rsidRPr="00CA7120">
              <w:rPr>
                <w:rFonts w:ascii="Arial" w:hAnsi="Arial" w:cs="Arial"/>
                <w:color w:val="000000"/>
                <w:sz w:val="20"/>
                <w:szCs w:val="20"/>
              </w:rPr>
              <w:t xml:space="preserve"> писать орфограммы в новых словарных сл</w:t>
            </w:r>
            <w:r w:rsidRPr="00CA7120">
              <w:rPr>
                <w:rFonts w:ascii="Arial" w:hAnsi="Arial" w:cs="Arial"/>
                <w:color w:val="000000"/>
                <w:sz w:val="20"/>
                <w:szCs w:val="20"/>
              </w:rPr>
              <w:t>о</w:t>
            </w:r>
            <w:r w:rsidRPr="00CA7120">
              <w:rPr>
                <w:rFonts w:ascii="Arial" w:hAnsi="Arial" w:cs="Arial"/>
                <w:color w:val="000000"/>
                <w:sz w:val="20"/>
                <w:szCs w:val="20"/>
              </w:rPr>
              <w:t xml:space="preserve">вах. </w:t>
            </w:r>
          </w:p>
        </w:tc>
        <w:tc>
          <w:tcPr>
            <w:tcW w:w="2494" w:type="dxa"/>
            <w:gridSpan w:val="2"/>
          </w:tcPr>
          <w:p w:rsidR="00D06E91" w:rsidRPr="00CA7120" w:rsidRDefault="00D06E91" w:rsidP="00D06E91">
            <w:pPr>
              <w:pStyle w:val="afd"/>
              <w:rPr>
                <w:rFonts w:ascii="Arial" w:hAnsi="Arial" w:cs="Arial"/>
                <w:color w:val="000000"/>
                <w:sz w:val="20"/>
                <w:szCs w:val="20"/>
              </w:rPr>
            </w:pPr>
            <w:r>
              <w:rPr>
                <w:rFonts w:ascii="Arial" w:hAnsi="Arial" w:cs="Arial"/>
                <w:color w:val="000000"/>
                <w:sz w:val="20"/>
                <w:szCs w:val="20"/>
              </w:rPr>
              <w:lastRenderedPageBreak/>
              <w:t>-</w:t>
            </w:r>
            <w:r w:rsidRPr="00CA7120">
              <w:rPr>
                <w:rFonts w:ascii="Arial" w:hAnsi="Arial" w:cs="Arial"/>
                <w:color w:val="000000"/>
                <w:sz w:val="20"/>
                <w:szCs w:val="20"/>
              </w:rPr>
              <w:t xml:space="preserve"> осознавать ценность родного языка; </w:t>
            </w:r>
          </w:p>
          <w:p w:rsidR="00D06E91" w:rsidRPr="00CA7120" w:rsidRDefault="00D06E91" w:rsidP="00D06E91">
            <w:pPr>
              <w:rPr>
                <w:rFonts w:ascii="Arial" w:hAnsi="Arial" w:cs="Arial"/>
                <w:sz w:val="20"/>
                <w:szCs w:val="20"/>
              </w:rPr>
            </w:pPr>
            <w:r>
              <w:rPr>
                <w:rFonts w:ascii="Arial" w:hAnsi="Arial" w:cs="Arial"/>
                <w:color w:val="000000"/>
                <w:sz w:val="20"/>
                <w:szCs w:val="20"/>
              </w:rPr>
              <w:t>-</w:t>
            </w:r>
            <w:r w:rsidRPr="00CA7120">
              <w:rPr>
                <w:rFonts w:ascii="Arial" w:hAnsi="Arial" w:cs="Arial"/>
                <w:color w:val="000000"/>
                <w:sz w:val="20"/>
                <w:szCs w:val="20"/>
              </w:rPr>
              <w:t xml:space="preserve"> проявлять эмоци</w:t>
            </w:r>
            <w:r w:rsidRPr="00CA7120">
              <w:rPr>
                <w:rFonts w:ascii="Arial" w:hAnsi="Arial" w:cs="Arial"/>
                <w:color w:val="000000"/>
                <w:sz w:val="20"/>
                <w:szCs w:val="20"/>
              </w:rPr>
              <w:t>о</w:t>
            </w:r>
            <w:r w:rsidRPr="00CA7120">
              <w:rPr>
                <w:rFonts w:ascii="Arial" w:hAnsi="Arial" w:cs="Arial"/>
                <w:color w:val="000000"/>
                <w:sz w:val="20"/>
                <w:szCs w:val="20"/>
              </w:rPr>
              <w:lastRenderedPageBreak/>
              <w:t>нально-ценностное о</w:t>
            </w:r>
            <w:r w:rsidRPr="00CA7120">
              <w:rPr>
                <w:rFonts w:ascii="Arial" w:hAnsi="Arial" w:cs="Arial"/>
                <w:color w:val="000000"/>
                <w:sz w:val="20"/>
                <w:szCs w:val="20"/>
              </w:rPr>
              <w:t>т</w:t>
            </w:r>
            <w:r w:rsidRPr="00CA7120">
              <w:rPr>
                <w:rFonts w:ascii="Arial" w:hAnsi="Arial" w:cs="Arial"/>
                <w:color w:val="000000"/>
                <w:sz w:val="20"/>
                <w:szCs w:val="20"/>
              </w:rPr>
              <w:t>ношение к русской р</w:t>
            </w:r>
            <w:r w:rsidRPr="00CA7120">
              <w:rPr>
                <w:rFonts w:ascii="Arial" w:hAnsi="Arial" w:cs="Arial"/>
                <w:color w:val="000000"/>
                <w:sz w:val="20"/>
                <w:szCs w:val="20"/>
              </w:rPr>
              <w:t>е</w:t>
            </w:r>
            <w:r w:rsidRPr="00CA7120">
              <w:rPr>
                <w:rFonts w:ascii="Arial" w:hAnsi="Arial" w:cs="Arial"/>
                <w:color w:val="000000"/>
                <w:sz w:val="20"/>
                <w:szCs w:val="20"/>
              </w:rPr>
              <w:t xml:space="preserve">чи. </w:t>
            </w:r>
          </w:p>
        </w:tc>
        <w:tc>
          <w:tcPr>
            <w:tcW w:w="3480" w:type="dxa"/>
            <w:gridSpan w:val="2"/>
          </w:tcPr>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lastRenderedPageBreak/>
              <w:t>-</w:t>
            </w:r>
            <w:r w:rsidRPr="00CA7120">
              <w:rPr>
                <w:rFonts w:ascii="Arial" w:hAnsi="Arial" w:cs="Arial"/>
                <w:color w:val="000000"/>
                <w:sz w:val="20"/>
                <w:szCs w:val="20"/>
              </w:rPr>
              <w:t xml:space="preserve"> определять значимость речи в общении и обосновывать своё су</w:t>
            </w:r>
            <w:r>
              <w:rPr>
                <w:rFonts w:ascii="Arial" w:hAnsi="Arial" w:cs="Arial"/>
                <w:color w:val="000000"/>
                <w:sz w:val="20"/>
                <w:szCs w:val="20"/>
              </w:rPr>
              <w:t>ждение;</w:t>
            </w:r>
          </w:p>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lastRenderedPageBreak/>
              <w:t>-</w:t>
            </w:r>
            <w:r w:rsidRPr="00CA7120">
              <w:rPr>
                <w:rFonts w:ascii="Arial" w:hAnsi="Arial" w:cs="Arial"/>
                <w:color w:val="000000"/>
                <w:sz w:val="20"/>
                <w:szCs w:val="20"/>
              </w:rPr>
              <w:t xml:space="preserve"> адекватно взаимодействовать в паре при выполнении учебного задания; </w:t>
            </w:r>
          </w:p>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CA7120">
              <w:rPr>
                <w:rFonts w:ascii="Arial" w:hAnsi="Arial" w:cs="Arial"/>
                <w:color w:val="000000"/>
                <w:sz w:val="20"/>
                <w:szCs w:val="20"/>
              </w:rPr>
              <w:t xml:space="preserve"> согласовывать позиции и </w:t>
            </w:r>
          </w:p>
          <w:p w:rsidR="00D06E91" w:rsidRPr="00CA7120" w:rsidRDefault="00D06E91" w:rsidP="00D06E91">
            <w:pPr>
              <w:pStyle w:val="afd"/>
              <w:jc w:val="both"/>
              <w:rPr>
                <w:rFonts w:ascii="Arial" w:hAnsi="Arial" w:cs="Arial"/>
                <w:color w:val="000000"/>
                <w:sz w:val="20"/>
                <w:szCs w:val="20"/>
              </w:rPr>
            </w:pPr>
            <w:r w:rsidRPr="00CA7120">
              <w:rPr>
                <w:rFonts w:ascii="Arial" w:hAnsi="Arial" w:cs="Arial"/>
                <w:color w:val="000000"/>
                <w:sz w:val="20"/>
                <w:szCs w:val="20"/>
              </w:rPr>
              <w:t xml:space="preserve">находить общее мнение.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lastRenderedPageBreak/>
              <w:t>20</w:t>
            </w:r>
            <w:r w:rsidR="00905D03">
              <w:rPr>
                <w:rFonts w:ascii="Arial" w:hAnsi="Arial" w:cs="Arial"/>
                <w:sz w:val="22"/>
                <w:szCs w:val="22"/>
              </w:rPr>
              <w:t>.09</w:t>
            </w:r>
          </w:p>
        </w:tc>
      </w:tr>
      <w:tr w:rsidR="00E23B91" w:rsidRPr="00CA7120">
        <w:tc>
          <w:tcPr>
            <w:tcW w:w="567" w:type="dxa"/>
          </w:tcPr>
          <w:p w:rsidR="00E23B91" w:rsidRPr="00CA7120" w:rsidRDefault="00C73FAE" w:rsidP="00D06E91">
            <w:pPr>
              <w:rPr>
                <w:rFonts w:ascii="Arial" w:hAnsi="Arial" w:cs="Arial"/>
                <w:sz w:val="20"/>
                <w:szCs w:val="20"/>
              </w:rPr>
            </w:pPr>
            <w:r>
              <w:rPr>
                <w:rFonts w:ascii="Arial" w:hAnsi="Arial" w:cs="Arial"/>
                <w:sz w:val="20"/>
                <w:szCs w:val="20"/>
              </w:rPr>
              <w:lastRenderedPageBreak/>
              <w:t>15</w:t>
            </w:r>
          </w:p>
        </w:tc>
        <w:tc>
          <w:tcPr>
            <w:tcW w:w="1746" w:type="dxa"/>
          </w:tcPr>
          <w:p w:rsidR="00E23B91" w:rsidRDefault="00E23B91" w:rsidP="00E23B91">
            <w:pPr>
              <w:rPr>
                <w:rFonts w:ascii="TM Times New Roman" w:hAnsi="TM Times New Roman" w:cs="TM Times New Roman"/>
                <w:sz w:val="28"/>
                <w:szCs w:val="28"/>
              </w:rPr>
            </w:pPr>
            <w:r>
              <w:rPr>
                <w:rFonts w:ascii="TM Times New Roman" w:hAnsi="TM Times New Roman" w:cs="TM Times New Roman"/>
                <w:sz w:val="28"/>
                <w:szCs w:val="28"/>
              </w:rPr>
              <w:t>Составление рассказа по заданной теме. Кул</w:t>
            </w:r>
            <w:r>
              <w:rPr>
                <w:rFonts w:ascii="TM Times New Roman" w:hAnsi="TM Times New Roman" w:cs="TM Times New Roman"/>
                <w:sz w:val="28"/>
                <w:szCs w:val="28"/>
              </w:rPr>
              <w:t>ь</w:t>
            </w:r>
            <w:r>
              <w:rPr>
                <w:rFonts w:ascii="TM Times New Roman" w:hAnsi="TM Times New Roman" w:cs="TM Times New Roman"/>
                <w:sz w:val="28"/>
                <w:szCs w:val="28"/>
              </w:rPr>
              <w:t>тура пис</w:t>
            </w:r>
            <w:r>
              <w:rPr>
                <w:rFonts w:ascii="TM Times New Roman" w:hAnsi="TM Times New Roman" w:cs="TM Times New Roman"/>
                <w:sz w:val="28"/>
                <w:szCs w:val="28"/>
              </w:rPr>
              <w:t>ь</w:t>
            </w:r>
            <w:r>
              <w:rPr>
                <w:rFonts w:ascii="TM Times New Roman" w:hAnsi="TM Times New Roman" w:cs="TM Times New Roman"/>
                <w:sz w:val="28"/>
                <w:szCs w:val="28"/>
              </w:rPr>
              <w:t>менной речи</w:t>
            </w:r>
          </w:p>
          <w:p w:rsidR="00E23B91" w:rsidRDefault="00E23B91" w:rsidP="00D06E91">
            <w:pPr>
              <w:rPr>
                <w:rFonts w:ascii="Arial" w:hAnsi="Arial" w:cs="Arial"/>
                <w:sz w:val="20"/>
                <w:szCs w:val="20"/>
              </w:rPr>
            </w:pPr>
          </w:p>
        </w:tc>
        <w:tc>
          <w:tcPr>
            <w:tcW w:w="1320" w:type="dxa"/>
          </w:tcPr>
          <w:p w:rsidR="00E23B91" w:rsidRPr="00CA7120" w:rsidRDefault="00E23B91" w:rsidP="00D06E91">
            <w:pPr>
              <w:rPr>
                <w:rFonts w:ascii="Arial" w:hAnsi="Arial" w:cs="Arial"/>
                <w:noProof/>
                <w:sz w:val="20"/>
                <w:szCs w:val="20"/>
              </w:rPr>
            </w:pPr>
          </w:p>
        </w:tc>
        <w:tc>
          <w:tcPr>
            <w:tcW w:w="2823" w:type="dxa"/>
          </w:tcPr>
          <w:p w:rsidR="00E23B91" w:rsidRPr="00CA7120" w:rsidRDefault="00E23B91" w:rsidP="00D06E91">
            <w:pPr>
              <w:rPr>
                <w:rFonts w:ascii="Arial" w:hAnsi="Arial" w:cs="Arial"/>
                <w:noProof/>
                <w:sz w:val="20"/>
                <w:szCs w:val="20"/>
              </w:rPr>
            </w:pPr>
          </w:p>
        </w:tc>
        <w:tc>
          <w:tcPr>
            <w:tcW w:w="2400" w:type="dxa"/>
            <w:gridSpan w:val="3"/>
          </w:tcPr>
          <w:p w:rsidR="00E23B91" w:rsidRDefault="00E23B91" w:rsidP="00D06E91">
            <w:pPr>
              <w:pStyle w:val="afd"/>
              <w:jc w:val="both"/>
              <w:rPr>
                <w:rFonts w:ascii="Arial" w:hAnsi="Arial" w:cs="Arial"/>
                <w:color w:val="000000"/>
                <w:sz w:val="20"/>
                <w:szCs w:val="20"/>
              </w:rPr>
            </w:pPr>
          </w:p>
        </w:tc>
        <w:tc>
          <w:tcPr>
            <w:tcW w:w="2494" w:type="dxa"/>
            <w:gridSpan w:val="2"/>
          </w:tcPr>
          <w:p w:rsidR="00E23B91" w:rsidRDefault="00E23B91" w:rsidP="00D06E91">
            <w:pPr>
              <w:pStyle w:val="afd"/>
              <w:rPr>
                <w:rFonts w:ascii="Arial" w:hAnsi="Arial" w:cs="Arial"/>
                <w:color w:val="000000"/>
                <w:sz w:val="20"/>
                <w:szCs w:val="20"/>
              </w:rPr>
            </w:pPr>
          </w:p>
        </w:tc>
        <w:tc>
          <w:tcPr>
            <w:tcW w:w="3480" w:type="dxa"/>
            <w:gridSpan w:val="2"/>
          </w:tcPr>
          <w:p w:rsidR="00E23B91" w:rsidRDefault="00E23B91" w:rsidP="00D06E91">
            <w:pPr>
              <w:pStyle w:val="afd"/>
              <w:jc w:val="both"/>
              <w:rPr>
                <w:rFonts w:ascii="Arial" w:hAnsi="Arial" w:cs="Arial"/>
                <w:color w:val="000000"/>
                <w:sz w:val="20"/>
                <w:szCs w:val="20"/>
              </w:rPr>
            </w:pPr>
          </w:p>
        </w:tc>
        <w:tc>
          <w:tcPr>
            <w:tcW w:w="905" w:type="dxa"/>
            <w:gridSpan w:val="2"/>
          </w:tcPr>
          <w:p w:rsidR="00E23B91" w:rsidRDefault="00875B33" w:rsidP="00D06E91">
            <w:pPr>
              <w:jc w:val="center"/>
              <w:rPr>
                <w:rFonts w:ascii="Arial" w:hAnsi="Arial" w:cs="Arial"/>
                <w:sz w:val="22"/>
                <w:szCs w:val="22"/>
              </w:rPr>
            </w:pPr>
            <w:r>
              <w:rPr>
                <w:rFonts w:ascii="Arial" w:hAnsi="Arial" w:cs="Arial"/>
                <w:sz w:val="22"/>
                <w:szCs w:val="22"/>
              </w:rPr>
              <w:t>23.09</w:t>
            </w:r>
          </w:p>
        </w:tc>
      </w:tr>
      <w:tr w:rsidR="00D06E91" w:rsidRPr="00CA7120">
        <w:tc>
          <w:tcPr>
            <w:tcW w:w="567" w:type="dxa"/>
          </w:tcPr>
          <w:p w:rsidR="00D06E91" w:rsidRPr="00CA7120" w:rsidRDefault="00C73FAE" w:rsidP="00D06E91">
            <w:pPr>
              <w:rPr>
                <w:rFonts w:ascii="Arial" w:hAnsi="Arial" w:cs="Arial"/>
                <w:sz w:val="20"/>
                <w:szCs w:val="20"/>
              </w:rPr>
            </w:pPr>
            <w:r>
              <w:rPr>
                <w:rFonts w:ascii="Arial" w:hAnsi="Arial" w:cs="Arial"/>
                <w:sz w:val="20"/>
                <w:szCs w:val="20"/>
              </w:rPr>
              <w:t>16</w:t>
            </w:r>
            <w:r w:rsidR="00D06E91" w:rsidRPr="00CA7120">
              <w:rPr>
                <w:rFonts w:ascii="Arial" w:hAnsi="Arial" w:cs="Arial"/>
                <w:sz w:val="20"/>
                <w:szCs w:val="20"/>
              </w:rPr>
              <w:t>.</w:t>
            </w:r>
          </w:p>
        </w:tc>
        <w:tc>
          <w:tcPr>
            <w:tcW w:w="1746" w:type="dxa"/>
          </w:tcPr>
          <w:p w:rsidR="00D06E91" w:rsidRPr="00CA7120" w:rsidRDefault="00E23B91" w:rsidP="00D06E91">
            <w:pPr>
              <w:rPr>
                <w:rFonts w:ascii="Arial" w:hAnsi="Arial" w:cs="Arial"/>
                <w:i/>
                <w:sz w:val="20"/>
                <w:szCs w:val="20"/>
              </w:rPr>
            </w:pPr>
            <w:r>
              <w:rPr>
                <w:rFonts w:ascii="Arial" w:hAnsi="Arial" w:cs="Arial"/>
                <w:sz w:val="20"/>
                <w:szCs w:val="20"/>
              </w:rPr>
              <w:t xml:space="preserve"> Обобщение</w:t>
            </w:r>
            <w:r w:rsidR="00D06E91" w:rsidRPr="00CA7120">
              <w:rPr>
                <w:rFonts w:ascii="Arial" w:hAnsi="Arial" w:cs="Arial"/>
                <w:sz w:val="20"/>
                <w:szCs w:val="20"/>
              </w:rPr>
              <w:t xml:space="preserve"> по теме «Мир о</w:t>
            </w:r>
            <w:r w:rsidR="00D06E91" w:rsidRPr="00CA7120">
              <w:rPr>
                <w:rFonts w:ascii="Arial" w:hAnsi="Arial" w:cs="Arial"/>
                <w:sz w:val="20"/>
                <w:szCs w:val="20"/>
              </w:rPr>
              <w:t>б</w:t>
            </w:r>
            <w:r w:rsidR="00D06E91" w:rsidRPr="00CA7120">
              <w:rPr>
                <w:rFonts w:ascii="Arial" w:hAnsi="Arial" w:cs="Arial"/>
                <w:sz w:val="20"/>
                <w:szCs w:val="20"/>
              </w:rPr>
              <w:t xml:space="preserve">щения». </w:t>
            </w:r>
            <w:r w:rsidR="00D06E91">
              <w:rPr>
                <w:rFonts w:ascii="Arial" w:hAnsi="Arial" w:cs="Arial"/>
                <w:i/>
                <w:sz w:val="20"/>
                <w:szCs w:val="20"/>
              </w:rPr>
              <w:t>Тест по теме «Мир общения», 25 мин.</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обобщения и систем</w:t>
            </w:r>
            <w:r w:rsidRPr="00CA7120">
              <w:rPr>
                <w:rFonts w:ascii="Arial" w:hAnsi="Arial" w:cs="Arial"/>
                <w:sz w:val="20"/>
                <w:szCs w:val="20"/>
              </w:rPr>
              <w:t>а</w:t>
            </w:r>
            <w:r w:rsidRPr="00CA7120">
              <w:rPr>
                <w:rFonts w:ascii="Arial" w:hAnsi="Arial" w:cs="Arial"/>
                <w:sz w:val="20"/>
                <w:szCs w:val="20"/>
              </w:rPr>
              <w:t>тизации</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Повторение основных понятий темы. Выполнение заданий теста.</w:t>
            </w:r>
          </w:p>
        </w:tc>
        <w:tc>
          <w:tcPr>
            <w:tcW w:w="2400" w:type="dxa"/>
            <w:gridSpan w:val="3"/>
          </w:tcPr>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CA7120">
              <w:rPr>
                <w:rFonts w:ascii="Arial" w:hAnsi="Arial" w:cs="Arial"/>
                <w:color w:val="000000"/>
                <w:sz w:val="20"/>
                <w:szCs w:val="20"/>
              </w:rPr>
              <w:t xml:space="preserve"> формулировать зн</w:t>
            </w:r>
            <w:r w:rsidRPr="00CA7120">
              <w:rPr>
                <w:rFonts w:ascii="Arial" w:hAnsi="Arial" w:cs="Arial"/>
                <w:color w:val="000000"/>
                <w:sz w:val="20"/>
                <w:szCs w:val="20"/>
              </w:rPr>
              <w:t>а</w:t>
            </w:r>
            <w:r w:rsidRPr="00CA7120">
              <w:rPr>
                <w:rFonts w:ascii="Arial" w:hAnsi="Arial" w:cs="Arial"/>
                <w:color w:val="000000"/>
                <w:sz w:val="20"/>
                <w:szCs w:val="20"/>
              </w:rPr>
              <w:t>чение понятий</w:t>
            </w:r>
            <w:r>
              <w:rPr>
                <w:rFonts w:ascii="Arial" w:hAnsi="Arial" w:cs="Arial"/>
                <w:color w:val="000000"/>
                <w:sz w:val="20"/>
                <w:szCs w:val="20"/>
              </w:rPr>
              <w:t>:</w:t>
            </w:r>
            <w:r w:rsidRPr="00CA7120">
              <w:rPr>
                <w:rFonts w:ascii="Arial" w:hAnsi="Arial" w:cs="Arial"/>
                <w:color w:val="000000"/>
                <w:sz w:val="20"/>
                <w:szCs w:val="20"/>
              </w:rPr>
              <w:t xml:space="preserve"> «пре</w:t>
            </w:r>
            <w:r w:rsidRPr="00CA7120">
              <w:rPr>
                <w:rFonts w:ascii="Arial" w:hAnsi="Arial" w:cs="Arial"/>
                <w:color w:val="000000"/>
                <w:sz w:val="20"/>
                <w:szCs w:val="20"/>
              </w:rPr>
              <w:t>д</w:t>
            </w:r>
            <w:r w:rsidRPr="00CA7120">
              <w:rPr>
                <w:rFonts w:ascii="Arial" w:hAnsi="Arial" w:cs="Arial"/>
                <w:color w:val="000000"/>
                <w:sz w:val="20"/>
                <w:szCs w:val="20"/>
              </w:rPr>
              <w:t xml:space="preserve">ложение», «речь», «текст», «язык»; </w:t>
            </w:r>
          </w:p>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CA7120">
              <w:rPr>
                <w:rFonts w:ascii="Arial" w:hAnsi="Arial" w:cs="Arial"/>
                <w:color w:val="000000"/>
                <w:sz w:val="20"/>
                <w:szCs w:val="20"/>
              </w:rPr>
              <w:t xml:space="preserve">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 безударная гласная, проверяемая ударением; имя собс</w:t>
            </w:r>
            <w:r w:rsidRPr="00CA7120">
              <w:rPr>
                <w:rFonts w:ascii="Arial" w:hAnsi="Arial" w:cs="Arial"/>
                <w:color w:val="000000"/>
                <w:sz w:val="20"/>
                <w:szCs w:val="20"/>
              </w:rPr>
              <w:t>т</w:t>
            </w:r>
            <w:r w:rsidRPr="00CA7120">
              <w:rPr>
                <w:rFonts w:ascii="Arial" w:hAnsi="Arial" w:cs="Arial"/>
                <w:color w:val="000000"/>
                <w:sz w:val="20"/>
                <w:szCs w:val="20"/>
              </w:rPr>
              <w:t>вен</w:t>
            </w:r>
            <w:r>
              <w:rPr>
                <w:rFonts w:ascii="Arial" w:hAnsi="Arial" w:cs="Arial"/>
                <w:color w:val="000000"/>
                <w:sz w:val="20"/>
                <w:szCs w:val="20"/>
              </w:rPr>
              <w:t>ное.</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проявлять интерес к изучению темы</w:t>
            </w:r>
            <w:r>
              <w:rPr>
                <w:rFonts w:ascii="Arial" w:hAnsi="Arial" w:cs="Arial"/>
                <w:color w:val="000000"/>
                <w:sz w:val="20"/>
                <w:szCs w:val="20"/>
              </w:rPr>
              <w:t>.</w:t>
            </w:r>
          </w:p>
        </w:tc>
        <w:tc>
          <w:tcPr>
            <w:tcW w:w="3480" w:type="dxa"/>
            <w:gridSpan w:val="2"/>
          </w:tcPr>
          <w:p w:rsidR="00D06E91" w:rsidRPr="00CA7120"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CA7120">
              <w:rPr>
                <w:rFonts w:ascii="Arial" w:hAnsi="Arial" w:cs="Arial"/>
                <w:color w:val="000000"/>
                <w:sz w:val="20"/>
                <w:szCs w:val="20"/>
              </w:rPr>
              <w:t xml:space="preserve"> выполнять учебное задание в соответствии с целью.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24</w:t>
            </w:r>
            <w:r w:rsidR="00905D03">
              <w:rPr>
                <w:rFonts w:ascii="Arial" w:hAnsi="Arial" w:cs="Arial"/>
                <w:sz w:val="22"/>
                <w:szCs w:val="22"/>
              </w:rPr>
              <w:t>.09</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Звуки и буквы. Слог. Ударение (65 часов)</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Гласные и согласные зву</w:t>
            </w:r>
            <w:r>
              <w:rPr>
                <w:rFonts w:ascii="Arial" w:hAnsi="Arial" w:cs="Arial"/>
                <w:b/>
                <w:i/>
                <w:sz w:val="20"/>
                <w:szCs w:val="20"/>
              </w:rPr>
              <w:t>ки. Обозначение их буквами (7 часов</w:t>
            </w:r>
            <w:r w:rsidRPr="00CA7120">
              <w:rPr>
                <w:rFonts w:ascii="Arial" w:hAnsi="Arial" w:cs="Arial"/>
                <w:b/>
                <w:i/>
                <w:sz w:val="20"/>
                <w:szCs w:val="20"/>
              </w:rPr>
              <w:t>)</w:t>
            </w:r>
          </w:p>
        </w:tc>
      </w:tr>
      <w:tr w:rsidR="00C73FAE" w:rsidRPr="00CA7120" w:rsidTr="00C73FAE">
        <w:trPr>
          <w:trHeight w:val="1890"/>
        </w:trPr>
        <w:tc>
          <w:tcPr>
            <w:tcW w:w="567" w:type="dxa"/>
          </w:tcPr>
          <w:p w:rsidR="00C73FAE" w:rsidRPr="00CA7120" w:rsidRDefault="00C73FAE" w:rsidP="00D06E91">
            <w:pPr>
              <w:rPr>
                <w:rFonts w:ascii="Arial" w:hAnsi="Arial" w:cs="Arial"/>
                <w:sz w:val="20"/>
                <w:szCs w:val="20"/>
              </w:rPr>
            </w:pPr>
            <w:r>
              <w:rPr>
                <w:rFonts w:ascii="Arial" w:hAnsi="Arial" w:cs="Arial"/>
                <w:sz w:val="20"/>
                <w:szCs w:val="20"/>
              </w:rPr>
              <w:t>17</w:t>
            </w:r>
            <w:r w:rsidRPr="00CA7120">
              <w:rPr>
                <w:rFonts w:ascii="Arial" w:hAnsi="Arial" w:cs="Arial"/>
                <w:sz w:val="20"/>
                <w:szCs w:val="20"/>
              </w:rPr>
              <w:t xml:space="preserve">. </w:t>
            </w:r>
          </w:p>
        </w:tc>
        <w:tc>
          <w:tcPr>
            <w:tcW w:w="1746" w:type="dxa"/>
          </w:tcPr>
          <w:p w:rsidR="00C73FAE" w:rsidRPr="00CA7120" w:rsidRDefault="00C73FAE" w:rsidP="00D06E91">
            <w:pPr>
              <w:rPr>
                <w:rFonts w:ascii="Arial" w:hAnsi="Arial" w:cs="Arial"/>
                <w:sz w:val="20"/>
                <w:szCs w:val="20"/>
              </w:rPr>
            </w:pPr>
            <w:r>
              <w:rPr>
                <w:rFonts w:ascii="Arial" w:hAnsi="Arial" w:cs="Arial"/>
                <w:sz w:val="20"/>
                <w:szCs w:val="20"/>
              </w:rPr>
              <w:t>Звуки буквы, их различия.</w:t>
            </w:r>
          </w:p>
        </w:tc>
        <w:tc>
          <w:tcPr>
            <w:tcW w:w="1320" w:type="dxa"/>
            <w:vMerge w:val="restart"/>
          </w:tcPr>
          <w:p w:rsidR="00C73FAE" w:rsidRPr="00CA7120" w:rsidRDefault="00C73FAE"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vMerge w:val="restart"/>
          </w:tcPr>
          <w:p w:rsidR="00C73FAE" w:rsidRPr="00CA7120" w:rsidRDefault="00C73FAE" w:rsidP="00D06E91">
            <w:pPr>
              <w:rPr>
                <w:rFonts w:ascii="Arial" w:hAnsi="Arial" w:cs="Arial"/>
                <w:noProof/>
                <w:sz w:val="20"/>
                <w:szCs w:val="20"/>
              </w:rPr>
            </w:pPr>
            <w:r w:rsidRPr="00CA7120">
              <w:rPr>
                <w:rFonts w:ascii="Arial" w:hAnsi="Arial" w:cs="Arial"/>
                <w:noProof/>
                <w:sz w:val="20"/>
                <w:szCs w:val="20"/>
              </w:rPr>
              <w:t>Классификация гласных и согласных звуков, обозначение их буквами. Изучение звуковой структуры слова, выполнение звуко-буквенного анализа слова.</w:t>
            </w:r>
          </w:p>
        </w:tc>
        <w:tc>
          <w:tcPr>
            <w:tcW w:w="2400" w:type="dxa"/>
            <w:gridSpan w:val="3"/>
            <w:vMerge w:val="restart"/>
          </w:tcPr>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выполнять </w:t>
            </w:r>
            <w:proofErr w:type="spellStart"/>
            <w:r w:rsidRPr="00CA7120">
              <w:rPr>
                <w:rFonts w:ascii="Arial" w:eastAsia="Calibri" w:hAnsi="Arial" w:cs="Arial"/>
                <w:sz w:val="20"/>
                <w:szCs w:val="20"/>
                <w:lang w:eastAsia="en-US"/>
              </w:rPr>
              <w:t>звуко</w:t>
            </w:r>
            <w:r>
              <w:rPr>
                <w:rFonts w:ascii="Arial" w:eastAsia="Calibri" w:hAnsi="Arial" w:cs="Arial"/>
                <w:sz w:val="20"/>
                <w:szCs w:val="20"/>
                <w:lang w:eastAsia="en-US"/>
              </w:rPr>
              <w:t>-</w:t>
            </w:r>
            <w:r w:rsidRPr="00CA7120">
              <w:rPr>
                <w:rFonts w:ascii="Arial" w:eastAsia="Calibri" w:hAnsi="Arial" w:cs="Arial"/>
                <w:sz w:val="20"/>
                <w:szCs w:val="20"/>
                <w:lang w:eastAsia="en-US"/>
              </w:rPr>
              <w:t>буквенный</w:t>
            </w:r>
            <w:proofErr w:type="spellEnd"/>
            <w:r w:rsidRPr="00CA7120">
              <w:rPr>
                <w:rFonts w:ascii="Arial" w:eastAsia="Calibri" w:hAnsi="Arial" w:cs="Arial"/>
                <w:sz w:val="20"/>
                <w:szCs w:val="20"/>
                <w:lang w:eastAsia="en-US"/>
              </w:rPr>
              <w:t xml:space="preserve"> анализ слова; </w:t>
            </w:r>
          </w:p>
          <w:p w:rsidR="00C73FAE" w:rsidRPr="00CA7120" w:rsidRDefault="00C73FAE" w:rsidP="00D06E91">
            <w:pPr>
              <w:rPr>
                <w:rFonts w:ascii="Arial" w:hAnsi="Arial" w:cs="Arial"/>
                <w:sz w:val="20"/>
                <w:szCs w:val="20"/>
              </w:rPr>
            </w:pPr>
            <w:r w:rsidRPr="00CA7120">
              <w:rPr>
                <w:rFonts w:ascii="Arial" w:hAnsi="Arial" w:cs="Arial"/>
                <w:sz w:val="20"/>
                <w:szCs w:val="20"/>
              </w:rPr>
              <w:t>- писать предложения со словами, в которых написание расходится с произношением</w:t>
            </w:r>
            <w:r>
              <w:rPr>
                <w:rFonts w:ascii="Arial" w:hAnsi="Arial" w:cs="Arial"/>
                <w:sz w:val="20"/>
                <w:szCs w:val="20"/>
              </w:rPr>
              <w:t>.</w:t>
            </w:r>
          </w:p>
        </w:tc>
        <w:tc>
          <w:tcPr>
            <w:tcW w:w="2494" w:type="dxa"/>
            <w:gridSpan w:val="2"/>
            <w:vMerge w:val="restart"/>
          </w:tcPr>
          <w:p w:rsidR="00C73FAE" w:rsidRPr="00CA7120" w:rsidRDefault="00C73FAE" w:rsidP="00D06E91">
            <w:pPr>
              <w:pStyle w:val="afd"/>
              <w:rPr>
                <w:rFonts w:ascii="Arial" w:hAnsi="Arial" w:cs="Arial"/>
                <w:color w:val="000000"/>
                <w:sz w:val="20"/>
                <w:szCs w:val="20"/>
              </w:rPr>
            </w:pPr>
            <w:r w:rsidRPr="00CA7120">
              <w:rPr>
                <w:rFonts w:ascii="Arial" w:hAnsi="Arial" w:cs="Arial"/>
                <w:color w:val="000000"/>
                <w:sz w:val="20"/>
                <w:szCs w:val="20"/>
              </w:rPr>
              <w:t xml:space="preserve">- проявлять интерес к изучению темы; </w:t>
            </w:r>
          </w:p>
          <w:p w:rsidR="00C73FAE" w:rsidRPr="00CA7120" w:rsidRDefault="00C73FAE" w:rsidP="00D06E91">
            <w:pPr>
              <w:rPr>
                <w:rFonts w:ascii="Arial" w:hAnsi="Arial" w:cs="Arial"/>
                <w:sz w:val="20"/>
                <w:szCs w:val="20"/>
              </w:rPr>
            </w:pPr>
            <w:r w:rsidRPr="00CA7120">
              <w:rPr>
                <w:rFonts w:ascii="Arial" w:hAnsi="Arial" w:cs="Arial"/>
                <w:color w:val="000000"/>
                <w:sz w:val="20"/>
                <w:szCs w:val="20"/>
              </w:rPr>
              <w:t>- осознанно желать создавать карту удив</w:t>
            </w:r>
            <w:r w:rsidRPr="00CA7120">
              <w:rPr>
                <w:rFonts w:ascii="Arial" w:hAnsi="Arial" w:cs="Arial"/>
                <w:color w:val="000000"/>
                <w:sz w:val="20"/>
                <w:szCs w:val="20"/>
              </w:rPr>
              <w:t>и</w:t>
            </w:r>
            <w:r w:rsidRPr="00CA7120">
              <w:rPr>
                <w:rFonts w:ascii="Arial" w:hAnsi="Arial" w:cs="Arial"/>
                <w:color w:val="000000"/>
                <w:sz w:val="20"/>
                <w:szCs w:val="20"/>
              </w:rPr>
              <w:t xml:space="preserve">тельного города </w:t>
            </w:r>
            <w:proofErr w:type="spellStart"/>
            <w:r w:rsidRPr="00CA7120">
              <w:rPr>
                <w:rFonts w:ascii="Arial" w:hAnsi="Arial" w:cs="Arial"/>
                <w:color w:val="000000"/>
                <w:sz w:val="20"/>
                <w:szCs w:val="20"/>
              </w:rPr>
              <w:t>Звук</w:t>
            </w:r>
            <w:r w:rsidRPr="00CA7120">
              <w:rPr>
                <w:rFonts w:ascii="Arial" w:hAnsi="Arial" w:cs="Arial"/>
                <w:color w:val="000000"/>
                <w:sz w:val="20"/>
                <w:szCs w:val="20"/>
              </w:rPr>
              <w:t>о</w:t>
            </w:r>
            <w:r w:rsidRPr="00CA7120">
              <w:rPr>
                <w:rFonts w:ascii="Arial" w:hAnsi="Arial" w:cs="Arial"/>
                <w:color w:val="000000"/>
                <w:sz w:val="20"/>
                <w:szCs w:val="20"/>
              </w:rPr>
              <w:t>буквограда</w:t>
            </w:r>
            <w:proofErr w:type="spellEnd"/>
            <w:r w:rsidRPr="00CA7120">
              <w:rPr>
                <w:rFonts w:ascii="Arial" w:hAnsi="Arial" w:cs="Arial"/>
                <w:color w:val="000000"/>
                <w:sz w:val="20"/>
                <w:szCs w:val="20"/>
              </w:rPr>
              <w:t xml:space="preserve">. </w:t>
            </w:r>
          </w:p>
        </w:tc>
        <w:tc>
          <w:tcPr>
            <w:tcW w:w="3480" w:type="dxa"/>
            <w:gridSpan w:val="2"/>
            <w:vMerge w:val="restart"/>
          </w:tcPr>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соотносить услышанный звук с написанной буквой и обоснов</w:t>
            </w:r>
            <w:r w:rsidRPr="00CA7120">
              <w:rPr>
                <w:rFonts w:ascii="Arial" w:eastAsia="Calibri" w:hAnsi="Arial" w:cs="Arial"/>
                <w:sz w:val="20"/>
                <w:szCs w:val="20"/>
                <w:lang w:eastAsia="en-US"/>
              </w:rPr>
              <w:t>ы</w:t>
            </w:r>
            <w:r w:rsidRPr="00CA7120">
              <w:rPr>
                <w:rFonts w:ascii="Arial" w:eastAsia="Calibri" w:hAnsi="Arial" w:cs="Arial"/>
                <w:sz w:val="20"/>
                <w:szCs w:val="20"/>
                <w:lang w:eastAsia="en-US"/>
              </w:rPr>
              <w:t xml:space="preserve">вать своё мнение; </w:t>
            </w:r>
          </w:p>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определять различие в прои</w:t>
            </w:r>
            <w:r w:rsidRPr="00CA7120">
              <w:rPr>
                <w:rFonts w:ascii="Arial" w:eastAsia="Calibri" w:hAnsi="Arial" w:cs="Arial"/>
                <w:sz w:val="20"/>
                <w:szCs w:val="20"/>
                <w:lang w:eastAsia="en-US"/>
              </w:rPr>
              <w:t>з</w:t>
            </w:r>
            <w:r w:rsidRPr="00CA7120">
              <w:rPr>
                <w:rFonts w:ascii="Arial" w:eastAsia="Calibri" w:hAnsi="Arial" w:cs="Arial"/>
                <w:sz w:val="20"/>
                <w:szCs w:val="20"/>
                <w:lang w:eastAsia="en-US"/>
              </w:rPr>
              <w:t xml:space="preserve">ношении и написании слов и обосновывать своё мнение; </w:t>
            </w:r>
          </w:p>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анализировать звуковой состав слова, используя звуковую схему, и обосно</w:t>
            </w:r>
            <w:r>
              <w:rPr>
                <w:rFonts w:ascii="Arial" w:eastAsia="Calibri" w:hAnsi="Arial" w:cs="Arial"/>
                <w:sz w:val="20"/>
                <w:szCs w:val="20"/>
                <w:lang w:eastAsia="en-US"/>
              </w:rPr>
              <w:t>вывать своё мнение;</w:t>
            </w:r>
          </w:p>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проверять правильность выпо</w:t>
            </w:r>
            <w:r w:rsidRPr="00CA7120">
              <w:rPr>
                <w:rFonts w:ascii="Arial" w:eastAsia="Calibri" w:hAnsi="Arial" w:cs="Arial"/>
                <w:sz w:val="20"/>
                <w:szCs w:val="20"/>
                <w:lang w:eastAsia="en-US"/>
              </w:rPr>
              <w:t>л</w:t>
            </w:r>
            <w:r w:rsidRPr="00CA7120">
              <w:rPr>
                <w:rFonts w:ascii="Arial" w:eastAsia="Calibri" w:hAnsi="Arial" w:cs="Arial"/>
                <w:sz w:val="20"/>
                <w:szCs w:val="20"/>
                <w:lang w:eastAsia="en-US"/>
              </w:rPr>
              <w:t>ненного задания при работе в п</w:t>
            </w:r>
            <w:r w:rsidRPr="00CA7120">
              <w:rPr>
                <w:rFonts w:ascii="Arial" w:eastAsia="Calibri" w:hAnsi="Arial" w:cs="Arial"/>
                <w:sz w:val="20"/>
                <w:szCs w:val="20"/>
                <w:lang w:eastAsia="en-US"/>
              </w:rPr>
              <w:t>а</w:t>
            </w:r>
            <w:r>
              <w:rPr>
                <w:rFonts w:ascii="Arial" w:eastAsia="Calibri" w:hAnsi="Arial" w:cs="Arial"/>
                <w:sz w:val="20"/>
                <w:szCs w:val="20"/>
                <w:lang w:eastAsia="en-US"/>
              </w:rPr>
              <w:t>ре;</w:t>
            </w:r>
          </w:p>
          <w:p w:rsidR="00C73FAE" w:rsidRPr="00CA7120" w:rsidRDefault="00C73FAE"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w:t>
            </w:r>
            <w:r>
              <w:rPr>
                <w:rFonts w:ascii="Arial" w:eastAsia="Calibri" w:hAnsi="Arial" w:cs="Arial"/>
                <w:sz w:val="20"/>
                <w:szCs w:val="20"/>
                <w:lang w:eastAsia="en-US"/>
              </w:rPr>
              <w:t xml:space="preserve"> </w:t>
            </w:r>
            <w:r w:rsidRPr="00CA7120">
              <w:rPr>
                <w:rFonts w:ascii="Arial" w:eastAsia="Calibri" w:hAnsi="Arial" w:cs="Arial"/>
                <w:sz w:val="20"/>
                <w:szCs w:val="20"/>
                <w:lang w:eastAsia="en-US"/>
              </w:rPr>
              <w:t>комментировать учебные дейс</w:t>
            </w:r>
            <w:r w:rsidRPr="00CA7120">
              <w:rPr>
                <w:rFonts w:ascii="Arial" w:eastAsia="Calibri" w:hAnsi="Arial" w:cs="Arial"/>
                <w:sz w:val="20"/>
                <w:szCs w:val="20"/>
                <w:lang w:eastAsia="en-US"/>
              </w:rPr>
              <w:t>т</w:t>
            </w:r>
            <w:r w:rsidRPr="00CA7120">
              <w:rPr>
                <w:rFonts w:ascii="Arial" w:eastAsia="Calibri" w:hAnsi="Arial" w:cs="Arial"/>
                <w:sz w:val="20"/>
                <w:szCs w:val="20"/>
                <w:lang w:eastAsia="en-US"/>
              </w:rPr>
              <w:t xml:space="preserve">вия при выполнении задания; </w:t>
            </w:r>
          </w:p>
          <w:p w:rsidR="00C73FAE" w:rsidRPr="00CA7120" w:rsidRDefault="00C73FAE" w:rsidP="00D06E91">
            <w:pPr>
              <w:rPr>
                <w:rFonts w:ascii="Arial" w:hAnsi="Arial" w:cs="Arial"/>
                <w:sz w:val="20"/>
                <w:szCs w:val="20"/>
              </w:rPr>
            </w:pPr>
            <w:r w:rsidRPr="00CA7120">
              <w:rPr>
                <w:rFonts w:ascii="Arial" w:eastAsia="Calibri" w:hAnsi="Arial" w:cs="Arial"/>
                <w:sz w:val="20"/>
                <w:szCs w:val="20"/>
                <w:lang w:eastAsia="en-US"/>
              </w:rPr>
              <w:t>- строить понятные для партнёра высказывания в рамках учебного диалога.</w:t>
            </w:r>
          </w:p>
        </w:tc>
        <w:tc>
          <w:tcPr>
            <w:tcW w:w="905" w:type="dxa"/>
            <w:gridSpan w:val="2"/>
          </w:tcPr>
          <w:p w:rsidR="00C73FAE" w:rsidRPr="00CA7120" w:rsidRDefault="00875B33" w:rsidP="00D06E91">
            <w:pPr>
              <w:jc w:val="center"/>
              <w:rPr>
                <w:rFonts w:ascii="Arial" w:hAnsi="Arial" w:cs="Arial"/>
                <w:sz w:val="22"/>
                <w:szCs w:val="22"/>
              </w:rPr>
            </w:pPr>
            <w:r>
              <w:rPr>
                <w:rFonts w:ascii="Arial" w:hAnsi="Arial" w:cs="Arial"/>
                <w:sz w:val="22"/>
                <w:szCs w:val="22"/>
              </w:rPr>
              <w:t>25</w:t>
            </w:r>
            <w:r w:rsidR="00C73FAE">
              <w:rPr>
                <w:rFonts w:ascii="Arial" w:hAnsi="Arial" w:cs="Arial"/>
                <w:sz w:val="22"/>
                <w:szCs w:val="22"/>
              </w:rPr>
              <w:t>.09</w:t>
            </w:r>
          </w:p>
        </w:tc>
      </w:tr>
      <w:tr w:rsidR="00C73FAE" w:rsidRPr="00CA7120">
        <w:trPr>
          <w:trHeight w:val="2010"/>
        </w:trPr>
        <w:tc>
          <w:tcPr>
            <w:tcW w:w="567" w:type="dxa"/>
          </w:tcPr>
          <w:p w:rsidR="00C73FAE" w:rsidRDefault="00C73FAE" w:rsidP="00D06E91">
            <w:pPr>
              <w:rPr>
                <w:rFonts w:ascii="Arial" w:hAnsi="Arial" w:cs="Arial"/>
                <w:sz w:val="20"/>
                <w:szCs w:val="20"/>
              </w:rPr>
            </w:pPr>
            <w:r>
              <w:rPr>
                <w:rFonts w:ascii="Arial" w:hAnsi="Arial" w:cs="Arial"/>
                <w:sz w:val="20"/>
                <w:szCs w:val="20"/>
              </w:rPr>
              <w:t>18</w:t>
            </w:r>
          </w:p>
        </w:tc>
        <w:tc>
          <w:tcPr>
            <w:tcW w:w="1746" w:type="dxa"/>
          </w:tcPr>
          <w:p w:rsidR="00C73FAE" w:rsidRDefault="00C73FAE" w:rsidP="00D06E91">
            <w:pPr>
              <w:rPr>
                <w:rFonts w:ascii="Arial" w:hAnsi="Arial" w:cs="Arial"/>
                <w:sz w:val="20"/>
                <w:szCs w:val="20"/>
              </w:rPr>
            </w:pPr>
            <w:r>
              <w:rPr>
                <w:rFonts w:ascii="Arial" w:hAnsi="Arial" w:cs="Arial"/>
                <w:sz w:val="20"/>
                <w:szCs w:val="20"/>
              </w:rPr>
              <w:t>.</w:t>
            </w:r>
            <w:r w:rsidRPr="00CA7120">
              <w:rPr>
                <w:rFonts w:ascii="Arial" w:hAnsi="Arial" w:cs="Arial"/>
                <w:sz w:val="20"/>
                <w:szCs w:val="20"/>
              </w:rPr>
              <w:t>Гласные и с</w:t>
            </w:r>
            <w:r w:rsidRPr="00CA7120">
              <w:rPr>
                <w:rFonts w:ascii="Arial" w:hAnsi="Arial" w:cs="Arial"/>
                <w:sz w:val="20"/>
                <w:szCs w:val="20"/>
              </w:rPr>
              <w:t>о</w:t>
            </w:r>
            <w:r w:rsidRPr="00CA7120">
              <w:rPr>
                <w:rFonts w:ascii="Arial" w:hAnsi="Arial" w:cs="Arial"/>
                <w:sz w:val="20"/>
                <w:szCs w:val="20"/>
              </w:rPr>
              <w:t>гласные звуки. Обозначение их буква</w:t>
            </w:r>
            <w:r>
              <w:rPr>
                <w:rFonts w:ascii="Arial" w:hAnsi="Arial" w:cs="Arial"/>
                <w:sz w:val="20"/>
                <w:szCs w:val="20"/>
              </w:rPr>
              <w:t>ми.</w:t>
            </w:r>
          </w:p>
        </w:tc>
        <w:tc>
          <w:tcPr>
            <w:tcW w:w="1320" w:type="dxa"/>
            <w:vMerge/>
          </w:tcPr>
          <w:p w:rsidR="00C73FAE" w:rsidRPr="00CA7120" w:rsidRDefault="00C73FAE" w:rsidP="00D06E91">
            <w:pPr>
              <w:rPr>
                <w:rFonts w:ascii="Arial" w:hAnsi="Arial" w:cs="Arial"/>
                <w:noProof/>
                <w:sz w:val="20"/>
                <w:szCs w:val="20"/>
              </w:rPr>
            </w:pPr>
          </w:p>
        </w:tc>
        <w:tc>
          <w:tcPr>
            <w:tcW w:w="2823" w:type="dxa"/>
            <w:vMerge/>
          </w:tcPr>
          <w:p w:rsidR="00C73FAE" w:rsidRPr="00CA7120" w:rsidRDefault="00C73FAE" w:rsidP="00D06E91">
            <w:pPr>
              <w:rPr>
                <w:rFonts w:ascii="Arial" w:hAnsi="Arial" w:cs="Arial"/>
                <w:noProof/>
                <w:sz w:val="20"/>
                <w:szCs w:val="20"/>
              </w:rPr>
            </w:pPr>
          </w:p>
        </w:tc>
        <w:tc>
          <w:tcPr>
            <w:tcW w:w="2400" w:type="dxa"/>
            <w:gridSpan w:val="3"/>
            <w:vMerge/>
          </w:tcPr>
          <w:p w:rsidR="00C73FAE" w:rsidRPr="00CA7120" w:rsidRDefault="00C73FAE" w:rsidP="00D06E91">
            <w:pPr>
              <w:pStyle w:val="afd"/>
              <w:rPr>
                <w:rFonts w:ascii="Arial" w:eastAsia="Calibri" w:hAnsi="Arial" w:cs="Arial"/>
                <w:sz w:val="20"/>
                <w:szCs w:val="20"/>
                <w:lang w:eastAsia="en-US"/>
              </w:rPr>
            </w:pPr>
          </w:p>
        </w:tc>
        <w:tc>
          <w:tcPr>
            <w:tcW w:w="2494" w:type="dxa"/>
            <w:gridSpan w:val="2"/>
            <w:vMerge/>
          </w:tcPr>
          <w:p w:rsidR="00C73FAE" w:rsidRPr="00CA7120" w:rsidRDefault="00C73FAE" w:rsidP="00D06E91">
            <w:pPr>
              <w:pStyle w:val="afd"/>
              <w:rPr>
                <w:rFonts w:ascii="Arial" w:hAnsi="Arial" w:cs="Arial"/>
                <w:color w:val="000000"/>
                <w:sz w:val="20"/>
                <w:szCs w:val="20"/>
              </w:rPr>
            </w:pPr>
          </w:p>
        </w:tc>
        <w:tc>
          <w:tcPr>
            <w:tcW w:w="3480" w:type="dxa"/>
            <w:gridSpan w:val="2"/>
            <w:vMerge/>
          </w:tcPr>
          <w:p w:rsidR="00C73FAE" w:rsidRPr="00CA7120" w:rsidRDefault="00C73FAE" w:rsidP="00D06E91">
            <w:pPr>
              <w:pStyle w:val="afd"/>
              <w:rPr>
                <w:rFonts w:ascii="Arial" w:eastAsia="Calibri" w:hAnsi="Arial" w:cs="Arial"/>
                <w:sz w:val="20"/>
                <w:szCs w:val="20"/>
                <w:lang w:eastAsia="en-US"/>
              </w:rPr>
            </w:pPr>
          </w:p>
        </w:tc>
        <w:tc>
          <w:tcPr>
            <w:tcW w:w="905" w:type="dxa"/>
            <w:gridSpan w:val="2"/>
          </w:tcPr>
          <w:p w:rsidR="00C73FAE" w:rsidRDefault="00875B33" w:rsidP="00D06E91">
            <w:pPr>
              <w:jc w:val="center"/>
              <w:rPr>
                <w:rFonts w:ascii="Arial" w:hAnsi="Arial" w:cs="Arial"/>
                <w:sz w:val="22"/>
                <w:szCs w:val="22"/>
              </w:rPr>
            </w:pPr>
            <w:r>
              <w:rPr>
                <w:rFonts w:ascii="Arial" w:hAnsi="Arial" w:cs="Arial"/>
                <w:sz w:val="22"/>
                <w:szCs w:val="22"/>
              </w:rPr>
              <w:t>26.09</w:t>
            </w:r>
          </w:p>
        </w:tc>
      </w:tr>
      <w:tr w:rsidR="00D06E91" w:rsidRPr="0078379C">
        <w:tc>
          <w:tcPr>
            <w:tcW w:w="567" w:type="dxa"/>
          </w:tcPr>
          <w:p w:rsidR="00C73FAE" w:rsidRDefault="00C73FAE" w:rsidP="00D06E91">
            <w:pPr>
              <w:rPr>
                <w:rFonts w:ascii="Arial" w:hAnsi="Arial" w:cs="Arial"/>
                <w:sz w:val="20"/>
                <w:szCs w:val="20"/>
              </w:rPr>
            </w:pPr>
          </w:p>
          <w:p w:rsidR="00D06E91" w:rsidRPr="0078379C" w:rsidRDefault="00C73FAE" w:rsidP="00D06E91">
            <w:pPr>
              <w:rPr>
                <w:rFonts w:ascii="Arial" w:hAnsi="Arial" w:cs="Arial"/>
                <w:sz w:val="20"/>
                <w:szCs w:val="20"/>
              </w:rPr>
            </w:pPr>
            <w:r>
              <w:rPr>
                <w:rFonts w:ascii="Arial" w:hAnsi="Arial" w:cs="Arial"/>
                <w:sz w:val="20"/>
                <w:szCs w:val="20"/>
              </w:rPr>
              <w:lastRenderedPageBreak/>
              <w:t>19</w:t>
            </w:r>
            <w:r w:rsidR="00D06E91" w:rsidRPr="00F43F30">
              <w:rPr>
                <w:rFonts w:ascii="Arial" w:hAnsi="Arial" w:cs="Arial"/>
                <w:sz w:val="20"/>
                <w:szCs w:val="20"/>
              </w:rPr>
              <w:t>.</w:t>
            </w:r>
          </w:p>
        </w:tc>
        <w:tc>
          <w:tcPr>
            <w:tcW w:w="1746" w:type="dxa"/>
          </w:tcPr>
          <w:p w:rsidR="00C73FAE" w:rsidRDefault="00C73FAE" w:rsidP="00D06E91">
            <w:pPr>
              <w:rPr>
                <w:rFonts w:ascii="Arial" w:hAnsi="Arial" w:cs="Arial"/>
                <w:sz w:val="20"/>
                <w:szCs w:val="20"/>
              </w:rPr>
            </w:pPr>
          </w:p>
          <w:p w:rsidR="00D06E91" w:rsidRPr="0078379C" w:rsidRDefault="00D06E91" w:rsidP="00D06E91">
            <w:pPr>
              <w:rPr>
                <w:rFonts w:ascii="Arial" w:hAnsi="Arial" w:cs="Arial"/>
                <w:sz w:val="20"/>
                <w:szCs w:val="20"/>
              </w:rPr>
            </w:pPr>
            <w:r w:rsidRPr="0078379C">
              <w:rPr>
                <w:rFonts w:ascii="Arial" w:hAnsi="Arial" w:cs="Arial"/>
                <w:sz w:val="20"/>
                <w:szCs w:val="20"/>
              </w:rPr>
              <w:lastRenderedPageBreak/>
              <w:t>Алфа</w:t>
            </w:r>
            <w:r w:rsidR="00C73FAE">
              <w:rPr>
                <w:rFonts w:ascii="Arial" w:hAnsi="Arial" w:cs="Arial"/>
                <w:sz w:val="20"/>
                <w:szCs w:val="20"/>
              </w:rPr>
              <w:t>вит, зн</w:t>
            </w:r>
            <w:r w:rsidR="00C73FAE">
              <w:rPr>
                <w:rFonts w:ascii="Arial" w:hAnsi="Arial" w:cs="Arial"/>
                <w:sz w:val="20"/>
                <w:szCs w:val="20"/>
              </w:rPr>
              <w:t>а</w:t>
            </w:r>
            <w:r w:rsidR="00C73FAE">
              <w:rPr>
                <w:rFonts w:ascii="Arial" w:hAnsi="Arial" w:cs="Arial"/>
                <w:sz w:val="20"/>
                <w:szCs w:val="20"/>
              </w:rPr>
              <w:t>чение алфав</w:t>
            </w:r>
            <w:r w:rsidR="00C73FAE">
              <w:rPr>
                <w:rFonts w:ascii="Arial" w:hAnsi="Arial" w:cs="Arial"/>
                <w:sz w:val="20"/>
                <w:szCs w:val="20"/>
              </w:rPr>
              <w:t>и</w:t>
            </w:r>
            <w:r w:rsidR="00C73FAE">
              <w:rPr>
                <w:rFonts w:ascii="Arial" w:hAnsi="Arial" w:cs="Arial"/>
                <w:sz w:val="20"/>
                <w:szCs w:val="20"/>
              </w:rPr>
              <w:t xml:space="preserve">та. </w:t>
            </w:r>
            <w:r w:rsidRPr="0078379C">
              <w:rPr>
                <w:rFonts w:ascii="Arial" w:hAnsi="Arial" w:cs="Arial"/>
                <w:sz w:val="20"/>
                <w:szCs w:val="20"/>
              </w:rPr>
              <w:t>Названия б</w:t>
            </w:r>
            <w:r>
              <w:rPr>
                <w:rFonts w:ascii="Arial" w:hAnsi="Arial" w:cs="Arial"/>
                <w:sz w:val="20"/>
                <w:szCs w:val="20"/>
              </w:rPr>
              <w:t>укв алфавита.</w:t>
            </w:r>
          </w:p>
        </w:tc>
        <w:tc>
          <w:tcPr>
            <w:tcW w:w="1320" w:type="dxa"/>
          </w:tcPr>
          <w:p w:rsidR="00C73FAE" w:rsidRDefault="00C73FAE" w:rsidP="00D06E91">
            <w:pPr>
              <w:rPr>
                <w:rFonts w:ascii="Arial" w:hAnsi="Arial" w:cs="Arial"/>
                <w:sz w:val="20"/>
                <w:szCs w:val="20"/>
              </w:rPr>
            </w:pPr>
          </w:p>
          <w:p w:rsidR="00D06E91" w:rsidRPr="0078379C" w:rsidRDefault="00D06E91" w:rsidP="00D06E91">
            <w:pPr>
              <w:rPr>
                <w:rFonts w:ascii="Arial" w:hAnsi="Arial" w:cs="Arial"/>
                <w:noProof/>
                <w:sz w:val="20"/>
                <w:szCs w:val="20"/>
              </w:rPr>
            </w:pPr>
            <w:r w:rsidRPr="0078379C">
              <w:rPr>
                <w:rFonts w:ascii="Arial" w:hAnsi="Arial" w:cs="Arial"/>
                <w:sz w:val="20"/>
                <w:szCs w:val="20"/>
              </w:rPr>
              <w:lastRenderedPageBreak/>
              <w:t>Урок о</w:t>
            </w:r>
            <w:r w:rsidRPr="0078379C">
              <w:rPr>
                <w:rFonts w:ascii="Arial" w:hAnsi="Arial" w:cs="Arial"/>
                <w:sz w:val="20"/>
                <w:szCs w:val="20"/>
              </w:rPr>
              <w:t>с</w:t>
            </w:r>
            <w:r w:rsidRPr="0078379C">
              <w:rPr>
                <w:rFonts w:ascii="Arial" w:hAnsi="Arial" w:cs="Arial"/>
                <w:sz w:val="20"/>
                <w:szCs w:val="20"/>
              </w:rPr>
              <w:t>воения н</w:t>
            </w:r>
            <w:r w:rsidRPr="0078379C">
              <w:rPr>
                <w:rFonts w:ascii="Arial" w:hAnsi="Arial" w:cs="Arial"/>
                <w:sz w:val="20"/>
                <w:szCs w:val="20"/>
              </w:rPr>
              <w:t>о</w:t>
            </w:r>
            <w:r w:rsidRPr="0078379C">
              <w:rPr>
                <w:rFonts w:ascii="Arial" w:hAnsi="Arial" w:cs="Arial"/>
                <w:sz w:val="20"/>
                <w:szCs w:val="20"/>
              </w:rPr>
              <w:t>вых знаний и способов действий</w:t>
            </w:r>
            <w:r>
              <w:rPr>
                <w:rFonts w:ascii="Arial" w:hAnsi="Arial" w:cs="Arial"/>
                <w:sz w:val="20"/>
                <w:szCs w:val="20"/>
              </w:rPr>
              <w:t>.</w:t>
            </w:r>
            <w:r w:rsidRPr="0078379C">
              <w:rPr>
                <w:rFonts w:ascii="Arial" w:hAnsi="Arial" w:cs="Arial"/>
                <w:sz w:val="20"/>
                <w:szCs w:val="20"/>
              </w:rPr>
              <w:t xml:space="preserve"> </w:t>
            </w:r>
          </w:p>
        </w:tc>
        <w:tc>
          <w:tcPr>
            <w:tcW w:w="2823" w:type="dxa"/>
          </w:tcPr>
          <w:p w:rsidR="00C73FAE" w:rsidRDefault="00C73FAE" w:rsidP="00D06E91">
            <w:pPr>
              <w:rPr>
                <w:rFonts w:ascii="Arial" w:hAnsi="Arial" w:cs="Arial"/>
                <w:noProof/>
                <w:sz w:val="20"/>
                <w:szCs w:val="20"/>
              </w:rPr>
            </w:pPr>
          </w:p>
          <w:p w:rsidR="00D06E91" w:rsidRPr="0078379C" w:rsidRDefault="00D06E91" w:rsidP="00D06E91">
            <w:pPr>
              <w:rPr>
                <w:rFonts w:ascii="Arial" w:hAnsi="Arial" w:cs="Arial"/>
                <w:noProof/>
                <w:sz w:val="20"/>
                <w:szCs w:val="20"/>
              </w:rPr>
            </w:pPr>
            <w:r>
              <w:rPr>
                <w:rFonts w:ascii="Arial" w:hAnsi="Arial" w:cs="Arial"/>
                <w:noProof/>
                <w:sz w:val="20"/>
                <w:szCs w:val="20"/>
              </w:rPr>
              <w:lastRenderedPageBreak/>
              <w:t>Алфавит. Названия</w:t>
            </w:r>
            <w:r w:rsidRPr="0078379C">
              <w:rPr>
                <w:rFonts w:ascii="Arial" w:hAnsi="Arial" w:cs="Arial"/>
                <w:noProof/>
                <w:sz w:val="20"/>
                <w:szCs w:val="20"/>
              </w:rPr>
              <w:t xml:space="preserve"> букв алфавита. Сфера использования алфавитного порядка начальных букв слова.</w:t>
            </w:r>
          </w:p>
        </w:tc>
        <w:tc>
          <w:tcPr>
            <w:tcW w:w="2400" w:type="dxa"/>
            <w:gridSpan w:val="3"/>
          </w:tcPr>
          <w:p w:rsidR="00C73FAE" w:rsidRDefault="00C73FAE" w:rsidP="00D06E91">
            <w:pPr>
              <w:rPr>
                <w:rFonts w:ascii="Arial" w:hAnsi="Arial" w:cs="Arial"/>
                <w:sz w:val="20"/>
                <w:szCs w:val="20"/>
              </w:rPr>
            </w:pPr>
          </w:p>
          <w:p w:rsidR="00D06E91" w:rsidRPr="0078379C" w:rsidRDefault="00D06E91" w:rsidP="00D06E91">
            <w:pPr>
              <w:rPr>
                <w:rFonts w:ascii="Arial" w:hAnsi="Arial" w:cs="Arial"/>
                <w:sz w:val="20"/>
                <w:szCs w:val="20"/>
              </w:rPr>
            </w:pPr>
            <w:r w:rsidRPr="0078379C">
              <w:rPr>
                <w:rFonts w:ascii="Arial" w:hAnsi="Arial" w:cs="Arial"/>
                <w:sz w:val="20"/>
                <w:szCs w:val="20"/>
              </w:rPr>
              <w:lastRenderedPageBreak/>
              <w:t>-  понимание важности знания алфавита, и</w:t>
            </w:r>
            <w:r w:rsidRPr="0078379C">
              <w:rPr>
                <w:rFonts w:ascii="Arial" w:hAnsi="Arial" w:cs="Arial"/>
                <w:sz w:val="20"/>
                <w:szCs w:val="20"/>
              </w:rPr>
              <w:t>с</w:t>
            </w:r>
            <w:r w:rsidRPr="0078379C">
              <w:rPr>
                <w:rFonts w:ascii="Arial" w:hAnsi="Arial" w:cs="Arial"/>
                <w:sz w:val="20"/>
                <w:szCs w:val="20"/>
              </w:rPr>
              <w:t>пользование данного знания в повседневной жизни.</w:t>
            </w:r>
          </w:p>
        </w:tc>
        <w:tc>
          <w:tcPr>
            <w:tcW w:w="2494" w:type="dxa"/>
            <w:gridSpan w:val="2"/>
          </w:tcPr>
          <w:p w:rsidR="00C73FAE" w:rsidRDefault="00C73FAE" w:rsidP="00D06E91">
            <w:pPr>
              <w:pStyle w:val="afd"/>
              <w:rPr>
                <w:rFonts w:ascii="Arial" w:hAnsi="Arial" w:cs="Arial"/>
                <w:color w:val="000000"/>
                <w:sz w:val="20"/>
                <w:szCs w:val="20"/>
              </w:rPr>
            </w:pP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lastRenderedPageBreak/>
              <w:t xml:space="preserve">- проявлять интерес к изучению темы; </w:t>
            </w:r>
          </w:p>
          <w:p w:rsidR="00D06E91" w:rsidRDefault="00D06E91" w:rsidP="00D06E91">
            <w:pPr>
              <w:rPr>
                <w:rFonts w:ascii="Arial" w:hAnsi="Arial" w:cs="Arial"/>
                <w:color w:val="000000"/>
                <w:sz w:val="20"/>
                <w:szCs w:val="20"/>
              </w:rPr>
            </w:pPr>
            <w:r w:rsidRPr="0078379C">
              <w:rPr>
                <w:rFonts w:ascii="Arial" w:hAnsi="Arial" w:cs="Arial"/>
                <w:color w:val="000000"/>
                <w:sz w:val="20"/>
                <w:szCs w:val="20"/>
              </w:rPr>
              <w:t>- осознанно желать создавать карту удив</w:t>
            </w:r>
            <w:r w:rsidRPr="0078379C">
              <w:rPr>
                <w:rFonts w:ascii="Arial" w:hAnsi="Arial" w:cs="Arial"/>
                <w:color w:val="000000"/>
                <w:sz w:val="20"/>
                <w:szCs w:val="20"/>
              </w:rPr>
              <w:t>и</w:t>
            </w:r>
            <w:r w:rsidRPr="0078379C">
              <w:rPr>
                <w:rFonts w:ascii="Arial" w:hAnsi="Arial" w:cs="Arial"/>
                <w:color w:val="000000"/>
                <w:sz w:val="20"/>
                <w:szCs w:val="20"/>
              </w:rPr>
              <w:t xml:space="preserve">тельного города </w:t>
            </w:r>
            <w:proofErr w:type="spellStart"/>
            <w:r w:rsidRPr="0078379C">
              <w:rPr>
                <w:rFonts w:ascii="Arial" w:hAnsi="Arial" w:cs="Arial"/>
                <w:color w:val="000000"/>
                <w:sz w:val="20"/>
                <w:szCs w:val="20"/>
              </w:rPr>
              <w:t>Звук</w:t>
            </w:r>
            <w:r w:rsidRPr="0078379C">
              <w:rPr>
                <w:rFonts w:ascii="Arial" w:hAnsi="Arial" w:cs="Arial"/>
                <w:color w:val="000000"/>
                <w:sz w:val="20"/>
                <w:szCs w:val="20"/>
              </w:rPr>
              <w:t>о</w:t>
            </w:r>
            <w:r w:rsidRPr="0078379C">
              <w:rPr>
                <w:rFonts w:ascii="Arial" w:hAnsi="Arial" w:cs="Arial"/>
                <w:color w:val="000000"/>
                <w:sz w:val="20"/>
                <w:szCs w:val="20"/>
              </w:rPr>
              <w:t>буквограда</w:t>
            </w:r>
            <w:proofErr w:type="spellEnd"/>
            <w:r w:rsidRPr="0078379C">
              <w:rPr>
                <w:rFonts w:ascii="Arial" w:hAnsi="Arial" w:cs="Arial"/>
                <w:color w:val="000000"/>
                <w:sz w:val="20"/>
                <w:szCs w:val="20"/>
              </w:rPr>
              <w:t xml:space="preserve">. </w:t>
            </w:r>
          </w:p>
          <w:p w:rsidR="00D06E91" w:rsidRPr="0078379C" w:rsidRDefault="00D06E91" w:rsidP="00D06E91">
            <w:pPr>
              <w:rPr>
                <w:rFonts w:ascii="Arial" w:hAnsi="Arial" w:cs="Arial"/>
                <w:sz w:val="20"/>
                <w:szCs w:val="20"/>
              </w:rPr>
            </w:pPr>
          </w:p>
        </w:tc>
        <w:tc>
          <w:tcPr>
            <w:tcW w:w="3480" w:type="dxa"/>
            <w:gridSpan w:val="2"/>
          </w:tcPr>
          <w:p w:rsidR="00C73FAE" w:rsidRDefault="00C73FAE" w:rsidP="00D06E91">
            <w:pPr>
              <w:pStyle w:val="afd"/>
              <w:rPr>
                <w:rFonts w:ascii="Arial" w:eastAsia="Calibri" w:hAnsi="Arial" w:cs="Arial"/>
                <w:sz w:val="20"/>
                <w:szCs w:val="20"/>
                <w:lang w:eastAsia="en-US"/>
              </w:rPr>
            </w:pPr>
          </w:p>
          <w:p w:rsidR="00D06E91" w:rsidRPr="0078379C" w:rsidRDefault="00D06E91" w:rsidP="00D06E91">
            <w:pPr>
              <w:pStyle w:val="afd"/>
              <w:rPr>
                <w:rFonts w:ascii="Arial" w:eastAsia="Calibri" w:hAnsi="Arial" w:cs="Arial"/>
                <w:sz w:val="20"/>
                <w:szCs w:val="20"/>
                <w:lang w:eastAsia="en-US"/>
              </w:rPr>
            </w:pPr>
            <w:r w:rsidRPr="0078379C">
              <w:rPr>
                <w:rFonts w:ascii="Arial" w:eastAsia="Calibri" w:hAnsi="Arial" w:cs="Arial"/>
                <w:sz w:val="20"/>
                <w:szCs w:val="20"/>
                <w:lang w:eastAsia="en-US"/>
              </w:rPr>
              <w:lastRenderedPageBreak/>
              <w:t>- анализировать звуковой состав слова, используя звуковую схему, и обосно</w:t>
            </w:r>
            <w:r>
              <w:rPr>
                <w:rFonts w:ascii="Arial" w:eastAsia="Calibri" w:hAnsi="Arial" w:cs="Arial"/>
                <w:sz w:val="20"/>
                <w:szCs w:val="20"/>
                <w:lang w:eastAsia="en-US"/>
              </w:rPr>
              <w:t>вывать своё мнение;</w:t>
            </w:r>
          </w:p>
          <w:p w:rsidR="00D06E91" w:rsidRPr="0078379C" w:rsidRDefault="00D06E91" w:rsidP="00D06E91">
            <w:pPr>
              <w:pStyle w:val="afd"/>
              <w:rPr>
                <w:rFonts w:ascii="Arial" w:eastAsia="Calibri" w:hAnsi="Arial" w:cs="Arial"/>
                <w:sz w:val="20"/>
                <w:szCs w:val="20"/>
                <w:lang w:eastAsia="en-US"/>
              </w:rPr>
            </w:pPr>
            <w:r w:rsidRPr="0078379C">
              <w:rPr>
                <w:rFonts w:ascii="Arial" w:eastAsia="Calibri" w:hAnsi="Arial" w:cs="Arial"/>
                <w:sz w:val="20"/>
                <w:szCs w:val="20"/>
                <w:lang w:eastAsia="en-US"/>
              </w:rPr>
              <w:t>- проверять правильность выпо</w:t>
            </w:r>
            <w:r w:rsidRPr="0078379C">
              <w:rPr>
                <w:rFonts w:ascii="Arial" w:eastAsia="Calibri" w:hAnsi="Arial" w:cs="Arial"/>
                <w:sz w:val="20"/>
                <w:szCs w:val="20"/>
                <w:lang w:eastAsia="en-US"/>
              </w:rPr>
              <w:t>л</w:t>
            </w:r>
            <w:r w:rsidRPr="0078379C">
              <w:rPr>
                <w:rFonts w:ascii="Arial" w:eastAsia="Calibri" w:hAnsi="Arial" w:cs="Arial"/>
                <w:sz w:val="20"/>
                <w:szCs w:val="20"/>
                <w:lang w:eastAsia="en-US"/>
              </w:rPr>
              <w:t>ненного задания при работе в п</w:t>
            </w:r>
            <w:r w:rsidRPr="0078379C">
              <w:rPr>
                <w:rFonts w:ascii="Arial" w:eastAsia="Calibri" w:hAnsi="Arial" w:cs="Arial"/>
                <w:sz w:val="20"/>
                <w:szCs w:val="20"/>
                <w:lang w:eastAsia="en-US"/>
              </w:rPr>
              <w:t>а</w:t>
            </w:r>
            <w:r w:rsidRPr="0078379C">
              <w:rPr>
                <w:rFonts w:ascii="Arial" w:eastAsia="Calibri" w:hAnsi="Arial" w:cs="Arial"/>
                <w:sz w:val="20"/>
                <w:szCs w:val="20"/>
                <w:lang w:eastAsia="en-US"/>
              </w:rPr>
              <w:t xml:space="preserve">ре. </w:t>
            </w:r>
          </w:p>
        </w:tc>
        <w:tc>
          <w:tcPr>
            <w:tcW w:w="905" w:type="dxa"/>
            <w:gridSpan w:val="2"/>
          </w:tcPr>
          <w:p w:rsidR="00C73FAE" w:rsidRDefault="00C73FAE" w:rsidP="00D06E91">
            <w:pPr>
              <w:jc w:val="center"/>
              <w:rPr>
                <w:rFonts w:ascii="Arial" w:hAnsi="Arial" w:cs="Arial"/>
                <w:sz w:val="22"/>
                <w:szCs w:val="22"/>
              </w:rPr>
            </w:pPr>
          </w:p>
          <w:p w:rsidR="00D06E91" w:rsidRPr="0078379C" w:rsidRDefault="00875B33" w:rsidP="00D06E91">
            <w:pPr>
              <w:jc w:val="center"/>
              <w:rPr>
                <w:rFonts w:ascii="Arial" w:hAnsi="Arial" w:cs="Arial"/>
                <w:sz w:val="22"/>
                <w:szCs w:val="22"/>
              </w:rPr>
            </w:pPr>
            <w:r>
              <w:rPr>
                <w:rFonts w:ascii="Arial" w:hAnsi="Arial" w:cs="Arial"/>
                <w:sz w:val="22"/>
                <w:szCs w:val="22"/>
              </w:rPr>
              <w:lastRenderedPageBreak/>
              <w:t>27.09</w:t>
            </w:r>
          </w:p>
        </w:tc>
      </w:tr>
      <w:tr w:rsidR="00D06E91" w:rsidRPr="0078379C">
        <w:tc>
          <w:tcPr>
            <w:tcW w:w="567" w:type="dxa"/>
          </w:tcPr>
          <w:p w:rsidR="00D06E91" w:rsidRPr="0078379C" w:rsidRDefault="00C73FAE" w:rsidP="00D06E91">
            <w:pPr>
              <w:rPr>
                <w:rFonts w:ascii="Arial" w:hAnsi="Arial" w:cs="Arial"/>
                <w:sz w:val="20"/>
                <w:szCs w:val="20"/>
              </w:rPr>
            </w:pPr>
            <w:r>
              <w:rPr>
                <w:rFonts w:ascii="Arial" w:hAnsi="Arial" w:cs="Arial"/>
                <w:sz w:val="20"/>
                <w:szCs w:val="20"/>
              </w:rPr>
              <w:lastRenderedPageBreak/>
              <w:t>20</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Алфавит. И</w:t>
            </w:r>
            <w:r w:rsidRPr="0078379C">
              <w:rPr>
                <w:rFonts w:ascii="Arial" w:hAnsi="Arial" w:cs="Arial"/>
                <w:sz w:val="20"/>
                <w:szCs w:val="20"/>
              </w:rPr>
              <w:t>с</w:t>
            </w:r>
            <w:r>
              <w:rPr>
                <w:rFonts w:ascii="Arial" w:hAnsi="Arial" w:cs="Arial"/>
                <w:sz w:val="20"/>
                <w:szCs w:val="20"/>
              </w:rPr>
              <w:t>пользование алфавита.</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sz w:val="20"/>
                <w:szCs w:val="20"/>
              </w:rPr>
            </w:pPr>
            <w:r w:rsidRPr="0078379C">
              <w:rPr>
                <w:rFonts w:ascii="Arial" w:hAnsi="Arial" w:cs="Arial"/>
                <w:sz w:val="20"/>
                <w:szCs w:val="20"/>
              </w:rPr>
              <w:t>Использование алфавита, письмо слов в алфавитном порядке.</w:t>
            </w:r>
          </w:p>
        </w:tc>
        <w:tc>
          <w:tcPr>
            <w:tcW w:w="2400" w:type="dxa"/>
            <w:gridSpan w:val="3"/>
          </w:tcPr>
          <w:p w:rsidR="00D06E91" w:rsidRPr="0078379C" w:rsidRDefault="00D06E91" w:rsidP="00D06E91">
            <w:pPr>
              <w:rPr>
                <w:rFonts w:ascii="Arial" w:hAnsi="Arial" w:cs="Arial"/>
                <w:sz w:val="20"/>
                <w:szCs w:val="20"/>
              </w:rPr>
            </w:pPr>
            <w:r>
              <w:rPr>
                <w:rFonts w:ascii="Arial" w:hAnsi="Arial" w:cs="Arial"/>
                <w:color w:val="000000"/>
                <w:sz w:val="20"/>
                <w:szCs w:val="20"/>
              </w:rPr>
              <w:t>-</w:t>
            </w:r>
            <w:r w:rsidRPr="0078379C">
              <w:rPr>
                <w:rFonts w:ascii="Arial" w:hAnsi="Arial" w:cs="Arial"/>
                <w:color w:val="000000"/>
                <w:sz w:val="20"/>
                <w:szCs w:val="20"/>
              </w:rPr>
              <w:t xml:space="preserve"> писать слова в алф</w:t>
            </w:r>
            <w:r w:rsidRPr="0078379C">
              <w:rPr>
                <w:rFonts w:ascii="Arial" w:hAnsi="Arial" w:cs="Arial"/>
                <w:color w:val="000000"/>
                <w:sz w:val="20"/>
                <w:szCs w:val="20"/>
              </w:rPr>
              <w:t>а</w:t>
            </w:r>
            <w:r w:rsidRPr="0078379C">
              <w:rPr>
                <w:rFonts w:ascii="Arial" w:hAnsi="Arial" w:cs="Arial"/>
                <w:color w:val="000000"/>
                <w:sz w:val="20"/>
                <w:szCs w:val="20"/>
              </w:rPr>
              <w:t>витном порядке</w:t>
            </w:r>
            <w:r>
              <w:rPr>
                <w:rFonts w:ascii="Arial" w:hAnsi="Arial" w:cs="Arial"/>
                <w:color w:val="000000"/>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color w:val="000000"/>
                <w:sz w:val="20"/>
                <w:szCs w:val="20"/>
              </w:rPr>
              <w:t>- проявлять интерес к изучению темы</w:t>
            </w:r>
            <w:r>
              <w:rPr>
                <w:rFonts w:ascii="Arial" w:hAnsi="Arial" w:cs="Arial"/>
                <w:color w:val="000000"/>
                <w:sz w:val="20"/>
                <w:szCs w:val="20"/>
              </w:rPr>
              <w:t>.</w:t>
            </w:r>
          </w:p>
        </w:tc>
        <w:tc>
          <w:tcPr>
            <w:tcW w:w="3480" w:type="dxa"/>
            <w:gridSpan w:val="2"/>
          </w:tcPr>
          <w:p w:rsidR="00D06E91" w:rsidRPr="0078379C" w:rsidRDefault="00D06E91" w:rsidP="00D06E91">
            <w:pPr>
              <w:pStyle w:val="afd"/>
              <w:rPr>
                <w:rFonts w:ascii="Arial" w:eastAsia="Calibri" w:hAnsi="Arial" w:cs="Arial"/>
                <w:sz w:val="20"/>
                <w:szCs w:val="20"/>
                <w:lang w:eastAsia="en-US"/>
              </w:rPr>
            </w:pPr>
            <w:r w:rsidRPr="0078379C">
              <w:rPr>
                <w:rFonts w:ascii="Arial" w:eastAsia="Calibri" w:hAnsi="Arial" w:cs="Arial"/>
                <w:sz w:val="20"/>
                <w:szCs w:val="20"/>
                <w:lang w:eastAsia="en-US"/>
              </w:rPr>
              <w:t>- применять знание алфа</w:t>
            </w:r>
            <w:r>
              <w:rPr>
                <w:rFonts w:ascii="Arial" w:eastAsia="Calibri" w:hAnsi="Arial" w:cs="Arial"/>
                <w:sz w:val="20"/>
                <w:szCs w:val="20"/>
                <w:lang w:eastAsia="en-US"/>
              </w:rPr>
              <w:t>вита;</w:t>
            </w:r>
          </w:p>
          <w:p w:rsidR="00D06E91" w:rsidRPr="0078379C" w:rsidRDefault="00D06E91" w:rsidP="00D06E91">
            <w:pPr>
              <w:rPr>
                <w:rFonts w:ascii="Arial" w:hAnsi="Arial" w:cs="Arial"/>
                <w:sz w:val="20"/>
                <w:szCs w:val="20"/>
              </w:rPr>
            </w:pPr>
            <w:r w:rsidRPr="0078379C">
              <w:rPr>
                <w:rFonts w:ascii="Arial" w:eastAsia="Calibri" w:hAnsi="Arial" w:cs="Arial"/>
                <w:sz w:val="20"/>
                <w:szCs w:val="20"/>
                <w:lang w:eastAsia="en-US"/>
              </w:rPr>
              <w:t>- проверять правильность выпо</w:t>
            </w:r>
            <w:r w:rsidRPr="0078379C">
              <w:rPr>
                <w:rFonts w:ascii="Arial" w:eastAsia="Calibri" w:hAnsi="Arial" w:cs="Arial"/>
                <w:sz w:val="20"/>
                <w:szCs w:val="20"/>
                <w:lang w:eastAsia="en-US"/>
              </w:rPr>
              <w:t>л</w:t>
            </w:r>
            <w:r w:rsidRPr="0078379C">
              <w:rPr>
                <w:rFonts w:ascii="Arial" w:eastAsia="Calibri" w:hAnsi="Arial" w:cs="Arial"/>
                <w:sz w:val="20"/>
                <w:szCs w:val="20"/>
                <w:lang w:eastAsia="en-US"/>
              </w:rPr>
              <w:t>ненного задания.</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30.09</w:t>
            </w:r>
          </w:p>
        </w:tc>
      </w:tr>
      <w:tr w:rsidR="00D06E91" w:rsidRPr="0078379C">
        <w:tc>
          <w:tcPr>
            <w:tcW w:w="567" w:type="dxa"/>
          </w:tcPr>
          <w:p w:rsidR="00D06E91" w:rsidRPr="0078379C" w:rsidRDefault="00C73FAE" w:rsidP="00D06E91">
            <w:pPr>
              <w:rPr>
                <w:rFonts w:ascii="Arial" w:hAnsi="Arial" w:cs="Arial"/>
                <w:sz w:val="20"/>
                <w:szCs w:val="20"/>
              </w:rPr>
            </w:pPr>
            <w:r>
              <w:rPr>
                <w:rFonts w:ascii="Arial" w:hAnsi="Arial" w:cs="Arial"/>
                <w:sz w:val="20"/>
                <w:szCs w:val="20"/>
              </w:rPr>
              <w:t>21</w:t>
            </w:r>
            <w:r w:rsidR="00D06E91" w:rsidRPr="0078379C">
              <w:rPr>
                <w:rFonts w:ascii="Arial" w:hAnsi="Arial" w:cs="Arial"/>
                <w:sz w:val="20"/>
                <w:szCs w:val="20"/>
              </w:rPr>
              <w:t xml:space="preserve">. </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Гласные и с</w:t>
            </w:r>
            <w:r w:rsidRPr="0078379C">
              <w:rPr>
                <w:rFonts w:ascii="Arial" w:hAnsi="Arial" w:cs="Arial"/>
                <w:sz w:val="20"/>
                <w:szCs w:val="20"/>
              </w:rPr>
              <w:t>о</w:t>
            </w:r>
            <w:r w:rsidRPr="0078379C">
              <w:rPr>
                <w:rFonts w:ascii="Arial" w:hAnsi="Arial" w:cs="Arial"/>
                <w:sz w:val="20"/>
                <w:szCs w:val="20"/>
              </w:rPr>
              <w:t xml:space="preserve">гласные звуки. </w:t>
            </w:r>
            <w:r w:rsidRPr="0078379C">
              <w:rPr>
                <w:rFonts w:ascii="Arial" w:hAnsi="Arial" w:cs="Arial"/>
                <w:i/>
                <w:sz w:val="20"/>
                <w:szCs w:val="20"/>
              </w:rPr>
              <w:t>Проверочное списывание, 25 мин</w:t>
            </w:r>
            <w:r>
              <w:rPr>
                <w:rFonts w:ascii="Arial" w:hAnsi="Arial" w:cs="Arial"/>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Классификация гласных и согласных звуков, обозначение их буквами. Изучение звуковой структуры слова, выполнение звуко-буквенного анализа слова.</w:t>
            </w:r>
          </w:p>
        </w:tc>
        <w:tc>
          <w:tcPr>
            <w:tcW w:w="2400" w:type="dxa"/>
            <w:gridSpan w:val="3"/>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писать слова в алф</w:t>
            </w:r>
            <w:r w:rsidRPr="0078379C">
              <w:rPr>
                <w:rFonts w:ascii="Arial" w:hAnsi="Arial" w:cs="Arial"/>
                <w:color w:val="000000"/>
                <w:sz w:val="20"/>
                <w:szCs w:val="20"/>
              </w:rPr>
              <w:t>а</w:t>
            </w:r>
            <w:r w:rsidRPr="0078379C">
              <w:rPr>
                <w:rFonts w:ascii="Arial" w:hAnsi="Arial" w:cs="Arial"/>
                <w:color w:val="000000"/>
                <w:sz w:val="20"/>
                <w:szCs w:val="20"/>
              </w:rPr>
              <w:t xml:space="preserve">витном порядке; </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w:t>
            </w:r>
            <w:proofErr w:type="spellStart"/>
            <w:r w:rsidRPr="0078379C">
              <w:rPr>
                <w:rFonts w:ascii="Arial" w:hAnsi="Arial" w:cs="Arial"/>
                <w:color w:val="000000"/>
                <w:sz w:val="20"/>
                <w:szCs w:val="20"/>
              </w:rPr>
              <w:t>звуко</w:t>
            </w:r>
            <w:r>
              <w:rPr>
                <w:rFonts w:ascii="Arial" w:hAnsi="Arial" w:cs="Arial"/>
                <w:color w:val="000000"/>
                <w:sz w:val="20"/>
                <w:szCs w:val="20"/>
              </w:rPr>
              <w:t>-</w:t>
            </w:r>
            <w:r w:rsidRPr="0078379C">
              <w:rPr>
                <w:rFonts w:ascii="Arial" w:hAnsi="Arial" w:cs="Arial"/>
                <w:color w:val="000000"/>
                <w:sz w:val="20"/>
                <w:szCs w:val="20"/>
              </w:rPr>
              <w:t>буквенный</w:t>
            </w:r>
            <w:proofErr w:type="spellEnd"/>
            <w:r w:rsidRPr="0078379C">
              <w:rPr>
                <w:rFonts w:ascii="Arial" w:hAnsi="Arial" w:cs="Arial"/>
                <w:color w:val="000000"/>
                <w:sz w:val="20"/>
                <w:szCs w:val="20"/>
              </w:rPr>
              <w:t xml:space="preserve"> анализ слова; </w:t>
            </w:r>
          </w:p>
          <w:p w:rsidR="00D06E91" w:rsidRPr="0078379C" w:rsidRDefault="00D06E91" w:rsidP="00D06E91">
            <w:pPr>
              <w:rPr>
                <w:rFonts w:ascii="Arial" w:hAnsi="Arial" w:cs="Arial"/>
                <w:sz w:val="20"/>
                <w:szCs w:val="20"/>
              </w:rPr>
            </w:pPr>
            <w:r>
              <w:rPr>
                <w:rFonts w:ascii="Arial" w:hAnsi="Arial" w:cs="Arial"/>
                <w:color w:val="000000"/>
                <w:sz w:val="20"/>
                <w:szCs w:val="20"/>
              </w:rPr>
              <w:t>-</w:t>
            </w:r>
            <w:r w:rsidRPr="0078379C">
              <w:rPr>
                <w:rFonts w:ascii="Arial" w:hAnsi="Arial" w:cs="Arial"/>
                <w:color w:val="000000"/>
                <w:sz w:val="20"/>
                <w:szCs w:val="20"/>
              </w:rPr>
              <w:t xml:space="preserve"> писать предложения со словами, в которых написание расходится с произношением. </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 осознавать необход</w:t>
            </w:r>
            <w:r w:rsidRPr="0078379C">
              <w:rPr>
                <w:rFonts w:ascii="Arial" w:hAnsi="Arial" w:cs="Arial"/>
                <w:sz w:val="20"/>
                <w:szCs w:val="20"/>
              </w:rPr>
              <w:t>и</w:t>
            </w:r>
            <w:r w:rsidRPr="0078379C">
              <w:rPr>
                <w:rFonts w:ascii="Arial" w:hAnsi="Arial" w:cs="Arial"/>
                <w:sz w:val="20"/>
                <w:szCs w:val="20"/>
              </w:rPr>
              <w:t>мость писать грамотно</w:t>
            </w:r>
            <w:r>
              <w:rPr>
                <w:rFonts w:ascii="Arial" w:hAnsi="Arial" w:cs="Arial"/>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соотносить услышанный звук с написанной буквой и обоснов</w:t>
            </w:r>
            <w:r w:rsidRPr="0078379C">
              <w:rPr>
                <w:rFonts w:ascii="Arial" w:hAnsi="Arial" w:cs="Arial"/>
                <w:color w:val="000000"/>
                <w:sz w:val="20"/>
                <w:szCs w:val="20"/>
              </w:rPr>
              <w:t>ы</w:t>
            </w:r>
            <w:r w:rsidRPr="0078379C">
              <w:rPr>
                <w:rFonts w:ascii="Arial" w:hAnsi="Arial" w:cs="Arial"/>
                <w:color w:val="000000"/>
                <w:sz w:val="20"/>
                <w:szCs w:val="20"/>
              </w:rPr>
              <w:t>вать своё мнение</w:t>
            </w:r>
            <w:r>
              <w:rPr>
                <w:rFonts w:ascii="Arial" w:hAnsi="Arial" w:cs="Arial"/>
                <w:color w:val="000000"/>
                <w:sz w:val="20"/>
                <w:szCs w:val="20"/>
              </w:rPr>
              <w:t>;</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Pr>
                <w:rFonts w:ascii="Arial" w:hAnsi="Arial" w:cs="Arial"/>
                <w:color w:val="000000"/>
                <w:sz w:val="20"/>
                <w:szCs w:val="20"/>
              </w:rPr>
              <w:t>ре;</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комментировать учебные дейс</w:t>
            </w:r>
            <w:r w:rsidRPr="0078379C">
              <w:rPr>
                <w:rFonts w:ascii="Arial" w:hAnsi="Arial" w:cs="Arial"/>
                <w:color w:val="000000"/>
                <w:sz w:val="20"/>
                <w:szCs w:val="20"/>
              </w:rPr>
              <w:t>т</w:t>
            </w:r>
            <w:r w:rsidRPr="0078379C">
              <w:rPr>
                <w:rFonts w:ascii="Arial" w:hAnsi="Arial" w:cs="Arial"/>
                <w:color w:val="000000"/>
                <w:sz w:val="20"/>
                <w:szCs w:val="20"/>
              </w:rPr>
              <w:t>вия при выполнении задания</w:t>
            </w:r>
            <w:r>
              <w:rPr>
                <w:rFonts w:ascii="Arial" w:hAnsi="Arial" w:cs="Arial"/>
                <w:color w:val="000000"/>
                <w:sz w:val="20"/>
                <w:szCs w:val="20"/>
              </w:rPr>
              <w:t>.</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01.10</w:t>
            </w:r>
          </w:p>
        </w:tc>
      </w:tr>
      <w:tr w:rsidR="00D06E91" w:rsidRPr="0078379C">
        <w:tc>
          <w:tcPr>
            <w:tcW w:w="567" w:type="dxa"/>
          </w:tcPr>
          <w:p w:rsidR="00D06E91" w:rsidRPr="0078379C" w:rsidRDefault="00C73FAE" w:rsidP="00D06E91">
            <w:pPr>
              <w:rPr>
                <w:rFonts w:ascii="Arial" w:hAnsi="Arial" w:cs="Arial"/>
                <w:sz w:val="20"/>
                <w:szCs w:val="20"/>
              </w:rPr>
            </w:pPr>
            <w:r>
              <w:rPr>
                <w:rFonts w:ascii="Arial" w:hAnsi="Arial" w:cs="Arial"/>
                <w:sz w:val="20"/>
                <w:szCs w:val="20"/>
              </w:rPr>
              <w:t>22</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Гласные и с</w:t>
            </w:r>
            <w:r w:rsidRPr="0078379C">
              <w:rPr>
                <w:rFonts w:ascii="Arial" w:hAnsi="Arial" w:cs="Arial"/>
                <w:sz w:val="20"/>
                <w:szCs w:val="20"/>
              </w:rPr>
              <w:t>о</w:t>
            </w:r>
            <w:r w:rsidRPr="0078379C">
              <w:rPr>
                <w:rFonts w:ascii="Arial" w:hAnsi="Arial" w:cs="Arial"/>
                <w:sz w:val="20"/>
                <w:szCs w:val="20"/>
              </w:rPr>
              <w:t>гласные звуки. Обозначение их буквами</w:t>
            </w:r>
            <w:r>
              <w:rPr>
                <w:rFonts w:ascii="Arial" w:hAnsi="Arial" w:cs="Arial"/>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sz w:val="20"/>
                <w:szCs w:val="20"/>
              </w:rPr>
            </w:pPr>
            <w:r w:rsidRPr="0078379C">
              <w:rPr>
                <w:rFonts w:ascii="Arial" w:hAnsi="Arial" w:cs="Arial"/>
                <w:sz w:val="20"/>
                <w:szCs w:val="20"/>
              </w:rPr>
              <w:t>Характеристика гласных и согласных звуков, выпо</w:t>
            </w:r>
            <w:r w:rsidRPr="0078379C">
              <w:rPr>
                <w:rFonts w:ascii="Arial" w:hAnsi="Arial" w:cs="Arial"/>
                <w:sz w:val="20"/>
                <w:szCs w:val="20"/>
              </w:rPr>
              <w:t>л</w:t>
            </w:r>
            <w:r w:rsidRPr="0078379C">
              <w:rPr>
                <w:rFonts w:ascii="Arial" w:hAnsi="Arial" w:cs="Arial"/>
                <w:sz w:val="20"/>
                <w:szCs w:val="20"/>
              </w:rPr>
              <w:t xml:space="preserve">нение </w:t>
            </w:r>
            <w:proofErr w:type="spellStart"/>
            <w:r w:rsidRPr="0078379C">
              <w:rPr>
                <w:rFonts w:ascii="Arial" w:hAnsi="Arial" w:cs="Arial"/>
                <w:sz w:val="20"/>
                <w:szCs w:val="20"/>
              </w:rPr>
              <w:t>звуко-буквенного</w:t>
            </w:r>
            <w:proofErr w:type="spellEnd"/>
            <w:r w:rsidRPr="0078379C">
              <w:rPr>
                <w:rFonts w:ascii="Arial" w:hAnsi="Arial" w:cs="Arial"/>
                <w:sz w:val="20"/>
                <w:szCs w:val="20"/>
              </w:rPr>
              <w:t xml:space="preserve">  анализа слов.</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Умение находить, сравнивать, класс</w:t>
            </w:r>
            <w:r w:rsidRPr="0078379C">
              <w:rPr>
                <w:rFonts w:ascii="Arial" w:hAnsi="Arial" w:cs="Arial"/>
                <w:sz w:val="20"/>
                <w:szCs w:val="20"/>
              </w:rPr>
              <w:t>и</w:t>
            </w:r>
            <w:r w:rsidRPr="0078379C">
              <w:rPr>
                <w:rFonts w:ascii="Arial" w:hAnsi="Arial" w:cs="Arial"/>
                <w:sz w:val="20"/>
                <w:szCs w:val="20"/>
              </w:rPr>
              <w:t>фицировать, характ</w:t>
            </w:r>
            <w:r w:rsidRPr="0078379C">
              <w:rPr>
                <w:rFonts w:ascii="Arial" w:hAnsi="Arial" w:cs="Arial"/>
                <w:sz w:val="20"/>
                <w:szCs w:val="20"/>
              </w:rPr>
              <w:t>е</w:t>
            </w:r>
            <w:r w:rsidRPr="0078379C">
              <w:rPr>
                <w:rFonts w:ascii="Arial" w:hAnsi="Arial" w:cs="Arial"/>
                <w:sz w:val="20"/>
                <w:szCs w:val="20"/>
              </w:rPr>
              <w:t xml:space="preserve">ризовать   звук, букву. Знание особенностей различия звуков и букв. </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color w:val="000000"/>
                <w:sz w:val="20"/>
                <w:szCs w:val="20"/>
              </w:rPr>
              <w:t>- проявлять интерес к изучению темы</w:t>
            </w:r>
            <w:r>
              <w:rPr>
                <w:rFonts w:ascii="Arial" w:hAnsi="Arial" w:cs="Arial"/>
                <w:color w:val="000000"/>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соотносить услышанный звук с написанной буквой и обоснов</w:t>
            </w:r>
            <w:r w:rsidRPr="0078379C">
              <w:rPr>
                <w:rFonts w:ascii="Arial" w:hAnsi="Arial" w:cs="Arial"/>
                <w:color w:val="000000"/>
                <w:sz w:val="20"/>
                <w:szCs w:val="20"/>
              </w:rPr>
              <w:t>ы</w:t>
            </w:r>
            <w:r w:rsidRPr="0078379C">
              <w:rPr>
                <w:rFonts w:ascii="Arial" w:hAnsi="Arial" w:cs="Arial"/>
                <w:color w:val="000000"/>
                <w:sz w:val="20"/>
                <w:szCs w:val="20"/>
              </w:rPr>
              <w:t>вать своё мне</w:t>
            </w:r>
            <w:r>
              <w:rPr>
                <w:rFonts w:ascii="Arial" w:hAnsi="Arial" w:cs="Arial"/>
                <w:color w:val="000000"/>
                <w:sz w:val="20"/>
                <w:szCs w:val="20"/>
              </w:rPr>
              <w:t>ние;</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Pr>
                <w:rFonts w:ascii="Arial" w:hAnsi="Arial" w:cs="Arial"/>
                <w:color w:val="000000"/>
                <w:sz w:val="20"/>
                <w:szCs w:val="20"/>
              </w:rPr>
              <w:t>ре;</w:t>
            </w:r>
          </w:p>
          <w:p w:rsidR="00D06E91"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комментировать учебные дейс</w:t>
            </w:r>
            <w:r w:rsidRPr="0078379C">
              <w:rPr>
                <w:rFonts w:ascii="Arial" w:hAnsi="Arial" w:cs="Arial"/>
                <w:color w:val="000000"/>
                <w:sz w:val="20"/>
                <w:szCs w:val="20"/>
              </w:rPr>
              <w:t>т</w:t>
            </w:r>
            <w:r w:rsidRPr="0078379C">
              <w:rPr>
                <w:rFonts w:ascii="Arial" w:hAnsi="Arial" w:cs="Arial"/>
                <w:color w:val="000000"/>
                <w:sz w:val="20"/>
                <w:szCs w:val="20"/>
              </w:rPr>
              <w:t>вия при выполнении задания</w:t>
            </w:r>
            <w:r>
              <w:rPr>
                <w:rFonts w:ascii="Arial" w:hAnsi="Arial" w:cs="Arial"/>
                <w:color w:val="000000"/>
                <w:sz w:val="20"/>
                <w:szCs w:val="20"/>
              </w:rPr>
              <w:t>.</w:t>
            </w:r>
          </w:p>
          <w:p w:rsidR="00D06E91" w:rsidRPr="00D06E91" w:rsidRDefault="00D06E91" w:rsidP="00D06E91"/>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02</w:t>
            </w:r>
            <w:r w:rsidR="00905D03">
              <w:rPr>
                <w:rFonts w:ascii="Arial" w:hAnsi="Arial" w:cs="Arial"/>
                <w:sz w:val="22"/>
                <w:szCs w:val="22"/>
              </w:rPr>
              <w:t>.10</w:t>
            </w:r>
          </w:p>
        </w:tc>
      </w:tr>
      <w:tr w:rsidR="00D06E91" w:rsidRPr="0078379C">
        <w:tc>
          <w:tcPr>
            <w:tcW w:w="567" w:type="dxa"/>
          </w:tcPr>
          <w:p w:rsidR="00D06E91" w:rsidRPr="0078379C" w:rsidRDefault="00C73FAE" w:rsidP="00D06E91">
            <w:pPr>
              <w:rPr>
                <w:rFonts w:ascii="Arial" w:hAnsi="Arial" w:cs="Arial"/>
                <w:noProof/>
                <w:sz w:val="20"/>
                <w:szCs w:val="20"/>
              </w:rPr>
            </w:pPr>
            <w:r>
              <w:rPr>
                <w:rFonts w:ascii="Arial" w:hAnsi="Arial" w:cs="Arial"/>
                <w:noProof/>
                <w:sz w:val="20"/>
                <w:szCs w:val="20"/>
              </w:rPr>
              <w:t>23</w:t>
            </w:r>
            <w:r w:rsidR="00D06E91" w:rsidRPr="0078379C">
              <w:rPr>
                <w:rFonts w:ascii="Arial" w:hAnsi="Arial" w:cs="Arial"/>
                <w:noProof/>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Гласные и с</w:t>
            </w:r>
            <w:r w:rsidRPr="0078379C">
              <w:rPr>
                <w:rFonts w:ascii="Arial" w:hAnsi="Arial" w:cs="Arial"/>
                <w:sz w:val="20"/>
                <w:szCs w:val="20"/>
              </w:rPr>
              <w:t>о</w:t>
            </w:r>
            <w:r w:rsidRPr="0078379C">
              <w:rPr>
                <w:rFonts w:ascii="Arial" w:hAnsi="Arial" w:cs="Arial"/>
                <w:sz w:val="20"/>
                <w:szCs w:val="20"/>
              </w:rPr>
              <w:t>гласные звуки. Расхождения в произ</w:t>
            </w:r>
            <w:r>
              <w:rPr>
                <w:rFonts w:ascii="Arial" w:hAnsi="Arial" w:cs="Arial"/>
                <w:sz w:val="20"/>
                <w:szCs w:val="20"/>
              </w:rPr>
              <w:t>ношении и написании.</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Роль гласных и согласных звуков в речи. Возможные расхождения произношения и написания.</w:t>
            </w:r>
          </w:p>
        </w:tc>
        <w:tc>
          <w:tcPr>
            <w:tcW w:w="2400" w:type="dxa"/>
            <w:gridSpan w:val="3"/>
          </w:tcPr>
          <w:p w:rsidR="00D06E91" w:rsidRDefault="00D06E91" w:rsidP="00D06E91">
            <w:pPr>
              <w:rPr>
                <w:rFonts w:ascii="Arial" w:hAnsi="Arial" w:cs="Arial"/>
                <w:sz w:val="20"/>
                <w:szCs w:val="20"/>
              </w:rPr>
            </w:pPr>
            <w:r w:rsidRPr="0078379C">
              <w:rPr>
                <w:rFonts w:ascii="Arial" w:hAnsi="Arial" w:cs="Arial"/>
                <w:sz w:val="20"/>
                <w:szCs w:val="20"/>
              </w:rPr>
              <w:t>Умение находить, сравнивать, класс</w:t>
            </w:r>
            <w:r w:rsidRPr="0078379C">
              <w:rPr>
                <w:rFonts w:ascii="Arial" w:hAnsi="Arial" w:cs="Arial"/>
                <w:sz w:val="20"/>
                <w:szCs w:val="20"/>
              </w:rPr>
              <w:t>и</w:t>
            </w:r>
            <w:r w:rsidRPr="0078379C">
              <w:rPr>
                <w:rFonts w:ascii="Arial" w:hAnsi="Arial" w:cs="Arial"/>
                <w:sz w:val="20"/>
                <w:szCs w:val="20"/>
              </w:rPr>
              <w:t>фицировать, характ</w:t>
            </w:r>
            <w:r w:rsidRPr="0078379C">
              <w:rPr>
                <w:rFonts w:ascii="Arial" w:hAnsi="Arial" w:cs="Arial"/>
                <w:sz w:val="20"/>
                <w:szCs w:val="20"/>
              </w:rPr>
              <w:t>е</w:t>
            </w:r>
            <w:r>
              <w:rPr>
                <w:rFonts w:ascii="Arial" w:hAnsi="Arial" w:cs="Arial"/>
                <w:sz w:val="20"/>
                <w:szCs w:val="20"/>
              </w:rPr>
              <w:t>ризовать</w:t>
            </w:r>
            <w:r w:rsidRPr="0078379C">
              <w:rPr>
                <w:rFonts w:ascii="Arial" w:hAnsi="Arial" w:cs="Arial"/>
                <w:sz w:val="20"/>
                <w:szCs w:val="20"/>
              </w:rPr>
              <w:t xml:space="preserve"> звук, букву. Знание особенностей различия звуков и букв. Умение выделять звуки речи. Умение отличать произнош</w:t>
            </w:r>
            <w:r w:rsidRPr="0078379C">
              <w:rPr>
                <w:rFonts w:ascii="Arial" w:hAnsi="Arial" w:cs="Arial"/>
                <w:sz w:val="20"/>
                <w:szCs w:val="20"/>
              </w:rPr>
              <w:t>е</w:t>
            </w:r>
            <w:r w:rsidRPr="0078379C">
              <w:rPr>
                <w:rFonts w:ascii="Arial" w:hAnsi="Arial" w:cs="Arial"/>
                <w:sz w:val="20"/>
                <w:szCs w:val="20"/>
              </w:rPr>
              <w:t xml:space="preserve">ние и написание слов. </w:t>
            </w:r>
          </w:p>
          <w:p w:rsidR="00D06E91" w:rsidRPr="0078379C" w:rsidRDefault="00D06E91" w:rsidP="00D06E91">
            <w:pPr>
              <w:rPr>
                <w:rFonts w:ascii="Arial" w:hAnsi="Arial" w:cs="Arial"/>
                <w:sz w:val="20"/>
                <w:szCs w:val="20"/>
              </w:rPr>
            </w:pPr>
          </w:p>
        </w:tc>
        <w:tc>
          <w:tcPr>
            <w:tcW w:w="2494" w:type="dxa"/>
            <w:gridSpan w:val="2"/>
          </w:tcPr>
          <w:p w:rsidR="00D06E91" w:rsidRPr="0078379C" w:rsidRDefault="00D06E91" w:rsidP="00D06E91">
            <w:pPr>
              <w:pStyle w:val="af8"/>
              <w:tabs>
                <w:tab w:val="left" w:pos="851"/>
              </w:tabs>
              <w:rPr>
                <w:rFonts w:ascii="Arial" w:hAnsi="Arial" w:cs="Arial"/>
                <w:b/>
                <w:szCs w:val="20"/>
              </w:rPr>
            </w:pPr>
            <w:r w:rsidRPr="0078379C">
              <w:rPr>
                <w:rFonts w:ascii="Arial" w:hAnsi="Arial" w:cs="Arial"/>
                <w:szCs w:val="20"/>
              </w:rPr>
              <w:t>- стремиться</w:t>
            </w:r>
            <w:r w:rsidRPr="0078379C">
              <w:rPr>
                <w:rFonts w:ascii="Arial" w:hAnsi="Arial" w:cs="Arial"/>
                <w:color w:val="FF0000"/>
                <w:szCs w:val="20"/>
              </w:rPr>
              <w:t xml:space="preserve"> </w:t>
            </w:r>
            <w:r w:rsidRPr="0078379C">
              <w:rPr>
                <w:rFonts w:ascii="Arial" w:hAnsi="Arial" w:cs="Arial"/>
                <w:szCs w:val="20"/>
              </w:rPr>
              <w:t>к сове</w:t>
            </w:r>
            <w:r w:rsidRPr="0078379C">
              <w:rPr>
                <w:rFonts w:ascii="Arial" w:hAnsi="Arial" w:cs="Arial"/>
                <w:szCs w:val="20"/>
              </w:rPr>
              <w:t>р</w:t>
            </w:r>
            <w:r w:rsidRPr="0078379C">
              <w:rPr>
                <w:rFonts w:ascii="Arial" w:hAnsi="Arial" w:cs="Arial"/>
                <w:szCs w:val="20"/>
              </w:rPr>
              <w:t>шенствованию своей произносительной культуры;</w:t>
            </w:r>
          </w:p>
          <w:p w:rsidR="00D06E91" w:rsidRPr="0078379C" w:rsidRDefault="00D06E91" w:rsidP="00D06E91">
            <w:pPr>
              <w:rPr>
                <w:rFonts w:ascii="Arial" w:hAnsi="Arial" w:cs="Arial"/>
                <w:sz w:val="20"/>
                <w:szCs w:val="20"/>
              </w:rPr>
            </w:pPr>
            <w:r w:rsidRPr="0078379C">
              <w:rPr>
                <w:rFonts w:ascii="Arial" w:hAnsi="Arial" w:cs="Arial"/>
                <w:sz w:val="20"/>
                <w:szCs w:val="20"/>
              </w:rPr>
              <w:t>- развивать потре</w:t>
            </w:r>
            <w:r w:rsidRPr="0078379C">
              <w:rPr>
                <w:rFonts w:ascii="Arial" w:hAnsi="Arial" w:cs="Arial"/>
                <w:sz w:val="20"/>
                <w:szCs w:val="20"/>
              </w:rPr>
              <w:t>б</w:t>
            </w:r>
            <w:r w:rsidRPr="0078379C">
              <w:rPr>
                <w:rFonts w:ascii="Arial" w:hAnsi="Arial" w:cs="Arial"/>
                <w:sz w:val="20"/>
                <w:szCs w:val="20"/>
              </w:rPr>
              <w:t>ность к постоянному обогащению своего словаря</w:t>
            </w:r>
            <w:r>
              <w:rPr>
                <w:rFonts w:ascii="Arial" w:hAnsi="Arial" w:cs="Arial"/>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различие в прои</w:t>
            </w:r>
            <w:r w:rsidRPr="0078379C">
              <w:rPr>
                <w:rFonts w:ascii="Arial" w:hAnsi="Arial" w:cs="Arial"/>
                <w:color w:val="000000"/>
                <w:sz w:val="20"/>
                <w:szCs w:val="20"/>
              </w:rPr>
              <w:t>з</w:t>
            </w:r>
            <w:r w:rsidRPr="0078379C">
              <w:rPr>
                <w:rFonts w:ascii="Arial" w:hAnsi="Arial" w:cs="Arial"/>
                <w:color w:val="000000"/>
                <w:sz w:val="20"/>
                <w:szCs w:val="20"/>
              </w:rPr>
              <w:t>ношении и написании слов и обосновы</w:t>
            </w:r>
            <w:r>
              <w:rPr>
                <w:rFonts w:ascii="Arial" w:hAnsi="Arial" w:cs="Arial"/>
                <w:color w:val="000000"/>
                <w:sz w:val="20"/>
                <w:szCs w:val="20"/>
              </w:rPr>
              <w:t>вать своё мнение;</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Pr>
                <w:rFonts w:ascii="Arial" w:hAnsi="Arial" w:cs="Arial"/>
                <w:color w:val="000000"/>
                <w:sz w:val="20"/>
                <w:szCs w:val="20"/>
              </w:rPr>
              <w:t>ре;</w:t>
            </w:r>
          </w:p>
          <w:p w:rsidR="00D06E91" w:rsidRPr="0078379C" w:rsidRDefault="00D06E91" w:rsidP="00D06E91">
            <w:pPr>
              <w:rPr>
                <w:rFonts w:ascii="Arial" w:hAnsi="Arial" w:cs="Arial"/>
                <w:sz w:val="20"/>
                <w:szCs w:val="20"/>
              </w:rPr>
            </w:pPr>
            <w:r>
              <w:rPr>
                <w:rFonts w:ascii="Arial" w:hAnsi="Arial" w:cs="Arial"/>
                <w:color w:val="000000"/>
                <w:sz w:val="20"/>
                <w:szCs w:val="20"/>
              </w:rPr>
              <w:t>-</w:t>
            </w:r>
            <w:r w:rsidRPr="0078379C">
              <w:rPr>
                <w:rFonts w:ascii="Arial" w:hAnsi="Arial" w:cs="Arial"/>
                <w:color w:val="000000"/>
                <w:sz w:val="20"/>
                <w:szCs w:val="20"/>
              </w:rPr>
              <w:t xml:space="preserve"> строить понятные для партнёра высказывания в рамках учебного диалога.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03</w:t>
            </w:r>
            <w:r w:rsidR="00905D03">
              <w:rPr>
                <w:rFonts w:ascii="Arial" w:hAnsi="Arial" w:cs="Arial"/>
                <w:sz w:val="22"/>
                <w:szCs w:val="22"/>
              </w:rPr>
              <w:t>.10</w:t>
            </w:r>
          </w:p>
        </w:tc>
      </w:tr>
      <w:tr w:rsidR="00D06E91" w:rsidRPr="0078379C">
        <w:tc>
          <w:tcPr>
            <w:tcW w:w="567" w:type="dxa"/>
          </w:tcPr>
          <w:p w:rsidR="00D06E91" w:rsidRPr="0078379C" w:rsidRDefault="00C73FAE" w:rsidP="00D06E91">
            <w:pPr>
              <w:rPr>
                <w:rFonts w:ascii="Arial" w:hAnsi="Arial" w:cs="Arial"/>
                <w:noProof/>
                <w:sz w:val="20"/>
                <w:szCs w:val="20"/>
              </w:rPr>
            </w:pPr>
            <w:r>
              <w:rPr>
                <w:rFonts w:ascii="Arial" w:hAnsi="Arial" w:cs="Arial"/>
                <w:noProof/>
                <w:sz w:val="20"/>
                <w:szCs w:val="20"/>
              </w:rPr>
              <w:t>24</w:t>
            </w:r>
            <w:r w:rsidR="00D06E91" w:rsidRPr="0078379C">
              <w:rPr>
                <w:rFonts w:ascii="Arial" w:hAnsi="Arial" w:cs="Arial"/>
                <w:noProof/>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Понятие орф</w:t>
            </w:r>
            <w:r w:rsidRPr="0078379C">
              <w:rPr>
                <w:rFonts w:ascii="Arial" w:hAnsi="Arial" w:cs="Arial"/>
                <w:sz w:val="20"/>
                <w:szCs w:val="20"/>
              </w:rPr>
              <w:t>о</w:t>
            </w:r>
            <w:r>
              <w:rPr>
                <w:rFonts w:ascii="Arial" w:hAnsi="Arial" w:cs="Arial"/>
                <w:sz w:val="20"/>
                <w:szCs w:val="20"/>
              </w:rPr>
              <w:t>граммы.</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о</w:t>
            </w:r>
            <w:r w:rsidRPr="0078379C">
              <w:rPr>
                <w:rFonts w:ascii="Arial" w:hAnsi="Arial" w:cs="Arial"/>
                <w:sz w:val="20"/>
                <w:szCs w:val="20"/>
              </w:rPr>
              <w:t>с</w:t>
            </w:r>
            <w:r w:rsidRPr="0078379C">
              <w:rPr>
                <w:rFonts w:ascii="Arial" w:hAnsi="Arial" w:cs="Arial"/>
                <w:sz w:val="20"/>
                <w:szCs w:val="20"/>
              </w:rPr>
              <w:t>воения н</w:t>
            </w:r>
            <w:r w:rsidRPr="0078379C">
              <w:rPr>
                <w:rFonts w:ascii="Arial" w:hAnsi="Arial" w:cs="Arial"/>
                <w:sz w:val="20"/>
                <w:szCs w:val="20"/>
              </w:rPr>
              <w:t>о</w:t>
            </w:r>
            <w:r w:rsidRPr="0078379C">
              <w:rPr>
                <w:rFonts w:ascii="Arial" w:hAnsi="Arial" w:cs="Arial"/>
                <w:sz w:val="20"/>
                <w:szCs w:val="20"/>
              </w:rPr>
              <w:t xml:space="preserve">вых знаний </w:t>
            </w:r>
            <w:r w:rsidRPr="0078379C">
              <w:rPr>
                <w:rFonts w:ascii="Arial" w:hAnsi="Arial" w:cs="Arial"/>
                <w:sz w:val="20"/>
                <w:szCs w:val="20"/>
              </w:rPr>
              <w:lastRenderedPageBreak/>
              <w:t>и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lastRenderedPageBreak/>
              <w:t xml:space="preserve">Соединение имеющихся в сознании детей представлений об </w:t>
            </w:r>
            <w:r w:rsidRPr="0078379C">
              <w:rPr>
                <w:rFonts w:ascii="Arial" w:hAnsi="Arial" w:cs="Arial"/>
                <w:noProof/>
                <w:sz w:val="20"/>
                <w:szCs w:val="20"/>
              </w:rPr>
              <w:lastRenderedPageBreak/>
              <w:t xml:space="preserve">«опасных местах» с понятием </w:t>
            </w:r>
            <w:r>
              <w:rPr>
                <w:rFonts w:ascii="Arial" w:hAnsi="Arial" w:cs="Arial"/>
                <w:noProof/>
                <w:sz w:val="20"/>
                <w:szCs w:val="20"/>
              </w:rPr>
              <w:t>«</w:t>
            </w:r>
            <w:r w:rsidRPr="0078379C">
              <w:rPr>
                <w:rFonts w:ascii="Arial" w:hAnsi="Arial" w:cs="Arial"/>
                <w:noProof/>
                <w:sz w:val="20"/>
                <w:szCs w:val="20"/>
              </w:rPr>
              <w:t>орфограмма</w:t>
            </w:r>
            <w:r>
              <w:rPr>
                <w:rFonts w:ascii="Arial" w:hAnsi="Arial" w:cs="Arial"/>
                <w:noProof/>
                <w:sz w:val="20"/>
                <w:szCs w:val="20"/>
              </w:rPr>
              <w:t>»</w:t>
            </w:r>
            <w:r w:rsidRPr="0078379C">
              <w:rPr>
                <w:rFonts w:ascii="Arial" w:hAnsi="Arial" w:cs="Arial"/>
                <w:noProof/>
                <w:sz w:val="20"/>
                <w:szCs w:val="20"/>
              </w:rPr>
              <w:t>. Выявление очевидной сущности орфографических проблем.</w:t>
            </w:r>
          </w:p>
        </w:tc>
        <w:tc>
          <w:tcPr>
            <w:tcW w:w="2400" w:type="dxa"/>
            <w:gridSpan w:val="3"/>
          </w:tcPr>
          <w:p w:rsidR="00D06E91" w:rsidRPr="0078379C" w:rsidRDefault="00D06E91" w:rsidP="00D06E91">
            <w:pPr>
              <w:autoSpaceDE w:val="0"/>
              <w:autoSpaceDN w:val="0"/>
              <w:adjustRightInd w:val="0"/>
              <w:rPr>
                <w:rFonts w:ascii="Arial" w:hAnsi="Arial" w:cs="Arial"/>
                <w:sz w:val="20"/>
                <w:szCs w:val="20"/>
              </w:rPr>
            </w:pPr>
            <w:r w:rsidRPr="0078379C">
              <w:rPr>
                <w:rFonts w:ascii="Arial" w:hAnsi="Arial" w:cs="Arial"/>
                <w:bCs/>
                <w:sz w:val="20"/>
                <w:szCs w:val="20"/>
              </w:rPr>
              <w:lastRenderedPageBreak/>
              <w:t>Знание</w:t>
            </w:r>
            <w:r w:rsidRPr="0078379C">
              <w:rPr>
                <w:rFonts w:ascii="Arial" w:hAnsi="Arial" w:cs="Arial"/>
                <w:sz w:val="20"/>
                <w:szCs w:val="20"/>
              </w:rPr>
              <w:t xml:space="preserve"> понятия «о</w:t>
            </w:r>
            <w:r w:rsidRPr="0078379C">
              <w:rPr>
                <w:rFonts w:ascii="Arial" w:hAnsi="Arial" w:cs="Arial"/>
                <w:sz w:val="20"/>
                <w:szCs w:val="20"/>
              </w:rPr>
              <w:t>р</w:t>
            </w:r>
            <w:r w:rsidRPr="0078379C">
              <w:rPr>
                <w:rFonts w:ascii="Arial" w:hAnsi="Arial" w:cs="Arial"/>
                <w:sz w:val="20"/>
                <w:szCs w:val="20"/>
              </w:rPr>
              <w:t>фограмма», изученных орфограмм.</w:t>
            </w:r>
          </w:p>
          <w:p w:rsidR="00D06E91" w:rsidRPr="0078379C" w:rsidRDefault="00D06E91" w:rsidP="00D06E91">
            <w:pPr>
              <w:rPr>
                <w:rFonts w:ascii="Arial" w:hAnsi="Arial" w:cs="Arial"/>
                <w:sz w:val="20"/>
                <w:szCs w:val="20"/>
              </w:rPr>
            </w:pP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lastRenderedPageBreak/>
              <w:t>- осознанно  желать  грамотно писать</w:t>
            </w:r>
            <w:r>
              <w:rPr>
                <w:rFonts w:ascii="Arial" w:hAnsi="Arial" w:cs="Arial"/>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находить в словах «опасные» места</w:t>
            </w:r>
            <w:r>
              <w:rPr>
                <w:rFonts w:ascii="Arial" w:hAnsi="Arial" w:cs="Arial"/>
                <w:color w:val="000000"/>
                <w:sz w:val="20"/>
                <w:szCs w:val="20"/>
              </w:rPr>
              <w:t>.</w:t>
            </w:r>
            <w:r w:rsidRPr="0078379C">
              <w:rPr>
                <w:rFonts w:ascii="Arial" w:hAnsi="Arial" w:cs="Arial"/>
                <w:color w:val="000000"/>
                <w:sz w:val="20"/>
                <w:szCs w:val="20"/>
              </w:rPr>
              <w:t xml:space="preserve"> </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xml:space="preserve">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04</w:t>
            </w:r>
            <w:r w:rsidR="00905D03">
              <w:rPr>
                <w:rFonts w:ascii="Arial" w:hAnsi="Arial" w:cs="Arial"/>
                <w:sz w:val="22"/>
                <w:szCs w:val="22"/>
              </w:rPr>
              <w:t>.10</w:t>
            </w:r>
          </w:p>
        </w:tc>
      </w:tr>
      <w:tr w:rsidR="00D06E91" w:rsidRPr="00CA7120">
        <w:tc>
          <w:tcPr>
            <w:tcW w:w="15735" w:type="dxa"/>
            <w:gridSpan w:val="13"/>
          </w:tcPr>
          <w:p w:rsidR="00D06E91" w:rsidRPr="00CA7120" w:rsidRDefault="00D06E91" w:rsidP="00D06E91">
            <w:pPr>
              <w:jc w:val="center"/>
              <w:rPr>
                <w:rFonts w:ascii="Arial" w:hAnsi="Arial" w:cs="Arial"/>
                <w:b/>
                <w:sz w:val="20"/>
                <w:szCs w:val="20"/>
              </w:rPr>
            </w:pPr>
            <w:r w:rsidRPr="00B566AF">
              <w:rPr>
                <w:rFonts w:ascii="Arial" w:hAnsi="Arial" w:cs="Arial"/>
                <w:b/>
                <w:i/>
                <w:sz w:val="20"/>
                <w:szCs w:val="20"/>
              </w:rPr>
              <w:lastRenderedPageBreak/>
              <w:t>Звук [й] и буква Й. Звук [э] и буква Э (4 часа)</w:t>
            </w:r>
          </w:p>
        </w:tc>
      </w:tr>
      <w:tr w:rsidR="00D06E91" w:rsidRPr="00CA7120">
        <w:tc>
          <w:tcPr>
            <w:tcW w:w="567" w:type="dxa"/>
          </w:tcPr>
          <w:p w:rsidR="00D06E91" w:rsidRPr="00CA7120" w:rsidRDefault="00C73FAE" w:rsidP="00D06E91">
            <w:pPr>
              <w:rPr>
                <w:rFonts w:ascii="Arial" w:hAnsi="Arial" w:cs="Arial"/>
                <w:noProof/>
                <w:sz w:val="20"/>
                <w:szCs w:val="20"/>
              </w:rPr>
            </w:pPr>
            <w:r>
              <w:rPr>
                <w:rFonts w:ascii="Arial" w:hAnsi="Arial" w:cs="Arial"/>
                <w:noProof/>
                <w:sz w:val="20"/>
                <w:szCs w:val="20"/>
              </w:rPr>
              <w:t>25</w:t>
            </w:r>
            <w:r w:rsidR="00D06E91" w:rsidRPr="00CA7120">
              <w:rPr>
                <w:rFonts w:ascii="Arial" w:hAnsi="Arial" w:cs="Arial"/>
                <w:noProof/>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Звук [й] и буква Й. Сравнение звуков [и] (гла</w:t>
            </w:r>
            <w:r w:rsidRPr="00CA7120">
              <w:rPr>
                <w:rFonts w:ascii="Arial" w:hAnsi="Arial" w:cs="Arial"/>
                <w:sz w:val="20"/>
                <w:szCs w:val="20"/>
              </w:rPr>
              <w:t>с</w:t>
            </w:r>
            <w:r w:rsidRPr="00CA7120">
              <w:rPr>
                <w:rFonts w:ascii="Arial" w:hAnsi="Arial" w:cs="Arial"/>
                <w:sz w:val="20"/>
                <w:szCs w:val="20"/>
              </w:rPr>
              <w:t>ного) и [й] (с</w:t>
            </w:r>
            <w:r w:rsidRPr="00CA7120">
              <w:rPr>
                <w:rFonts w:ascii="Arial" w:hAnsi="Arial" w:cs="Arial"/>
                <w:sz w:val="20"/>
                <w:szCs w:val="20"/>
              </w:rPr>
              <w:t>о</w:t>
            </w:r>
            <w:r w:rsidRPr="00CA7120">
              <w:rPr>
                <w:rFonts w:ascii="Arial" w:hAnsi="Arial" w:cs="Arial"/>
                <w:sz w:val="20"/>
                <w:szCs w:val="20"/>
              </w:rPr>
              <w:t>глас</w:t>
            </w:r>
            <w:r>
              <w:rPr>
                <w:rFonts w:ascii="Arial" w:hAnsi="Arial" w:cs="Arial"/>
                <w:sz w:val="20"/>
                <w:szCs w:val="20"/>
              </w:rPr>
              <w:t>ного).</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Сравнение гласного звука [и] и согласного звука [й’]. Подбор родственных слов с буквами И и Й. Создание текста-рассуждения при объяснении значения пословиц.</w:t>
            </w:r>
          </w:p>
        </w:tc>
        <w:tc>
          <w:tcPr>
            <w:tcW w:w="2400" w:type="dxa"/>
            <w:gridSpan w:val="3"/>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писать орфограммы в новых словарных словах; </w:t>
            </w:r>
          </w:p>
          <w:p w:rsidR="00D06E91" w:rsidRPr="00CA7120" w:rsidRDefault="00D06E91" w:rsidP="00D06E91">
            <w:pPr>
              <w:pStyle w:val="afd"/>
              <w:rPr>
                <w:rFonts w:ascii="Arial" w:hAnsi="Arial" w:cs="Arial"/>
                <w:color w:val="000000"/>
                <w:sz w:val="20"/>
                <w:szCs w:val="20"/>
              </w:rPr>
            </w:pPr>
            <w:r w:rsidRPr="00CA7120">
              <w:rPr>
                <w:rFonts w:ascii="Arial" w:eastAsia="Calibri" w:hAnsi="Arial" w:cs="Arial"/>
                <w:noProof/>
                <w:sz w:val="20"/>
                <w:szCs w:val="20"/>
              </w:rPr>
              <w:t>- выполнять звуко-буквенный анализ слова</w:t>
            </w:r>
            <w:r>
              <w:rPr>
                <w:rFonts w:ascii="Arial" w:eastAsia="Calibri" w:hAnsi="Arial" w:cs="Arial"/>
                <w:noProof/>
                <w:sz w:val="20"/>
                <w:szCs w:val="20"/>
              </w:rPr>
              <w:t>.</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w:t>
            </w:r>
          </w:p>
        </w:tc>
        <w:tc>
          <w:tcPr>
            <w:tcW w:w="2494"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проявлять интерес к изучению темы; </w:t>
            </w:r>
          </w:p>
          <w:p w:rsidR="00D06E91" w:rsidRPr="00CA7120" w:rsidRDefault="00D06E91" w:rsidP="00D06E91">
            <w:pPr>
              <w:pStyle w:val="afd"/>
              <w:rPr>
                <w:rFonts w:ascii="Arial" w:hAnsi="Arial" w:cs="Arial"/>
                <w:color w:val="000000"/>
                <w:sz w:val="20"/>
                <w:szCs w:val="20"/>
              </w:rPr>
            </w:pPr>
            <w:r w:rsidRPr="00CA7120">
              <w:rPr>
                <w:rFonts w:ascii="Arial" w:eastAsia="Calibri" w:hAnsi="Arial" w:cs="Arial"/>
                <w:noProof/>
                <w:sz w:val="20"/>
                <w:szCs w:val="20"/>
              </w:rPr>
              <w:t>- осознанно желать созда</w:t>
            </w:r>
            <w:r>
              <w:rPr>
                <w:rFonts w:ascii="Arial" w:eastAsia="Calibri" w:hAnsi="Arial" w:cs="Arial"/>
                <w:noProof/>
                <w:sz w:val="20"/>
                <w:szCs w:val="20"/>
              </w:rPr>
              <w:t xml:space="preserve">вать карту удивительного города </w:t>
            </w:r>
            <w:r w:rsidRPr="00CA7120">
              <w:rPr>
                <w:rFonts w:ascii="Arial" w:eastAsia="Calibri" w:hAnsi="Arial" w:cs="Arial"/>
                <w:noProof/>
                <w:sz w:val="20"/>
                <w:szCs w:val="20"/>
              </w:rPr>
              <w:t>Звукобуквограда.</w:t>
            </w:r>
            <w:r w:rsidRPr="00CA7120">
              <w:rPr>
                <w:rFonts w:ascii="Arial" w:hAnsi="Arial" w:cs="Arial"/>
                <w:color w:val="000000"/>
                <w:sz w:val="20"/>
                <w:szCs w:val="20"/>
              </w:rPr>
              <w:t xml:space="preserve"> </w:t>
            </w: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строить речевое высказыван</w:t>
            </w:r>
            <w:r>
              <w:rPr>
                <w:rFonts w:ascii="Arial" w:eastAsia="Calibri" w:hAnsi="Arial" w:cs="Arial"/>
                <w:noProof/>
                <w:sz w:val="20"/>
                <w:szCs w:val="20"/>
              </w:rPr>
              <w:t>ие в устной и письменной форме;</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учебное задание, используя алгоритм; </w:t>
            </w:r>
          </w:p>
          <w:p w:rsidR="00D06E91" w:rsidRPr="00883578"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контролировать процес</w:t>
            </w:r>
            <w:r>
              <w:rPr>
                <w:rFonts w:ascii="Arial" w:eastAsia="Calibri" w:hAnsi="Arial" w:cs="Arial"/>
                <w:noProof/>
                <w:sz w:val="20"/>
                <w:szCs w:val="20"/>
              </w:rPr>
              <w:t xml:space="preserve">с выполнения учебного задания.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7</w:t>
            </w:r>
            <w:r w:rsidR="00905D03">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noProof/>
                <w:sz w:val="20"/>
                <w:szCs w:val="20"/>
              </w:rPr>
            </w:pPr>
            <w:r>
              <w:rPr>
                <w:rFonts w:ascii="Arial" w:hAnsi="Arial" w:cs="Arial"/>
                <w:noProof/>
                <w:sz w:val="20"/>
                <w:szCs w:val="20"/>
              </w:rPr>
              <w:t>26</w:t>
            </w:r>
            <w:r w:rsidR="00D06E91" w:rsidRPr="0078379C">
              <w:rPr>
                <w:rFonts w:ascii="Arial" w:hAnsi="Arial" w:cs="Arial"/>
                <w:noProof/>
                <w:sz w:val="20"/>
                <w:szCs w:val="20"/>
              </w:rPr>
              <w:t>.</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Перенос слов с буквой </w:t>
            </w:r>
            <w:r w:rsidRPr="0078379C">
              <w:rPr>
                <w:rFonts w:ascii="Arial" w:hAnsi="Arial" w:cs="Arial"/>
                <w:i/>
                <w:noProof/>
                <w:sz w:val="20"/>
                <w:szCs w:val="20"/>
              </w:rPr>
              <w:t>й</w:t>
            </w:r>
            <w:r>
              <w:rPr>
                <w:rFonts w:ascii="Arial" w:hAnsi="Arial" w:cs="Arial"/>
                <w:noProof/>
                <w:sz w:val="20"/>
                <w:szCs w:val="20"/>
              </w:rPr>
              <w:t xml:space="preserve"> в середине.</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Знакомство с правилами переноса слов с буквой Й в середине слова. Обогащение речи детей словами разных грамматических групп. Составление предложений-советов, рассказа по рисунку.</w:t>
            </w:r>
          </w:p>
        </w:tc>
        <w:tc>
          <w:tcPr>
            <w:tcW w:w="2400" w:type="dxa"/>
            <w:gridSpan w:val="3"/>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писать слова с буквой</w:t>
            </w:r>
            <w:r w:rsidRPr="00B81433">
              <w:rPr>
                <w:rFonts w:ascii="Arial" w:eastAsia="Calibri" w:hAnsi="Arial" w:cs="Arial"/>
                <w:i/>
                <w:noProof/>
                <w:sz w:val="20"/>
                <w:szCs w:val="20"/>
              </w:rPr>
              <w:t xml:space="preserve"> й</w:t>
            </w:r>
            <w:r>
              <w:rPr>
                <w:rFonts w:ascii="Arial" w:eastAsia="Calibri" w:hAnsi="Arial" w:cs="Arial"/>
                <w:noProof/>
                <w:sz w:val="20"/>
                <w:szCs w:val="20"/>
              </w:rPr>
              <w:t>,</w:t>
            </w:r>
            <w:r w:rsidRPr="0078379C">
              <w:rPr>
                <w:rFonts w:ascii="Arial" w:eastAsia="Calibri" w:hAnsi="Arial" w:cs="Arial"/>
                <w:noProof/>
                <w:sz w:val="20"/>
                <w:szCs w:val="20"/>
              </w:rPr>
              <w:t xml:space="preserve">  выполняя деление для переноса; </w:t>
            </w:r>
          </w:p>
          <w:p w:rsidR="00D06E91" w:rsidRPr="0078379C" w:rsidRDefault="00D06E91" w:rsidP="00D06E91">
            <w:pPr>
              <w:pStyle w:val="afd"/>
              <w:rPr>
                <w:rFonts w:ascii="Arial" w:hAnsi="Arial" w:cs="Arial"/>
                <w:sz w:val="20"/>
                <w:szCs w:val="20"/>
              </w:rPr>
            </w:pPr>
            <w:r>
              <w:rPr>
                <w:rFonts w:ascii="Arial" w:eastAsia="Calibri" w:hAnsi="Arial" w:cs="Arial"/>
                <w:noProof/>
                <w:sz w:val="20"/>
                <w:szCs w:val="20"/>
              </w:rPr>
              <w:t>- выполнять звуко-</w:t>
            </w:r>
            <w:r w:rsidRPr="0078379C">
              <w:rPr>
                <w:rFonts w:ascii="Arial" w:eastAsia="Calibri" w:hAnsi="Arial" w:cs="Arial"/>
                <w:noProof/>
                <w:sz w:val="20"/>
                <w:szCs w:val="20"/>
              </w:rPr>
              <w:t>буквенный анализ слова.</w:t>
            </w:r>
          </w:p>
        </w:tc>
        <w:tc>
          <w:tcPr>
            <w:tcW w:w="2494" w:type="dxa"/>
            <w:gridSpan w:val="2"/>
          </w:tcPr>
          <w:p w:rsidR="00D06E91" w:rsidRPr="0078379C" w:rsidRDefault="00D06E91" w:rsidP="00D06E91">
            <w:pPr>
              <w:rPr>
                <w:rFonts w:ascii="Arial" w:hAnsi="Arial" w:cs="Arial"/>
                <w:sz w:val="20"/>
                <w:szCs w:val="20"/>
              </w:rPr>
            </w:pPr>
            <w:r w:rsidRPr="0078379C">
              <w:rPr>
                <w:rFonts w:ascii="Arial" w:eastAsia="Calibri" w:hAnsi="Arial" w:cs="Arial"/>
                <w:noProof/>
                <w:sz w:val="20"/>
                <w:szCs w:val="20"/>
              </w:rPr>
              <w:t>- проявлять интерес к изучению темы</w:t>
            </w:r>
            <w:r>
              <w:rPr>
                <w:rFonts w:ascii="Arial" w:eastAsia="Calibri" w:hAnsi="Arial" w:cs="Arial"/>
                <w:noProof/>
                <w:sz w:val="20"/>
                <w:szCs w:val="20"/>
              </w:rPr>
              <w:t>.</w:t>
            </w:r>
          </w:p>
        </w:tc>
        <w:tc>
          <w:tcPr>
            <w:tcW w:w="3480"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определять способ деления слова на слоги и обосновывать своё мнение</w:t>
            </w:r>
            <w:r>
              <w:rPr>
                <w:rFonts w:ascii="Arial" w:eastAsia="Calibri" w:hAnsi="Arial" w:cs="Arial"/>
                <w:noProof/>
                <w:sz w:val="20"/>
                <w:szCs w:val="20"/>
              </w:rPr>
              <w:t>;</w:t>
            </w:r>
          </w:p>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выполнять учебное задание, используя алгоритм</w:t>
            </w:r>
            <w:r>
              <w:rPr>
                <w:rFonts w:ascii="Arial" w:eastAsia="Calibri" w:hAnsi="Arial" w:cs="Arial"/>
                <w:noProof/>
                <w:sz w:val="20"/>
                <w:szCs w:val="20"/>
              </w:rPr>
              <w:t>.</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08</w:t>
            </w:r>
            <w:r w:rsidR="00905D03">
              <w:rPr>
                <w:rFonts w:ascii="Arial" w:hAnsi="Arial" w:cs="Arial"/>
                <w:sz w:val="22"/>
                <w:szCs w:val="22"/>
              </w:rPr>
              <w:t>.10</w:t>
            </w:r>
          </w:p>
        </w:tc>
      </w:tr>
      <w:tr w:rsidR="00956933" w:rsidRPr="0078379C">
        <w:tc>
          <w:tcPr>
            <w:tcW w:w="567" w:type="dxa"/>
          </w:tcPr>
          <w:p w:rsidR="00956933" w:rsidRPr="0078379C" w:rsidRDefault="00875B33" w:rsidP="00D06E91">
            <w:pPr>
              <w:rPr>
                <w:rFonts w:ascii="Arial" w:hAnsi="Arial" w:cs="Arial"/>
                <w:noProof/>
                <w:sz w:val="20"/>
                <w:szCs w:val="20"/>
              </w:rPr>
            </w:pPr>
            <w:r>
              <w:rPr>
                <w:rFonts w:ascii="Arial" w:hAnsi="Arial" w:cs="Arial"/>
                <w:noProof/>
                <w:sz w:val="20"/>
                <w:szCs w:val="20"/>
              </w:rPr>
              <w:t>27</w:t>
            </w:r>
          </w:p>
        </w:tc>
        <w:tc>
          <w:tcPr>
            <w:tcW w:w="1746" w:type="dxa"/>
          </w:tcPr>
          <w:p w:rsidR="00956933" w:rsidRPr="0078379C" w:rsidRDefault="00956933" w:rsidP="005C6B93">
            <w:pPr>
              <w:rPr>
                <w:rFonts w:ascii="Arial" w:hAnsi="Arial" w:cs="Arial"/>
                <w:noProof/>
                <w:sz w:val="20"/>
                <w:szCs w:val="20"/>
              </w:rPr>
            </w:pPr>
            <w:r w:rsidRPr="0078379C">
              <w:rPr>
                <w:rFonts w:ascii="Arial" w:hAnsi="Arial" w:cs="Arial"/>
                <w:noProof/>
                <w:sz w:val="20"/>
                <w:szCs w:val="20"/>
              </w:rPr>
              <w:t xml:space="preserve">Слова с буквой </w:t>
            </w:r>
            <w:r w:rsidRPr="0078379C">
              <w:rPr>
                <w:rFonts w:ascii="Arial" w:hAnsi="Arial" w:cs="Arial"/>
                <w:i/>
                <w:noProof/>
                <w:sz w:val="20"/>
                <w:szCs w:val="20"/>
              </w:rPr>
              <w:t>э</w:t>
            </w:r>
            <w:r>
              <w:rPr>
                <w:rFonts w:ascii="Arial" w:hAnsi="Arial" w:cs="Arial"/>
                <w:noProof/>
                <w:sz w:val="20"/>
                <w:szCs w:val="20"/>
              </w:rPr>
              <w:t xml:space="preserve"> в начале и в середине слова.</w:t>
            </w:r>
          </w:p>
        </w:tc>
        <w:tc>
          <w:tcPr>
            <w:tcW w:w="1320" w:type="dxa"/>
          </w:tcPr>
          <w:p w:rsidR="00956933" w:rsidRPr="0078379C" w:rsidRDefault="00956933" w:rsidP="005C6B93">
            <w:pPr>
              <w:rPr>
                <w:rFonts w:ascii="Arial" w:hAnsi="Arial" w:cs="Arial"/>
                <w:noProof/>
                <w:sz w:val="20"/>
                <w:szCs w:val="20"/>
              </w:rPr>
            </w:pPr>
            <w:r w:rsidRPr="0078379C">
              <w:rPr>
                <w:rFonts w:ascii="Arial" w:hAnsi="Arial" w:cs="Arial"/>
                <w:sz w:val="20"/>
                <w:szCs w:val="20"/>
              </w:rPr>
              <w:t>Урок о</w:t>
            </w:r>
            <w:r w:rsidRPr="0078379C">
              <w:rPr>
                <w:rFonts w:ascii="Arial" w:hAnsi="Arial" w:cs="Arial"/>
                <w:sz w:val="20"/>
                <w:szCs w:val="20"/>
              </w:rPr>
              <w:t>с</w:t>
            </w:r>
            <w:r w:rsidRPr="0078379C">
              <w:rPr>
                <w:rFonts w:ascii="Arial" w:hAnsi="Arial" w:cs="Arial"/>
                <w:sz w:val="20"/>
                <w:szCs w:val="20"/>
              </w:rPr>
              <w:t>воения н</w:t>
            </w:r>
            <w:r w:rsidRPr="0078379C">
              <w:rPr>
                <w:rFonts w:ascii="Arial" w:hAnsi="Arial" w:cs="Arial"/>
                <w:sz w:val="20"/>
                <w:szCs w:val="20"/>
              </w:rPr>
              <w:t>о</w:t>
            </w:r>
            <w:r w:rsidRPr="0078379C">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956933" w:rsidRDefault="00956933" w:rsidP="005C6B93">
            <w:pPr>
              <w:rPr>
                <w:rFonts w:ascii="Arial" w:hAnsi="Arial" w:cs="Arial"/>
                <w:noProof/>
                <w:sz w:val="20"/>
                <w:szCs w:val="20"/>
              </w:rPr>
            </w:pPr>
            <w:r w:rsidRPr="0078379C">
              <w:rPr>
                <w:rFonts w:ascii="Arial" w:hAnsi="Arial" w:cs="Arial"/>
                <w:noProof/>
                <w:sz w:val="20"/>
                <w:szCs w:val="20"/>
              </w:rPr>
              <w:t>Работа со словами (в том числе и со словами с непроверяемым написанием), содержащими букву Э. Деление слов с буквой Э на группы в зависимости от места ее употребления: в начале слова, в середине слова. Составление рассказа по вопросам и опорным словам.</w:t>
            </w:r>
          </w:p>
          <w:p w:rsidR="00956933" w:rsidRPr="0078379C" w:rsidRDefault="00956933" w:rsidP="005C6B93">
            <w:pPr>
              <w:rPr>
                <w:rFonts w:ascii="Arial" w:hAnsi="Arial" w:cs="Arial"/>
                <w:noProof/>
                <w:sz w:val="20"/>
                <w:szCs w:val="20"/>
              </w:rPr>
            </w:pPr>
          </w:p>
        </w:tc>
        <w:tc>
          <w:tcPr>
            <w:tcW w:w="2400" w:type="dxa"/>
            <w:gridSpan w:val="3"/>
          </w:tcPr>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xml:space="preserve">- писать орфограммы в новых словарных словах; </w:t>
            </w:r>
          </w:p>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xml:space="preserve">- писать слова с буквой  </w:t>
            </w:r>
            <w:r w:rsidRPr="00BD3953">
              <w:rPr>
                <w:rFonts w:ascii="Arial" w:eastAsia="Calibri" w:hAnsi="Arial" w:cs="Arial"/>
                <w:i/>
                <w:noProof/>
                <w:sz w:val="20"/>
                <w:szCs w:val="20"/>
              </w:rPr>
              <w:t>э</w:t>
            </w:r>
            <w:r w:rsidRPr="0078379C">
              <w:rPr>
                <w:rFonts w:ascii="Arial" w:eastAsia="Calibri" w:hAnsi="Arial" w:cs="Arial"/>
                <w:noProof/>
                <w:sz w:val="20"/>
                <w:szCs w:val="20"/>
              </w:rPr>
              <w:t xml:space="preserve">, выполняя деление для переноса; </w:t>
            </w:r>
          </w:p>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xml:space="preserve">- выполнять звуко-буквенный анализ слова; </w:t>
            </w:r>
          </w:p>
          <w:p w:rsidR="00956933" w:rsidRPr="0078379C" w:rsidRDefault="00956933" w:rsidP="005C6B93">
            <w:pPr>
              <w:rPr>
                <w:rFonts w:ascii="Arial" w:hAnsi="Arial" w:cs="Arial"/>
                <w:sz w:val="20"/>
                <w:szCs w:val="20"/>
              </w:rPr>
            </w:pPr>
            <w:r w:rsidRPr="0078379C">
              <w:rPr>
                <w:rFonts w:ascii="Arial" w:hAnsi="Arial" w:cs="Arial"/>
                <w:noProof/>
                <w:sz w:val="20"/>
                <w:szCs w:val="20"/>
              </w:rPr>
              <w:t>- составлять и записывать ответы на вопросы, используя содержание текста.</w:t>
            </w:r>
            <w:r w:rsidRPr="0078379C">
              <w:rPr>
                <w:rFonts w:ascii="Arial" w:hAnsi="Arial" w:cs="Arial"/>
                <w:color w:val="000000"/>
                <w:sz w:val="20"/>
                <w:szCs w:val="20"/>
              </w:rPr>
              <w:t xml:space="preserve"> </w:t>
            </w:r>
          </w:p>
        </w:tc>
        <w:tc>
          <w:tcPr>
            <w:tcW w:w="2494" w:type="dxa"/>
            <w:gridSpan w:val="2"/>
          </w:tcPr>
          <w:p w:rsidR="00956933" w:rsidRPr="0078379C" w:rsidRDefault="00956933" w:rsidP="005C6B93">
            <w:pPr>
              <w:pStyle w:val="af8"/>
              <w:tabs>
                <w:tab w:val="left" w:pos="851"/>
              </w:tabs>
              <w:rPr>
                <w:rFonts w:ascii="Arial" w:hAnsi="Arial" w:cs="Arial"/>
                <w:b/>
                <w:szCs w:val="20"/>
              </w:rPr>
            </w:pPr>
            <w:r w:rsidRPr="0078379C">
              <w:rPr>
                <w:rFonts w:ascii="Arial" w:hAnsi="Arial" w:cs="Arial"/>
                <w:szCs w:val="20"/>
              </w:rPr>
              <w:t>- стремиться</w:t>
            </w:r>
            <w:r w:rsidRPr="0078379C">
              <w:rPr>
                <w:rFonts w:ascii="Arial" w:hAnsi="Arial" w:cs="Arial"/>
                <w:color w:val="FF0000"/>
                <w:szCs w:val="20"/>
              </w:rPr>
              <w:t xml:space="preserve"> </w:t>
            </w:r>
            <w:r w:rsidRPr="0078379C">
              <w:rPr>
                <w:rFonts w:ascii="Arial" w:hAnsi="Arial" w:cs="Arial"/>
                <w:szCs w:val="20"/>
              </w:rPr>
              <w:t>к сове</w:t>
            </w:r>
            <w:r w:rsidRPr="0078379C">
              <w:rPr>
                <w:rFonts w:ascii="Arial" w:hAnsi="Arial" w:cs="Arial"/>
                <w:szCs w:val="20"/>
              </w:rPr>
              <w:t>р</w:t>
            </w:r>
            <w:r w:rsidRPr="0078379C">
              <w:rPr>
                <w:rFonts w:ascii="Arial" w:hAnsi="Arial" w:cs="Arial"/>
                <w:szCs w:val="20"/>
              </w:rPr>
              <w:t>шенствованию своей произносительной культуры;</w:t>
            </w:r>
          </w:p>
          <w:p w:rsidR="00956933" w:rsidRPr="0078379C" w:rsidRDefault="00956933" w:rsidP="005C6B93">
            <w:pPr>
              <w:rPr>
                <w:rFonts w:ascii="Arial" w:hAnsi="Arial" w:cs="Arial"/>
                <w:sz w:val="20"/>
                <w:szCs w:val="20"/>
              </w:rPr>
            </w:pPr>
            <w:r w:rsidRPr="0078379C">
              <w:rPr>
                <w:rFonts w:ascii="Arial" w:hAnsi="Arial" w:cs="Arial"/>
                <w:sz w:val="20"/>
                <w:szCs w:val="20"/>
              </w:rPr>
              <w:t>- развивать потре</w:t>
            </w:r>
            <w:r w:rsidRPr="0078379C">
              <w:rPr>
                <w:rFonts w:ascii="Arial" w:hAnsi="Arial" w:cs="Arial"/>
                <w:sz w:val="20"/>
                <w:szCs w:val="20"/>
              </w:rPr>
              <w:t>б</w:t>
            </w:r>
            <w:r w:rsidRPr="0078379C">
              <w:rPr>
                <w:rFonts w:ascii="Arial" w:hAnsi="Arial" w:cs="Arial"/>
                <w:sz w:val="20"/>
                <w:szCs w:val="20"/>
              </w:rPr>
              <w:t>ность к постоянному обогащению своего словаря</w:t>
            </w:r>
            <w:r>
              <w:rPr>
                <w:rFonts w:ascii="Arial" w:hAnsi="Arial" w:cs="Arial"/>
                <w:sz w:val="20"/>
                <w:szCs w:val="20"/>
              </w:rPr>
              <w:t>.</w:t>
            </w:r>
          </w:p>
        </w:tc>
        <w:tc>
          <w:tcPr>
            <w:tcW w:w="3480" w:type="dxa"/>
            <w:gridSpan w:val="2"/>
          </w:tcPr>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определять способ деления слова на слоги и обосновывать своё мнение</w:t>
            </w:r>
            <w:r>
              <w:rPr>
                <w:rFonts w:ascii="Arial" w:eastAsia="Calibri" w:hAnsi="Arial" w:cs="Arial"/>
                <w:noProof/>
                <w:sz w:val="20"/>
                <w:szCs w:val="20"/>
              </w:rPr>
              <w:t>;</w:t>
            </w:r>
          </w:p>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xml:space="preserve">- выполнять учебное задание, используя алгоритм; </w:t>
            </w:r>
          </w:p>
          <w:p w:rsidR="00956933" w:rsidRPr="0078379C" w:rsidRDefault="00956933" w:rsidP="005C6B93">
            <w:pPr>
              <w:pStyle w:val="afd"/>
              <w:rPr>
                <w:rFonts w:ascii="Arial" w:eastAsia="Calibri" w:hAnsi="Arial" w:cs="Arial"/>
                <w:noProof/>
                <w:sz w:val="20"/>
                <w:szCs w:val="20"/>
              </w:rPr>
            </w:pPr>
            <w:r w:rsidRPr="0078379C">
              <w:rPr>
                <w:rFonts w:ascii="Arial" w:eastAsia="Calibri" w:hAnsi="Arial" w:cs="Arial"/>
                <w:noProof/>
                <w:sz w:val="20"/>
                <w:szCs w:val="20"/>
              </w:rPr>
              <w:t xml:space="preserve">- контролировать процесс выполнения учебного задания. </w:t>
            </w:r>
          </w:p>
        </w:tc>
        <w:tc>
          <w:tcPr>
            <w:tcW w:w="905" w:type="dxa"/>
            <w:gridSpan w:val="2"/>
          </w:tcPr>
          <w:p w:rsidR="00956933" w:rsidRPr="006F4FFC" w:rsidRDefault="00875B33" w:rsidP="005C6B93">
            <w:pPr>
              <w:jc w:val="center"/>
              <w:rPr>
                <w:rFonts w:ascii="Arial" w:hAnsi="Arial" w:cs="Arial"/>
                <w:color w:val="FF0000"/>
                <w:sz w:val="22"/>
                <w:szCs w:val="22"/>
              </w:rPr>
            </w:pPr>
            <w:r>
              <w:rPr>
                <w:rFonts w:ascii="Arial" w:hAnsi="Arial" w:cs="Arial"/>
                <w:color w:val="FF0000"/>
                <w:sz w:val="22"/>
                <w:szCs w:val="22"/>
              </w:rPr>
              <w:t>09</w:t>
            </w:r>
            <w:r w:rsidR="00956933">
              <w:rPr>
                <w:rFonts w:ascii="Arial" w:hAnsi="Arial" w:cs="Arial"/>
                <w:color w:val="FF0000"/>
                <w:sz w:val="22"/>
                <w:szCs w:val="22"/>
              </w:rPr>
              <w:t>.10</w:t>
            </w:r>
          </w:p>
        </w:tc>
      </w:tr>
      <w:tr w:rsidR="00D06E91" w:rsidRPr="0078379C">
        <w:tc>
          <w:tcPr>
            <w:tcW w:w="567" w:type="dxa"/>
          </w:tcPr>
          <w:p w:rsidR="00D06E91" w:rsidRPr="0078379C" w:rsidRDefault="00875B33" w:rsidP="00D06E91">
            <w:pPr>
              <w:rPr>
                <w:rFonts w:ascii="Arial" w:hAnsi="Arial" w:cs="Arial"/>
                <w:noProof/>
                <w:sz w:val="20"/>
                <w:szCs w:val="20"/>
              </w:rPr>
            </w:pPr>
            <w:r>
              <w:rPr>
                <w:rFonts w:ascii="Arial" w:hAnsi="Arial" w:cs="Arial"/>
                <w:noProof/>
                <w:sz w:val="20"/>
                <w:szCs w:val="20"/>
              </w:rPr>
              <w:t>28</w:t>
            </w:r>
          </w:p>
        </w:tc>
        <w:tc>
          <w:tcPr>
            <w:tcW w:w="1746" w:type="dxa"/>
          </w:tcPr>
          <w:p w:rsidR="00D06E91" w:rsidRPr="0078379C" w:rsidRDefault="00D06E91" w:rsidP="00D06E91">
            <w:pPr>
              <w:rPr>
                <w:rFonts w:ascii="Arial" w:hAnsi="Arial" w:cs="Arial"/>
                <w:i/>
                <w:noProof/>
                <w:sz w:val="20"/>
                <w:szCs w:val="20"/>
              </w:rPr>
            </w:pPr>
            <w:r w:rsidRPr="0078379C">
              <w:rPr>
                <w:rFonts w:ascii="Arial" w:hAnsi="Arial" w:cs="Arial"/>
                <w:i/>
                <w:noProof/>
                <w:sz w:val="20"/>
                <w:szCs w:val="20"/>
              </w:rPr>
              <w:t>Р/р</w:t>
            </w:r>
            <w:r>
              <w:rPr>
                <w:rFonts w:ascii="Arial" w:hAnsi="Arial" w:cs="Arial"/>
                <w:i/>
                <w:noProof/>
                <w:sz w:val="20"/>
                <w:szCs w:val="20"/>
              </w:rPr>
              <w:t xml:space="preserve">. </w:t>
            </w:r>
            <w:r w:rsidRPr="0078379C">
              <w:rPr>
                <w:rFonts w:ascii="Arial" w:hAnsi="Arial" w:cs="Arial"/>
                <w:i/>
                <w:noProof/>
                <w:sz w:val="20"/>
                <w:szCs w:val="20"/>
              </w:rPr>
              <w:t>Обучающ</w:t>
            </w:r>
            <w:r>
              <w:rPr>
                <w:rFonts w:ascii="Arial" w:hAnsi="Arial" w:cs="Arial"/>
                <w:i/>
                <w:noProof/>
                <w:sz w:val="20"/>
                <w:szCs w:val="20"/>
              </w:rPr>
              <w:t>ее изложение текста по вопросам,</w:t>
            </w:r>
            <w:r w:rsidRPr="0078379C">
              <w:rPr>
                <w:rFonts w:ascii="Arial" w:hAnsi="Arial" w:cs="Arial"/>
                <w:i/>
                <w:noProof/>
                <w:sz w:val="20"/>
                <w:szCs w:val="20"/>
              </w:rPr>
              <w:t xml:space="preserve"> 40 мин. (см.</w:t>
            </w:r>
            <w:r>
              <w:rPr>
                <w:rFonts w:ascii="Arial" w:hAnsi="Arial" w:cs="Arial"/>
                <w:i/>
                <w:noProof/>
                <w:sz w:val="20"/>
                <w:szCs w:val="20"/>
              </w:rPr>
              <w:t xml:space="preserve"> </w:t>
            </w:r>
            <w:r w:rsidRPr="0078379C">
              <w:rPr>
                <w:rFonts w:ascii="Arial" w:hAnsi="Arial" w:cs="Arial"/>
                <w:i/>
                <w:noProof/>
                <w:sz w:val="20"/>
                <w:szCs w:val="20"/>
              </w:rPr>
              <w:t>техкарту № 2)</w:t>
            </w:r>
            <w:r>
              <w:rPr>
                <w:rFonts w:ascii="Arial" w:hAnsi="Arial" w:cs="Arial"/>
                <w:i/>
                <w:noProof/>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Урок развития речи</w:t>
            </w:r>
            <w:r>
              <w:rPr>
                <w:rFonts w:ascii="Arial" w:hAnsi="Arial" w:cs="Arial"/>
                <w:noProof/>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Письмо изложения по вопросам.</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 строить ответы на вопросы, записывать их, правильно офор</w:t>
            </w:r>
            <w:r w:rsidRPr="0078379C">
              <w:rPr>
                <w:rFonts w:ascii="Arial" w:hAnsi="Arial" w:cs="Arial"/>
                <w:sz w:val="20"/>
                <w:szCs w:val="20"/>
              </w:rPr>
              <w:t>м</w:t>
            </w:r>
            <w:r w:rsidRPr="0078379C">
              <w:rPr>
                <w:rFonts w:ascii="Arial" w:hAnsi="Arial" w:cs="Arial"/>
                <w:sz w:val="20"/>
                <w:szCs w:val="20"/>
              </w:rPr>
              <w:t>ляя на письме.</w:t>
            </w:r>
          </w:p>
        </w:tc>
        <w:tc>
          <w:tcPr>
            <w:tcW w:w="2494" w:type="dxa"/>
            <w:gridSpan w:val="2"/>
          </w:tcPr>
          <w:p w:rsidR="00D06E91" w:rsidRPr="0078379C" w:rsidRDefault="00D06E91" w:rsidP="00D06E91">
            <w:pPr>
              <w:pStyle w:val="af8"/>
              <w:tabs>
                <w:tab w:val="left" w:pos="851"/>
              </w:tabs>
              <w:rPr>
                <w:rFonts w:ascii="Arial" w:hAnsi="Arial" w:cs="Arial"/>
                <w:b/>
                <w:szCs w:val="20"/>
              </w:rPr>
            </w:pPr>
            <w:r w:rsidRPr="0078379C">
              <w:rPr>
                <w:rFonts w:ascii="Arial" w:hAnsi="Arial" w:cs="Arial"/>
                <w:szCs w:val="20"/>
              </w:rPr>
              <w:t>- стремиться</w:t>
            </w:r>
            <w:r w:rsidRPr="0078379C">
              <w:rPr>
                <w:rFonts w:ascii="Arial" w:hAnsi="Arial" w:cs="Arial"/>
                <w:color w:val="FF0000"/>
                <w:szCs w:val="20"/>
              </w:rPr>
              <w:t xml:space="preserve"> </w:t>
            </w:r>
            <w:r w:rsidRPr="0078379C">
              <w:rPr>
                <w:rFonts w:ascii="Arial" w:hAnsi="Arial" w:cs="Arial"/>
                <w:szCs w:val="20"/>
              </w:rPr>
              <w:t>к сове</w:t>
            </w:r>
            <w:r w:rsidRPr="0078379C">
              <w:rPr>
                <w:rFonts w:ascii="Arial" w:hAnsi="Arial" w:cs="Arial"/>
                <w:szCs w:val="20"/>
              </w:rPr>
              <w:t>р</w:t>
            </w:r>
            <w:r w:rsidRPr="0078379C">
              <w:rPr>
                <w:rFonts w:ascii="Arial" w:hAnsi="Arial" w:cs="Arial"/>
                <w:szCs w:val="20"/>
              </w:rPr>
              <w:t>шенствованию своей произносительной культуры;</w:t>
            </w:r>
          </w:p>
          <w:p w:rsidR="00D06E91" w:rsidRDefault="00D06E91" w:rsidP="00D06E91">
            <w:pPr>
              <w:rPr>
                <w:rFonts w:ascii="Arial" w:hAnsi="Arial" w:cs="Arial"/>
                <w:sz w:val="20"/>
                <w:szCs w:val="20"/>
              </w:rPr>
            </w:pPr>
            <w:r w:rsidRPr="0078379C">
              <w:rPr>
                <w:rFonts w:ascii="Arial" w:hAnsi="Arial" w:cs="Arial"/>
                <w:sz w:val="20"/>
                <w:szCs w:val="20"/>
              </w:rPr>
              <w:t>- развивать потре</w:t>
            </w:r>
            <w:r w:rsidRPr="0078379C">
              <w:rPr>
                <w:rFonts w:ascii="Arial" w:hAnsi="Arial" w:cs="Arial"/>
                <w:sz w:val="20"/>
                <w:szCs w:val="20"/>
              </w:rPr>
              <w:t>б</w:t>
            </w:r>
            <w:r w:rsidRPr="0078379C">
              <w:rPr>
                <w:rFonts w:ascii="Arial" w:hAnsi="Arial" w:cs="Arial"/>
                <w:sz w:val="20"/>
                <w:szCs w:val="20"/>
              </w:rPr>
              <w:t>ность к постоянному обогащению своего словаря</w:t>
            </w:r>
            <w:r>
              <w:rPr>
                <w:rFonts w:ascii="Arial" w:hAnsi="Arial" w:cs="Arial"/>
                <w:sz w:val="20"/>
                <w:szCs w:val="20"/>
              </w:rPr>
              <w:t>.</w:t>
            </w:r>
          </w:p>
          <w:p w:rsidR="00D06E91" w:rsidRPr="0078379C" w:rsidRDefault="00D06E91" w:rsidP="00D06E91">
            <w:pPr>
              <w:rPr>
                <w:rFonts w:ascii="Arial" w:hAnsi="Arial" w:cs="Arial"/>
                <w:sz w:val="20"/>
                <w:szCs w:val="20"/>
              </w:rPr>
            </w:pPr>
          </w:p>
        </w:tc>
        <w:tc>
          <w:tcPr>
            <w:tcW w:w="3480" w:type="dxa"/>
            <w:gridSpan w:val="2"/>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строить речевое высказывание в устной и пись</w:t>
            </w:r>
            <w:r>
              <w:rPr>
                <w:rFonts w:ascii="Arial" w:hAnsi="Arial" w:cs="Arial"/>
                <w:color w:val="000000"/>
                <w:sz w:val="20"/>
                <w:szCs w:val="20"/>
              </w:rPr>
              <w:t>менной форме;</w:t>
            </w:r>
          </w:p>
          <w:p w:rsidR="00D06E91" w:rsidRPr="0078379C" w:rsidRDefault="00D06E91" w:rsidP="00D06E91">
            <w:pPr>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задание, и</w:t>
            </w:r>
            <w:r w:rsidRPr="0078379C">
              <w:rPr>
                <w:rFonts w:ascii="Arial" w:hAnsi="Arial" w:cs="Arial"/>
                <w:color w:val="000000"/>
                <w:sz w:val="20"/>
                <w:szCs w:val="20"/>
              </w:rPr>
              <w:t>с</w:t>
            </w:r>
            <w:r w:rsidRPr="0078379C">
              <w:rPr>
                <w:rFonts w:ascii="Arial" w:hAnsi="Arial" w:cs="Arial"/>
                <w:color w:val="000000"/>
                <w:sz w:val="20"/>
                <w:szCs w:val="20"/>
              </w:rPr>
              <w:t>пользуя алгоритм;</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xml:space="preserve"> </w:t>
            </w:r>
            <w:r w:rsidRPr="0078379C">
              <w:rPr>
                <w:rFonts w:ascii="Arial" w:eastAsia="Calibri" w:hAnsi="Arial" w:cs="Arial"/>
                <w:noProof/>
                <w:sz w:val="20"/>
                <w:szCs w:val="20"/>
              </w:rPr>
              <w:t>- контролировать процесс выполнения учебного задания.</w:t>
            </w:r>
          </w:p>
        </w:tc>
        <w:tc>
          <w:tcPr>
            <w:tcW w:w="905" w:type="dxa"/>
            <w:gridSpan w:val="2"/>
          </w:tcPr>
          <w:p w:rsidR="00D06E91" w:rsidRPr="006F4FFC" w:rsidRDefault="00875B33" w:rsidP="00D06E91">
            <w:pPr>
              <w:jc w:val="center"/>
              <w:rPr>
                <w:rFonts w:ascii="Arial" w:hAnsi="Arial" w:cs="Arial"/>
                <w:color w:val="FF0000"/>
                <w:sz w:val="22"/>
                <w:szCs w:val="22"/>
              </w:rPr>
            </w:pPr>
            <w:r>
              <w:rPr>
                <w:rFonts w:ascii="Arial" w:hAnsi="Arial" w:cs="Arial"/>
                <w:color w:val="FF0000"/>
                <w:sz w:val="22"/>
                <w:szCs w:val="22"/>
              </w:rPr>
              <w:t>10</w:t>
            </w:r>
            <w:r w:rsidR="006F4FFC">
              <w:rPr>
                <w:rFonts w:ascii="Arial" w:hAnsi="Arial" w:cs="Arial"/>
                <w:color w:val="FF0000"/>
                <w:sz w:val="22"/>
                <w:szCs w:val="22"/>
              </w:rPr>
              <w:t>.10</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lastRenderedPageBreak/>
              <w:t>Твёрдые и мягкие согласные звуки</w:t>
            </w:r>
            <w:r>
              <w:rPr>
                <w:rFonts w:ascii="Arial" w:hAnsi="Arial" w:cs="Arial"/>
                <w:b/>
                <w:i/>
                <w:sz w:val="20"/>
                <w:szCs w:val="20"/>
              </w:rPr>
              <w:t>. Обозначение их на письме (6 часов</w:t>
            </w:r>
            <w:r w:rsidRPr="00CA7120">
              <w:rPr>
                <w:rFonts w:ascii="Arial" w:hAnsi="Arial" w:cs="Arial"/>
                <w:b/>
                <w:i/>
                <w:sz w:val="20"/>
                <w:szCs w:val="20"/>
              </w:rPr>
              <w:t>)</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29</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Твёрдые и мя</w:t>
            </w:r>
            <w:r w:rsidRPr="00CA7120">
              <w:rPr>
                <w:rFonts w:ascii="Arial" w:hAnsi="Arial" w:cs="Arial"/>
                <w:sz w:val="20"/>
                <w:szCs w:val="20"/>
              </w:rPr>
              <w:t>г</w:t>
            </w:r>
            <w:r w:rsidRPr="00CA7120">
              <w:rPr>
                <w:rFonts w:ascii="Arial" w:hAnsi="Arial" w:cs="Arial"/>
                <w:sz w:val="20"/>
                <w:szCs w:val="20"/>
              </w:rPr>
              <w:t>кие согласные зву</w:t>
            </w:r>
            <w:r>
              <w:rPr>
                <w:rFonts w:ascii="Arial" w:hAnsi="Arial" w:cs="Arial"/>
                <w:sz w:val="20"/>
                <w:szCs w:val="20"/>
              </w:rPr>
              <w:t>ки.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Систематизация знаний детей о парных и непарных по твердости-мягкости согласных звуках. Составление предложений со словами из словаря</w:t>
            </w:r>
            <w:r>
              <w:rPr>
                <w:rFonts w:ascii="Arial" w:hAnsi="Arial" w:cs="Arial"/>
                <w:noProof/>
                <w:sz w:val="20"/>
                <w:szCs w:val="20"/>
              </w:rPr>
              <w:t>.</w:t>
            </w:r>
          </w:p>
        </w:tc>
        <w:tc>
          <w:tcPr>
            <w:tcW w:w="2400" w:type="dxa"/>
            <w:gridSpan w:val="3"/>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обозначать мягкость согласного звука на письме с помощью букв </w:t>
            </w:r>
            <w:r w:rsidRPr="00605951">
              <w:rPr>
                <w:rFonts w:ascii="Arial" w:eastAsia="Calibri" w:hAnsi="Arial" w:cs="Arial"/>
                <w:i/>
                <w:noProof/>
                <w:sz w:val="20"/>
                <w:szCs w:val="20"/>
              </w:rPr>
              <w:t xml:space="preserve">е, </w:t>
            </w:r>
            <w:r>
              <w:rPr>
                <w:rFonts w:ascii="Arial" w:eastAsia="Calibri" w:hAnsi="Arial" w:cs="Arial"/>
                <w:i/>
                <w:noProof/>
                <w:sz w:val="20"/>
                <w:szCs w:val="20"/>
              </w:rPr>
              <w:t xml:space="preserve">и, </w:t>
            </w:r>
            <w:r w:rsidRPr="00605951">
              <w:rPr>
                <w:rFonts w:ascii="Arial" w:eastAsia="Calibri" w:hAnsi="Arial" w:cs="Arial"/>
                <w:i/>
                <w:noProof/>
                <w:sz w:val="20"/>
                <w:szCs w:val="20"/>
              </w:rPr>
              <w:t>ё, ю, я</w:t>
            </w:r>
            <w:r w:rsidRPr="00CA7120">
              <w:rPr>
                <w:rFonts w:ascii="Arial" w:eastAsia="Calibri" w:hAnsi="Arial" w:cs="Arial"/>
                <w:noProof/>
                <w:sz w:val="20"/>
                <w:szCs w:val="20"/>
              </w:rPr>
              <w:t xml:space="preserve"> и </w:t>
            </w:r>
            <w:r w:rsidRPr="00605951">
              <w:rPr>
                <w:rFonts w:ascii="Arial" w:eastAsia="Calibri" w:hAnsi="Arial" w:cs="Arial"/>
                <w:i/>
                <w:noProof/>
                <w:sz w:val="20"/>
                <w:szCs w:val="20"/>
              </w:rPr>
              <w:t>ь</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звуко-буквенный анализ слова;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писать слова с</w:t>
            </w:r>
            <w:r w:rsidRPr="00605951">
              <w:rPr>
                <w:rFonts w:ascii="Arial" w:hAnsi="Arial" w:cs="Arial"/>
                <w:i/>
                <w:noProof/>
                <w:sz w:val="20"/>
                <w:szCs w:val="20"/>
              </w:rPr>
              <w:t xml:space="preserve"> ь</w:t>
            </w:r>
            <w:r w:rsidRPr="00CA7120">
              <w:rPr>
                <w:rFonts w:ascii="Arial" w:hAnsi="Arial" w:cs="Arial"/>
                <w:noProof/>
                <w:sz w:val="20"/>
                <w:szCs w:val="20"/>
              </w:rPr>
              <w:t xml:space="preserve"> в середине и в конце. </w:t>
            </w:r>
          </w:p>
        </w:tc>
        <w:tc>
          <w:tcPr>
            <w:tcW w:w="2494"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Проявлять: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интерес к изучению темы;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интерес к народным высказываниям, которые содержат пословицы; </w:t>
            </w:r>
          </w:p>
          <w:p w:rsidR="00D06E91" w:rsidRDefault="00D06E91" w:rsidP="00D06E91">
            <w:pPr>
              <w:rPr>
                <w:rFonts w:ascii="Arial" w:hAnsi="Arial" w:cs="Arial"/>
                <w:noProof/>
                <w:sz w:val="20"/>
                <w:szCs w:val="20"/>
              </w:rPr>
            </w:pPr>
            <w:r w:rsidRPr="00CA7120">
              <w:rPr>
                <w:rFonts w:ascii="Arial" w:hAnsi="Arial" w:cs="Arial"/>
                <w:noProof/>
                <w:sz w:val="20"/>
                <w:szCs w:val="20"/>
              </w:rPr>
              <w:t xml:space="preserve">- осознанное желание создавать карту удивительного города Звукобуквограда. </w:t>
            </w:r>
          </w:p>
          <w:p w:rsidR="00D06E91" w:rsidRPr="00CA7120" w:rsidRDefault="00D06E91" w:rsidP="00D06E91">
            <w:pPr>
              <w:rPr>
                <w:rFonts w:ascii="Arial" w:hAnsi="Arial" w:cs="Arial"/>
                <w:noProof/>
                <w:sz w:val="20"/>
                <w:szCs w:val="20"/>
              </w:rPr>
            </w:pP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классифицировать слова по заданному признаку и обосновывать своё мнение;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определять две</w:t>
            </w:r>
            <w:r>
              <w:rPr>
                <w:rFonts w:ascii="Arial" w:eastAsia="Calibri" w:hAnsi="Arial" w:cs="Arial"/>
                <w:noProof/>
                <w:sz w:val="20"/>
                <w:szCs w:val="20"/>
              </w:rPr>
              <w:t xml:space="preserve"> функции гласных букв</w:t>
            </w:r>
            <w:r w:rsidRPr="00CA7120">
              <w:rPr>
                <w:rFonts w:ascii="Arial" w:eastAsia="Calibri" w:hAnsi="Arial" w:cs="Arial"/>
                <w:noProof/>
                <w:sz w:val="20"/>
                <w:szCs w:val="20"/>
              </w:rPr>
              <w:t xml:space="preserve"> </w:t>
            </w:r>
            <w:r w:rsidRPr="00605951">
              <w:rPr>
                <w:rFonts w:ascii="Arial" w:eastAsia="Calibri" w:hAnsi="Arial" w:cs="Arial"/>
                <w:i/>
                <w:noProof/>
                <w:sz w:val="20"/>
                <w:szCs w:val="20"/>
              </w:rPr>
              <w:t>и, е, ё, ю, я</w:t>
            </w:r>
            <w:r>
              <w:rPr>
                <w:rFonts w:ascii="Arial" w:eastAsia="Calibri" w:hAnsi="Arial" w:cs="Arial"/>
                <w:noProof/>
                <w:sz w:val="20"/>
                <w:szCs w:val="20"/>
              </w:rPr>
              <w:t xml:space="preserve"> в словах;</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выполнять учебное д</w:t>
            </w:r>
            <w:r>
              <w:rPr>
                <w:rFonts w:ascii="Arial" w:eastAsia="Calibri" w:hAnsi="Arial" w:cs="Arial"/>
                <w:noProof/>
                <w:sz w:val="20"/>
                <w:szCs w:val="20"/>
              </w:rPr>
              <w:t>ействие в соответствии с целью;</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w:t>
            </w:r>
            <w:r>
              <w:rPr>
                <w:rFonts w:ascii="Arial" w:eastAsia="Calibri" w:hAnsi="Arial" w:cs="Arial"/>
                <w:noProof/>
                <w:sz w:val="20"/>
                <w:szCs w:val="20"/>
              </w:rPr>
              <w:t xml:space="preserve"> </w:t>
            </w:r>
            <w:r w:rsidRPr="00CA7120">
              <w:rPr>
                <w:rFonts w:ascii="Arial" w:eastAsia="Calibri" w:hAnsi="Arial" w:cs="Arial"/>
                <w:noProof/>
                <w:sz w:val="20"/>
                <w:szCs w:val="20"/>
              </w:rPr>
              <w:t xml:space="preserve">формулировать собственное мнение.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11</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30</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Обозначение мягкости согласных звуков на</w:t>
            </w:r>
            <w:r>
              <w:rPr>
                <w:rFonts w:ascii="Arial" w:hAnsi="Arial" w:cs="Arial"/>
                <w:noProof/>
                <w:sz w:val="20"/>
                <w:szCs w:val="20"/>
              </w:rPr>
              <w:t xml:space="preserve"> письме с помощью мягкого знака.</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sz w:val="20"/>
                <w:szCs w:val="20"/>
              </w:rPr>
              <w:t xml:space="preserve"> </w:t>
            </w:r>
            <w:r w:rsidRPr="0078379C">
              <w:rPr>
                <w:rFonts w:ascii="Arial" w:hAnsi="Arial" w:cs="Arial"/>
                <w:noProof/>
                <w:sz w:val="20"/>
                <w:szCs w:val="20"/>
              </w:rPr>
              <w:t>Роль твердых и мягких согласных звуков в различении слов. Обозначение мягкости согласных звуков с помощью мягкого знака.</w:t>
            </w:r>
            <w:r w:rsidRPr="0078379C">
              <w:rPr>
                <w:rFonts w:ascii="Arial" w:hAnsi="Arial" w:cs="Arial"/>
                <w:sz w:val="20"/>
                <w:szCs w:val="20"/>
              </w:rPr>
              <w:t xml:space="preserve"> </w:t>
            </w:r>
          </w:p>
        </w:tc>
        <w:tc>
          <w:tcPr>
            <w:tcW w:w="2400" w:type="dxa"/>
            <w:gridSpan w:val="3"/>
          </w:tcPr>
          <w:p w:rsidR="00D06E91" w:rsidRPr="0078379C" w:rsidRDefault="00D06E91" w:rsidP="00D06E91">
            <w:pPr>
              <w:pStyle w:val="afd"/>
              <w:rPr>
                <w:rFonts w:ascii="Arial" w:eastAsia="Calibri" w:hAnsi="Arial" w:cs="Arial"/>
                <w:noProof/>
                <w:sz w:val="20"/>
                <w:szCs w:val="20"/>
              </w:rPr>
            </w:pPr>
            <w:r>
              <w:rPr>
                <w:rFonts w:ascii="Arial" w:eastAsia="Calibri" w:hAnsi="Arial" w:cs="Arial"/>
                <w:noProof/>
                <w:sz w:val="20"/>
                <w:szCs w:val="20"/>
              </w:rPr>
              <w:t>-</w:t>
            </w:r>
            <w:r w:rsidRPr="0078379C">
              <w:rPr>
                <w:rFonts w:ascii="Arial" w:eastAsia="Calibri" w:hAnsi="Arial" w:cs="Arial"/>
                <w:noProof/>
                <w:sz w:val="20"/>
                <w:szCs w:val="20"/>
              </w:rPr>
              <w:t xml:space="preserve"> обозначать мягкость согласного звука на письме с помощью буквы</w:t>
            </w:r>
            <w:r w:rsidRPr="00257332">
              <w:rPr>
                <w:rFonts w:ascii="Arial" w:eastAsia="Calibri" w:hAnsi="Arial" w:cs="Arial"/>
                <w:i/>
                <w:noProof/>
                <w:sz w:val="20"/>
                <w:szCs w:val="20"/>
              </w:rPr>
              <w:t xml:space="preserve"> ь</w:t>
            </w:r>
            <w:r w:rsidRPr="0078379C">
              <w:rPr>
                <w:rFonts w:ascii="Arial" w:eastAsia="Calibri" w:hAnsi="Arial" w:cs="Arial"/>
                <w:noProof/>
                <w:sz w:val="20"/>
                <w:szCs w:val="20"/>
              </w:rPr>
              <w:t xml:space="preserve">; </w:t>
            </w:r>
          </w:p>
          <w:p w:rsidR="00D06E91" w:rsidRPr="0078379C" w:rsidRDefault="00D06E91" w:rsidP="00D06E91">
            <w:pPr>
              <w:pStyle w:val="afd"/>
              <w:rPr>
                <w:rFonts w:ascii="Arial" w:eastAsia="Calibri" w:hAnsi="Arial" w:cs="Arial"/>
                <w:noProof/>
                <w:sz w:val="20"/>
                <w:szCs w:val="20"/>
              </w:rPr>
            </w:pPr>
            <w:r>
              <w:rPr>
                <w:rFonts w:ascii="Arial" w:eastAsia="Calibri" w:hAnsi="Arial" w:cs="Arial"/>
                <w:noProof/>
                <w:sz w:val="20"/>
                <w:szCs w:val="20"/>
              </w:rPr>
              <w:t>-</w:t>
            </w:r>
            <w:r w:rsidRPr="0078379C">
              <w:rPr>
                <w:rFonts w:ascii="Arial" w:eastAsia="Calibri" w:hAnsi="Arial" w:cs="Arial"/>
                <w:noProof/>
                <w:sz w:val="20"/>
                <w:szCs w:val="20"/>
              </w:rPr>
              <w:t xml:space="preserve"> выполнять звуко-буквенный анализ слова; </w:t>
            </w:r>
          </w:p>
          <w:p w:rsidR="00D06E91" w:rsidRPr="0078379C" w:rsidRDefault="00D06E91" w:rsidP="00D06E91">
            <w:pPr>
              <w:pStyle w:val="afd"/>
              <w:rPr>
                <w:rFonts w:ascii="Arial" w:hAnsi="Arial" w:cs="Arial"/>
                <w:sz w:val="20"/>
                <w:szCs w:val="20"/>
              </w:rPr>
            </w:pPr>
            <w:r>
              <w:rPr>
                <w:rFonts w:ascii="Arial" w:eastAsia="Calibri" w:hAnsi="Arial" w:cs="Arial"/>
                <w:noProof/>
                <w:sz w:val="20"/>
                <w:szCs w:val="20"/>
              </w:rPr>
              <w:t>-</w:t>
            </w:r>
            <w:r w:rsidRPr="0078379C">
              <w:rPr>
                <w:rFonts w:ascii="Arial" w:eastAsia="Calibri" w:hAnsi="Arial" w:cs="Arial"/>
                <w:noProof/>
                <w:sz w:val="20"/>
                <w:szCs w:val="20"/>
              </w:rPr>
              <w:t xml:space="preserve"> писать слова с </w:t>
            </w:r>
            <w:r w:rsidRPr="00257332">
              <w:rPr>
                <w:rFonts w:ascii="Arial" w:eastAsia="Calibri" w:hAnsi="Arial" w:cs="Arial"/>
                <w:i/>
                <w:noProof/>
                <w:sz w:val="20"/>
                <w:szCs w:val="20"/>
              </w:rPr>
              <w:t>ь</w:t>
            </w:r>
            <w:r w:rsidRPr="0078379C">
              <w:rPr>
                <w:rFonts w:ascii="Arial" w:eastAsia="Calibri" w:hAnsi="Arial" w:cs="Arial"/>
                <w:noProof/>
                <w:sz w:val="20"/>
                <w:szCs w:val="20"/>
              </w:rPr>
              <w:t xml:space="preserve"> в середине и в конце.</w:t>
            </w:r>
            <w:r w:rsidRPr="0078379C">
              <w:rPr>
                <w:color w:val="000000"/>
                <w:sz w:val="23"/>
                <w:szCs w:val="23"/>
              </w:rPr>
              <w:t xml:space="preserve"> </w:t>
            </w:r>
          </w:p>
        </w:tc>
        <w:tc>
          <w:tcPr>
            <w:tcW w:w="2494"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xml:space="preserve">Проявлять: </w:t>
            </w:r>
          </w:p>
          <w:p w:rsidR="00D06E91" w:rsidRPr="0078379C" w:rsidRDefault="00D06E91" w:rsidP="00D06E91">
            <w:pPr>
              <w:pStyle w:val="afd"/>
              <w:rPr>
                <w:rFonts w:ascii="Arial" w:eastAsia="Calibri" w:hAnsi="Arial" w:cs="Arial"/>
                <w:noProof/>
                <w:sz w:val="20"/>
                <w:szCs w:val="20"/>
              </w:rPr>
            </w:pPr>
            <w:r>
              <w:rPr>
                <w:rFonts w:ascii="Arial" w:eastAsia="Calibri" w:hAnsi="Arial" w:cs="Arial"/>
                <w:noProof/>
                <w:sz w:val="20"/>
                <w:szCs w:val="20"/>
              </w:rPr>
              <w:t>- интерес к изучению темы.</w:t>
            </w:r>
          </w:p>
          <w:p w:rsidR="00D06E91" w:rsidRPr="0078379C" w:rsidRDefault="00D06E91" w:rsidP="00D06E91">
            <w:pPr>
              <w:rPr>
                <w:rFonts w:ascii="Arial" w:hAnsi="Arial" w:cs="Arial"/>
                <w:sz w:val="20"/>
                <w:szCs w:val="20"/>
              </w:rPr>
            </w:pP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классифицировать слова по з</w:t>
            </w:r>
            <w:r w:rsidRPr="0078379C">
              <w:rPr>
                <w:rFonts w:ascii="Arial" w:hAnsi="Arial" w:cs="Arial"/>
                <w:color w:val="000000"/>
                <w:sz w:val="20"/>
                <w:szCs w:val="20"/>
              </w:rPr>
              <w:t>а</w:t>
            </w:r>
            <w:r w:rsidRPr="0078379C">
              <w:rPr>
                <w:rFonts w:ascii="Arial" w:hAnsi="Arial" w:cs="Arial"/>
                <w:color w:val="000000"/>
                <w:sz w:val="20"/>
                <w:szCs w:val="20"/>
              </w:rPr>
              <w:t>данному признаку и обосновы</w:t>
            </w:r>
            <w:r>
              <w:rPr>
                <w:rFonts w:ascii="Arial" w:hAnsi="Arial" w:cs="Arial"/>
                <w:color w:val="000000"/>
                <w:sz w:val="20"/>
                <w:szCs w:val="20"/>
              </w:rPr>
              <w:t>вать своё  мнение;</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це</w:t>
            </w:r>
            <w:r>
              <w:rPr>
                <w:rFonts w:ascii="Arial" w:hAnsi="Arial" w:cs="Arial"/>
                <w:color w:val="000000"/>
                <w:sz w:val="20"/>
                <w:szCs w:val="20"/>
              </w:rPr>
              <w:t>лью;</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формулировать собственное мнение.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14</w:t>
            </w:r>
            <w:r w:rsidR="006F4FFC">
              <w:rPr>
                <w:rFonts w:ascii="Arial" w:hAnsi="Arial" w:cs="Arial"/>
                <w:sz w:val="22"/>
                <w:szCs w:val="22"/>
              </w:rPr>
              <w:t>.10</w:t>
            </w:r>
          </w:p>
        </w:tc>
      </w:tr>
      <w:tr w:rsidR="00D06E91" w:rsidRPr="0078379C">
        <w:tc>
          <w:tcPr>
            <w:tcW w:w="567" w:type="dxa"/>
          </w:tcPr>
          <w:p w:rsidR="00D06E91" w:rsidRPr="00B566AF" w:rsidRDefault="00875B33" w:rsidP="00D06E91">
            <w:pPr>
              <w:rPr>
                <w:rFonts w:ascii="Arial" w:hAnsi="Arial" w:cs="Arial"/>
                <w:sz w:val="20"/>
                <w:szCs w:val="20"/>
              </w:rPr>
            </w:pPr>
            <w:r>
              <w:rPr>
                <w:rFonts w:ascii="Arial" w:hAnsi="Arial" w:cs="Arial"/>
                <w:sz w:val="20"/>
                <w:szCs w:val="20"/>
              </w:rPr>
              <w:t>31</w:t>
            </w:r>
            <w:r w:rsidR="00D06E91" w:rsidRPr="00B566AF">
              <w:rPr>
                <w:rFonts w:ascii="Arial" w:hAnsi="Arial" w:cs="Arial"/>
                <w:sz w:val="20"/>
                <w:szCs w:val="20"/>
              </w:rPr>
              <w:t>.</w:t>
            </w:r>
          </w:p>
        </w:tc>
        <w:tc>
          <w:tcPr>
            <w:tcW w:w="1746" w:type="dxa"/>
          </w:tcPr>
          <w:p w:rsidR="00D06E91" w:rsidRPr="00B566AF" w:rsidRDefault="00D06E91" w:rsidP="00D06E91">
            <w:pPr>
              <w:rPr>
                <w:rFonts w:ascii="Arial" w:hAnsi="Arial" w:cs="Arial"/>
                <w:noProof/>
                <w:sz w:val="20"/>
                <w:szCs w:val="20"/>
              </w:rPr>
            </w:pPr>
            <w:r w:rsidRPr="00B566AF">
              <w:rPr>
                <w:rFonts w:ascii="Arial" w:hAnsi="Arial" w:cs="Arial"/>
                <w:noProof/>
                <w:sz w:val="20"/>
                <w:szCs w:val="20"/>
              </w:rPr>
              <w:t>Перенос слов с мягким знаком.</w:t>
            </w:r>
          </w:p>
        </w:tc>
        <w:tc>
          <w:tcPr>
            <w:tcW w:w="1320" w:type="dxa"/>
          </w:tcPr>
          <w:p w:rsidR="00D06E91" w:rsidRPr="00B566AF" w:rsidRDefault="00D06E91" w:rsidP="00D06E91">
            <w:pPr>
              <w:rPr>
                <w:rFonts w:ascii="Arial" w:hAnsi="Arial" w:cs="Arial"/>
                <w:noProof/>
                <w:sz w:val="20"/>
                <w:szCs w:val="20"/>
              </w:rPr>
            </w:pPr>
            <w:r w:rsidRPr="00B566AF">
              <w:rPr>
                <w:rFonts w:ascii="Arial" w:hAnsi="Arial" w:cs="Arial"/>
                <w:sz w:val="20"/>
                <w:szCs w:val="20"/>
              </w:rPr>
              <w:t>Комбин</w:t>
            </w:r>
            <w:r w:rsidRPr="00B566AF">
              <w:rPr>
                <w:rFonts w:ascii="Arial" w:hAnsi="Arial" w:cs="Arial"/>
                <w:sz w:val="20"/>
                <w:szCs w:val="20"/>
              </w:rPr>
              <w:t>и</w:t>
            </w:r>
            <w:r w:rsidRPr="00B566AF">
              <w:rPr>
                <w:rFonts w:ascii="Arial" w:hAnsi="Arial" w:cs="Arial"/>
                <w:sz w:val="20"/>
                <w:szCs w:val="20"/>
              </w:rPr>
              <w:t>рованный урок.</w:t>
            </w:r>
          </w:p>
        </w:tc>
        <w:tc>
          <w:tcPr>
            <w:tcW w:w="2823" w:type="dxa"/>
          </w:tcPr>
          <w:p w:rsidR="00D06E91" w:rsidRPr="00B566AF" w:rsidRDefault="00D06E91" w:rsidP="00D06E91">
            <w:pPr>
              <w:rPr>
                <w:rFonts w:ascii="Arial" w:hAnsi="Arial" w:cs="Arial"/>
                <w:noProof/>
                <w:sz w:val="20"/>
                <w:szCs w:val="20"/>
              </w:rPr>
            </w:pPr>
            <w:r w:rsidRPr="00B566AF">
              <w:rPr>
                <w:rFonts w:ascii="Arial" w:hAnsi="Arial" w:cs="Arial"/>
                <w:noProof/>
                <w:sz w:val="20"/>
                <w:szCs w:val="20"/>
              </w:rPr>
              <w:t>Употребление мягкого знака для обозначения мягкости согласных звуков на письме. Правила переноса слов с мягким знаком. Составление рассказа по серии сюжетных рисунков и вопросам к ним. Правило написания букв парных по звонкости-глухости согласных звуков в конце слова.</w:t>
            </w:r>
          </w:p>
        </w:tc>
        <w:tc>
          <w:tcPr>
            <w:tcW w:w="2400" w:type="dxa"/>
            <w:gridSpan w:val="3"/>
          </w:tcPr>
          <w:p w:rsidR="00D06E91" w:rsidRPr="00B566AF" w:rsidRDefault="00D06E91" w:rsidP="00D06E91">
            <w:pPr>
              <w:rPr>
                <w:rFonts w:ascii="Arial" w:hAnsi="Arial" w:cs="Arial"/>
                <w:sz w:val="20"/>
                <w:szCs w:val="20"/>
              </w:rPr>
            </w:pPr>
            <w:r w:rsidRPr="00B566AF">
              <w:rPr>
                <w:rFonts w:ascii="Arial" w:hAnsi="Arial" w:cs="Arial"/>
                <w:sz w:val="20"/>
                <w:szCs w:val="20"/>
              </w:rPr>
              <w:t>- выполнять перенос слов с мягким знаком в середине слова.</w:t>
            </w:r>
          </w:p>
        </w:tc>
        <w:tc>
          <w:tcPr>
            <w:tcW w:w="2494" w:type="dxa"/>
            <w:gridSpan w:val="2"/>
          </w:tcPr>
          <w:p w:rsidR="00D06E91" w:rsidRPr="00B566AF" w:rsidRDefault="00D06E91" w:rsidP="00D06E91">
            <w:pPr>
              <w:pStyle w:val="afd"/>
              <w:rPr>
                <w:rFonts w:ascii="Arial" w:eastAsia="Calibri" w:hAnsi="Arial" w:cs="Arial"/>
                <w:noProof/>
                <w:sz w:val="20"/>
                <w:szCs w:val="20"/>
              </w:rPr>
            </w:pPr>
            <w:r w:rsidRPr="00B566AF">
              <w:rPr>
                <w:rFonts w:ascii="Arial" w:eastAsia="Calibri" w:hAnsi="Arial" w:cs="Arial"/>
                <w:noProof/>
                <w:sz w:val="20"/>
                <w:szCs w:val="20"/>
              </w:rPr>
              <w:t xml:space="preserve">Проявлять: </w:t>
            </w:r>
          </w:p>
          <w:p w:rsidR="00D06E91" w:rsidRPr="00B566AF" w:rsidRDefault="00D06E91" w:rsidP="00D06E91">
            <w:pPr>
              <w:pStyle w:val="afd"/>
              <w:rPr>
                <w:rFonts w:ascii="Arial" w:eastAsia="Calibri" w:hAnsi="Arial" w:cs="Arial"/>
                <w:noProof/>
                <w:sz w:val="20"/>
                <w:szCs w:val="20"/>
              </w:rPr>
            </w:pPr>
            <w:r w:rsidRPr="00B566AF">
              <w:rPr>
                <w:rFonts w:ascii="Arial" w:eastAsia="Calibri" w:hAnsi="Arial" w:cs="Arial"/>
                <w:noProof/>
                <w:sz w:val="20"/>
                <w:szCs w:val="20"/>
              </w:rPr>
              <w:t xml:space="preserve">- интерес к изучению темы. </w:t>
            </w:r>
          </w:p>
          <w:p w:rsidR="00D06E91" w:rsidRPr="00B566AF" w:rsidRDefault="00D06E91" w:rsidP="00D06E91">
            <w:pPr>
              <w:rPr>
                <w:rFonts w:ascii="Arial" w:hAnsi="Arial" w:cs="Arial"/>
                <w:sz w:val="20"/>
                <w:szCs w:val="20"/>
              </w:rPr>
            </w:pP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классифицировать слова по з</w:t>
            </w:r>
            <w:r w:rsidRPr="0078379C">
              <w:rPr>
                <w:rFonts w:ascii="Arial" w:hAnsi="Arial" w:cs="Arial"/>
                <w:color w:val="000000"/>
                <w:sz w:val="20"/>
                <w:szCs w:val="20"/>
              </w:rPr>
              <w:t>а</w:t>
            </w:r>
            <w:r w:rsidRPr="0078379C">
              <w:rPr>
                <w:rFonts w:ascii="Arial" w:hAnsi="Arial" w:cs="Arial"/>
                <w:color w:val="000000"/>
                <w:sz w:val="20"/>
                <w:szCs w:val="20"/>
              </w:rPr>
              <w:t>данному признаку и обосновы</w:t>
            </w:r>
            <w:r>
              <w:rPr>
                <w:rFonts w:ascii="Arial" w:hAnsi="Arial" w:cs="Arial"/>
                <w:color w:val="000000"/>
                <w:sz w:val="20"/>
                <w:szCs w:val="20"/>
              </w:rPr>
              <w:t>вать своё  мнение;</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це</w:t>
            </w:r>
            <w:r>
              <w:rPr>
                <w:rFonts w:ascii="Arial" w:hAnsi="Arial" w:cs="Arial"/>
                <w:color w:val="000000"/>
                <w:sz w:val="20"/>
                <w:szCs w:val="20"/>
              </w:rPr>
              <w:t>лью;</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формулировать собственное мнение.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15</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32</w:t>
            </w:r>
            <w:r w:rsidR="00D06E91" w:rsidRPr="0078379C">
              <w:rPr>
                <w:rFonts w:ascii="Arial" w:hAnsi="Arial" w:cs="Arial"/>
                <w:sz w:val="20"/>
                <w:szCs w:val="20"/>
              </w:rPr>
              <w:t xml:space="preserve">. </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Обозначение мягкости согласных звуков на письме с помощью гласных </w:t>
            </w:r>
            <w:r w:rsidRPr="002E4E91">
              <w:rPr>
                <w:rFonts w:ascii="Arial" w:hAnsi="Arial" w:cs="Arial"/>
                <w:i/>
                <w:noProof/>
                <w:sz w:val="20"/>
                <w:szCs w:val="20"/>
              </w:rPr>
              <w:t>е, ё, ю, и, я</w:t>
            </w:r>
            <w:r>
              <w:rPr>
                <w:rFonts w:ascii="Arial" w:hAnsi="Arial" w:cs="Arial"/>
                <w:noProof/>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о</w:t>
            </w:r>
            <w:r w:rsidRPr="0078379C">
              <w:rPr>
                <w:rFonts w:ascii="Arial" w:hAnsi="Arial" w:cs="Arial"/>
                <w:sz w:val="20"/>
                <w:szCs w:val="20"/>
              </w:rPr>
              <w:t>с</w:t>
            </w:r>
            <w:r w:rsidRPr="0078379C">
              <w:rPr>
                <w:rFonts w:ascii="Arial" w:hAnsi="Arial" w:cs="Arial"/>
                <w:sz w:val="20"/>
                <w:szCs w:val="20"/>
              </w:rPr>
              <w:t>воения н</w:t>
            </w:r>
            <w:r w:rsidRPr="0078379C">
              <w:rPr>
                <w:rFonts w:ascii="Arial" w:hAnsi="Arial" w:cs="Arial"/>
                <w:sz w:val="20"/>
                <w:szCs w:val="20"/>
              </w:rPr>
              <w:t>о</w:t>
            </w:r>
            <w:r w:rsidRPr="0078379C">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Второй способ обозначения на пи</w:t>
            </w:r>
            <w:r>
              <w:rPr>
                <w:rFonts w:ascii="Arial" w:hAnsi="Arial" w:cs="Arial"/>
                <w:noProof/>
                <w:sz w:val="20"/>
                <w:szCs w:val="20"/>
              </w:rPr>
              <w:t xml:space="preserve">сьме мягкости согласных звуков – с </w:t>
            </w:r>
            <w:r w:rsidRPr="0078379C">
              <w:rPr>
                <w:rFonts w:ascii="Arial" w:hAnsi="Arial" w:cs="Arial"/>
                <w:noProof/>
                <w:sz w:val="20"/>
                <w:szCs w:val="20"/>
              </w:rPr>
              <w:t xml:space="preserve">помощью букв </w:t>
            </w:r>
            <w:r w:rsidRPr="002E4E91">
              <w:rPr>
                <w:rFonts w:ascii="Arial" w:hAnsi="Arial" w:cs="Arial"/>
                <w:i/>
                <w:noProof/>
                <w:sz w:val="20"/>
                <w:szCs w:val="20"/>
              </w:rPr>
              <w:t>Е, Ё, И, Ю, Я</w:t>
            </w:r>
            <w:r w:rsidRPr="0078379C">
              <w:rPr>
                <w:rFonts w:ascii="Arial" w:hAnsi="Arial" w:cs="Arial"/>
                <w:noProof/>
                <w:sz w:val="20"/>
                <w:szCs w:val="20"/>
              </w:rPr>
              <w:t>.</w:t>
            </w:r>
          </w:p>
        </w:tc>
        <w:tc>
          <w:tcPr>
            <w:tcW w:w="2400" w:type="dxa"/>
            <w:gridSpan w:val="3"/>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обозначать мягкость согласных на письме при помощи гласных букв </w:t>
            </w:r>
            <w:r w:rsidRPr="0078379C">
              <w:rPr>
                <w:rFonts w:ascii="Arial" w:hAnsi="Arial" w:cs="Arial"/>
                <w:i/>
                <w:iCs/>
                <w:color w:val="000000"/>
                <w:sz w:val="20"/>
                <w:szCs w:val="20"/>
              </w:rPr>
              <w:t xml:space="preserve">е, ё, и, ю, я </w:t>
            </w:r>
            <w:r w:rsidRPr="0078379C">
              <w:rPr>
                <w:rFonts w:ascii="Arial" w:hAnsi="Arial" w:cs="Arial"/>
                <w:color w:val="000000"/>
                <w:sz w:val="20"/>
                <w:szCs w:val="20"/>
              </w:rPr>
              <w:t xml:space="preserve">и </w:t>
            </w:r>
            <w:r w:rsidRPr="0078379C">
              <w:rPr>
                <w:rFonts w:ascii="Arial" w:hAnsi="Arial" w:cs="Arial"/>
                <w:i/>
                <w:iCs/>
                <w:color w:val="000000"/>
                <w:sz w:val="20"/>
                <w:szCs w:val="20"/>
              </w:rPr>
              <w:t>ь</w:t>
            </w:r>
            <w:r w:rsidRPr="0078379C">
              <w:rPr>
                <w:rFonts w:ascii="Arial" w:hAnsi="Arial" w:cs="Arial"/>
                <w:color w:val="000000"/>
                <w:sz w:val="20"/>
                <w:szCs w:val="20"/>
              </w:rPr>
              <w:t xml:space="preserve">; </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различать функции гласных букв </w:t>
            </w:r>
            <w:r w:rsidRPr="0078379C">
              <w:rPr>
                <w:rFonts w:ascii="Arial" w:hAnsi="Arial" w:cs="Arial"/>
                <w:i/>
                <w:iCs/>
                <w:color w:val="000000"/>
                <w:sz w:val="20"/>
                <w:szCs w:val="20"/>
              </w:rPr>
              <w:t xml:space="preserve">и, е, ё, ю, я </w:t>
            </w:r>
            <w:r w:rsidRPr="0078379C">
              <w:rPr>
                <w:rFonts w:ascii="Arial" w:hAnsi="Arial" w:cs="Arial"/>
                <w:color w:val="000000"/>
                <w:sz w:val="20"/>
                <w:szCs w:val="20"/>
              </w:rPr>
              <w:t xml:space="preserve">при произношении слова; </w:t>
            </w:r>
          </w:p>
          <w:p w:rsidR="00D06E91" w:rsidRPr="0078379C" w:rsidRDefault="00D06E91" w:rsidP="00D06E91">
            <w:pPr>
              <w:rPr>
                <w:rFonts w:ascii="Arial" w:hAnsi="Arial" w:cs="Arial"/>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w:t>
            </w:r>
            <w:proofErr w:type="spellStart"/>
            <w:r w:rsidRPr="0078379C">
              <w:rPr>
                <w:rFonts w:ascii="Arial" w:hAnsi="Arial" w:cs="Arial"/>
                <w:color w:val="000000"/>
                <w:sz w:val="20"/>
                <w:szCs w:val="20"/>
              </w:rPr>
              <w:t>зву</w:t>
            </w:r>
            <w:r>
              <w:rPr>
                <w:rFonts w:ascii="Arial" w:hAnsi="Arial" w:cs="Arial"/>
                <w:color w:val="000000"/>
                <w:sz w:val="20"/>
                <w:szCs w:val="20"/>
              </w:rPr>
              <w:t>ко-</w:t>
            </w:r>
            <w:r>
              <w:rPr>
                <w:rFonts w:ascii="Arial" w:hAnsi="Arial" w:cs="Arial"/>
                <w:color w:val="000000"/>
                <w:sz w:val="20"/>
                <w:szCs w:val="20"/>
              </w:rPr>
              <w:lastRenderedPageBreak/>
              <w:t>буквенный</w:t>
            </w:r>
            <w:proofErr w:type="spellEnd"/>
            <w:r>
              <w:rPr>
                <w:rFonts w:ascii="Arial" w:hAnsi="Arial" w:cs="Arial"/>
                <w:color w:val="000000"/>
                <w:sz w:val="20"/>
                <w:szCs w:val="20"/>
              </w:rPr>
              <w:t xml:space="preserve"> анализ слова.</w:t>
            </w:r>
            <w:r w:rsidRPr="0078379C">
              <w:rPr>
                <w:rFonts w:ascii="Arial" w:hAnsi="Arial" w:cs="Arial"/>
                <w:color w:val="000000"/>
                <w:sz w:val="20"/>
                <w:szCs w:val="20"/>
              </w:rPr>
              <w:t xml:space="preserve"> </w:t>
            </w:r>
          </w:p>
        </w:tc>
        <w:tc>
          <w:tcPr>
            <w:tcW w:w="2494"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lastRenderedPageBreak/>
              <w:t xml:space="preserve">Проявлять: </w:t>
            </w:r>
          </w:p>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интерес к изучению темы</w:t>
            </w:r>
            <w:r>
              <w:rPr>
                <w:rFonts w:ascii="Arial" w:eastAsia="Calibri" w:hAnsi="Arial" w:cs="Arial"/>
                <w:noProof/>
                <w:sz w:val="20"/>
                <w:szCs w:val="20"/>
              </w:rPr>
              <w:t>;</w:t>
            </w:r>
            <w:r w:rsidRPr="0078379C">
              <w:rPr>
                <w:rFonts w:ascii="Arial" w:eastAsia="Calibri" w:hAnsi="Arial" w:cs="Arial"/>
                <w:noProof/>
                <w:sz w:val="20"/>
                <w:szCs w:val="20"/>
              </w:rPr>
              <w:t xml:space="preserve"> </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осознавать необход</w:t>
            </w:r>
            <w:r w:rsidRPr="0078379C">
              <w:rPr>
                <w:rFonts w:ascii="Arial" w:hAnsi="Arial" w:cs="Arial"/>
                <w:color w:val="000000"/>
                <w:sz w:val="20"/>
                <w:szCs w:val="20"/>
              </w:rPr>
              <w:t>и</w:t>
            </w:r>
            <w:r w:rsidRPr="0078379C">
              <w:rPr>
                <w:rFonts w:ascii="Arial" w:hAnsi="Arial" w:cs="Arial"/>
                <w:color w:val="000000"/>
                <w:sz w:val="20"/>
                <w:szCs w:val="20"/>
              </w:rPr>
              <w:t>мость писать грамотно</w:t>
            </w:r>
            <w:r>
              <w:rPr>
                <w:rFonts w:ascii="Arial" w:hAnsi="Arial" w:cs="Arial"/>
                <w:color w:val="000000"/>
                <w:sz w:val="20"/>
                <w:szCs w:val="20"/>
              </w:rPr>
              <w:t>.</w:t>
            </w: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две функции гла</w:t>
            </w:r>
            <w:r w:rsidRPr="0078379C">
              <w:rPr>
                <w:rFonts w:ascii="Arial" w:hAnsi="Arial" w:cs="Arial"/>
                <w:color w:val="000000"/>
                <w:sz w:val="20"/>
                <w:szCs w:val="20"/>
              </w:rPr>
              <w:t>с</w:t>
            </w:r>
            <w:r>
              <w:rPr>
                <w:rFonts w:ascii="Arial" w:hAnsi="Arial" w:cs="Arial"/>
                <w:color w:val="000000"/>
                <w:sz w:val="20"/>
                <w:szCs w:val="20"/>
              </w:rPr>
              <w:t>ных букв</w:t>
            </w:r>
            <w:r w:rsidRPr="0078379C">
              <w:rPr>
                <w:rFonts w:ascii="Arial" w:hAnsi="Arial" w:cs="Arial"/>
                <w:color w:val="000000"/>
                <w:sz w:val="20"/>
                <w:szCs w:val="20"/>
              </w:rPr>
              <w:t xml:space="preserve"> </w:t>
            </w:r>
            <w:r w:rsidRPr="0078379C">
              <w:rPr>
                <w:rFonts w:ascii="Arial" w:hAnsi="Arial" w:cs="Arial"/>
                <w:i/>
                <w:iCs/>
                <w:color w:val="000000"/>
                <w:sz w:val="20"/>
                <w:szCs w:val="20"/>
              </w:rPr>
              <w:t xml:space="preserve">и, е, ё, ю, я </w:t>
            </w:r>
            <w:r w:rsidRPr="0078379C">
              <w:rPr>
                <w:rFonts w:ascii="Arial" w:hAnsi="Arial" w:cs="Arial"/>
                <w:color w:val="000000"/>
                <w:sz w:val="20"/>
                <w:szCs w:val="20"/>
              </w:rPr>
              <w:t>в сло</w:t>
            </w:r>
            <w:r>
              <w:rPr>
                <w:rFonts w:ascii="Arial" w:hAnsi="Arial" w:cs="Arial"/>
                <w:color w:val="000000"/>
                <w:sz w:val="20"/>
                <w:szCs w:val="20"/>
              </w:rPr>
              <w:t>вах;</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це</w:t>
            </w:r>
            <w:r>
              <w:rPr>
                <w:rFonts w:ascii="Arial" w:hAnsi="Arial" w:cs="Arial"/>
                <w:color w:val="000000"/>
                <w:sz w:val="20"/>
                <w:szCs w:val="20"/>
              </w:rPr>
              <w:t>лью;</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формулировать собственное мнение.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16</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lastRenderedPageBreak/>
              <w:t>33</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Обозначение мягк</w:t>
            </w:r>
            <w:r>
              <w:rPr>
                <w:rFonts w:ascii="Arial" w:hAnsi="Arial" w:cs="Arial"/>
                <w:noProof/>
                <w:sz w:val="20"/>
                <w:szCs w:val="20"/>
              </w:rPr>
              <w:t>ости согласных звуков на письме.</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Default="00D06E91" w:rsidP="00D06E91">
            <w:pPr>
              <w:rPr>
                <w:rFonts w:ascii="Arial" w:hAnsi="Arial" w:cs="Arial"/>
                <w:noProof/>
                <w:sz w:val="20"/>
                <w:szCs w:val="20"/>
              </w:rPr>
            </w:pPr>
            <w:r w:rsidRPr="0078379C">
              <w:rPr>
                <w:rFonts w:ascii="Arial" w:hAnsi="Arial" w:cs="Arial"/>
                <w:noProof/>
                <w:sz w:val="20"/>
                <w:szCs w:val="20"/>
              </w:rPr>
              <w:t xml:space="preserve">Разграничение двух функций букв </w:t>
            </w:r>
            <w:r w:rsidRPr="002E4E91">
              <w:rPr>
                <w:rFonts w:ascii="Arial" w:hAnsi="Arial" w:cs="Arial"/>
                <w:i/>
                <w:noProof/>
                <w:sz w:val="20"/>
                <w:szCs w:val="20"/>
              </w:rPr>
              <w:t>Е, Ё, Ю, Я, И</w:t>
            </w:r>
            <w:r w:rsidRPr="0078379C">
              <w:rPr>
                <w:rFonts w:ascii="Arial" w:hAnsi="Arial" w:cs="Arial"/>
                <w:noProof/>
                <w:sz w:val="20"/>
                <w:szCs w:val="20"/>
              </w:rPr>
              <w:t xml:space="preserve">: </w:t>
            </w:r>
          </w:p>
          <w:p w:rsidR="00D06E91" w:rsidRPr="0078379C" w:rsidRDefault="00D06E91" w:rsidP="00D06E91">
            <w:pPr>
              <w:rPr>
                <w:rFonts w:ascii="Arial" w:hAnsi="Arial" w:cs="Arial"/>
                <w:noProof/>
                <w:sz w:val="20"/>
                <w:szCs w:val="20"/>
              </w:rPr>
            </w:pPr>
            <w:r w:rsidRPr="0078379C">
              <w:rPr>
                <w:rFonts w:ascii="Arial" w:hAnsi="Arial" w:cs="Arial"/>
                <w:noProof/>
                <w:sz w:val="20"/>
                <w:szCs w:val="20"/>
              </w:rPr>
              <w:t>а) обозначение мягкости согласных звуков; б) обозначение двух звуков.</w:t>
            </w:r>
          </w:p>
        </w:tc>
        <w:tc>
          <w:tcPr>
            <w:tcW w:w="2400" w:type="dxa"/>
            <w:gridSpan w:val="3"/>
          </w:tcPr>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обозначать мягкость согласных на письме при помощи гласных букв </w:t>
            </w:r>
            <w:r w:rsidRPr="0078379C">
              <w:rPr>
                <w:rFonts w:ascii="Arial" w:hAnsi="Arial" w:cs="Arial"/>
                <w:i/>
                <w:iCs/>
                <w:color w:val="000000"/>
                <w:sz w:val="20"/>
                <w:szCs w:val="20"/>
              </w:rPr>
              <w:t xml:space="preserve">е, ё, и, ю, я </w:t>
            </w:r>
            <w:r w:rsidRPr="0078379C">
              <w:rPr>
                <w:rFonts w:ascii="Arial" w:hAnsi="Arial" w:cs="Arial"/>
                <w:color w:val="000000"/>
                <w:sz w:val="20"/>
                <w:szCs w:val="20"/>
              </w:rPr>
              <w:t xml:space="preserve">и </w:t>
            </w:r>
            <w:r w:rsidRPr="0078379C">
              <w:rPr>
                <w:rFonts w:ascii="Arial" w:hAnsi="Arial" w:cs="Arial"/>
                <w:i/>
                <w:iCs/>
                <w:color w:val="000000"/>
                <w:sz w:val="20"/>
                <w:szCs w:val="20"/>
              </w:rPr>
              <w:t>ь</w:t>
            </w:r>
            <w:r w:rsidRPr="0078379C">
              <w:rPr>
                <w:rFonts w:ascii="Arial" w:hAnsi="Arial" w:cs="Arial"/>
                <w:color w:val="000000"/>
                <w:sz w:val="20"/>
                <w:szCs w:val="20"/>
              </w:rPr>
              <w:t xml:space="preserve">; </w:t>
            </w:r>
          </w:p>
          <w:p w:rsidR="00D06E91" w:rsidRPr="0078379C" w:rsidRDefault="00D06E91" w:rsidP="00D06E91">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различать функции гласных букв </w:t>
            </w:r>
            <w:r w:rsidRPr="0078379C">
              <w:rPr>
                <w:rFonts w:ascii="Arial" w:hAnsi="Arial" w:cs="Arial"/>
                <w:i/>
                <w:iCs/>
                <w:color w:val="000000"/>
                <w:sz w:val="20"/>
                <w:szCs w:val="20"/>
              </w:rPr>
              <w:t xml:space="preserve">и, е, ё, ю, я </w:t>
            </w:r>
            <w:r w:rsidRPr="0078379C">
              <w:rPr>
                <w:rFonts w:ascii="Arial" w:hAnsi="Arial" w:cs="Arial"/>
                <w:color w:val="000000"/>
                <w:sz w:val="20"/>
                <w:szCs w:val="20"/>
              </w:rPr>
              <w:t xml:space="preserve">при произношении слова; </w:t>
            </w:r>
          </w:p>
          <w:p w:rsidR="00D06E91" w:rsidRPr="0078379C" w:rsidRDefault="00D06E91" w:rsidP="00D06E91">
            <w:pPr>
              <w:rPr>
                <w:rFonts w:ascii="Arial" w:hAnsi="Arial" w:cs="Arial"/>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w:t>
            </w:r>
            <w:proofErr w:type="spellStart"/>
            <w:r w:rsidRPr="0078379C">
              <w:rPr>
                <w:rFonts w:ascii="Arial" w:hAnsi="Arial" w:cs="Arial"/>
                <w:color w:val="000000"/>
                <w:sz w:val="20"/>
                <w:szCs w:val="20"/>
              </w:rPr>
              <w:t>звуко-буквенный</w:t>
            </w:r>
            <w:proofErr w:type="spellEnd"/>
            <w:r w:rsidRPr="0078379C">
              <w:rPr>
                <w:rFonts w:ascii="Arial" w:hAnsi="Arial" w:cs="Arial"/>
                <w:color w:val="000000"/>
                <w:sz w:val="20"/>
                <w:szCs w:val="20"/>
              </w:rPr>
              <w:t xml:space="preserve"> анализ слова</w:t>
            </w:r>
            <w:r>
              <w:rPr>
                <w:rFonts w:ascii="Arial" w:hAnsi="Arial" w:cs="Arial"/>
                <w:color w:val="000000"/>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color w:val="000000"/>
                <w:sz w:val="20"/>
                <w:szCs w:val="20"/>
              </w:rPr>
              <w:t>- осознавать необход</w:t>
            </w:r>
            <w:r w:rsidRPr="0078379C">
              <w:rPr>
                <w:rFonts w:ascii="Arial" w:hAnsi="Arial" w:cs="Arial"/>
                <w:color w:val="000000"/>
                <w:sz w:val="20"/>
                <w:szCs w:val="20"/>
              </w:rPr>
              <w:t>и</w:t>
            </w:r>
            <w:r w:rsidRPr="0078379C">
              <w:rPr>
                <w:rFonts w:ascii="Arial" w:hAnsi="Arial" w:cs="Arial"/>
                <w:color w:val="000000"/>
                <w:sz w:val="20"/>
                <w:szCs w:val="20"/>
              </w:rPr>
              <w:t>мость писать грамотно</w:t>
            </w:r>
            <w:r>
              <w:rPr>
                <w:rFonts w:ascii="Arial" w:hAnsi="Arial" w:cs="Arial"/>
                <w:color w:val="000000"/>
                <w:sz w:val="20"/>
                <w:szCs w:val="20"/>
              </w:rPr>
              <w:t>.</w:t>
            </w: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две функции гла</w:t>
            </w:r>
            <w:r w:rsidRPr="0078379C">
              <w:rPr>
                <w:rFonts w:ascii="Arial" w:hAnsi="Arial" w:cs="Arial"/>
                <w:color w:val="000000"/>
                <w:sz w:val="20"/>
                <w:szCs w:val="20"/>
              </w:rPr>
              <w:t>с</w:t>
            </w:r>
            <w:r>
              <w:rPr>
                <w:rFonts w:ascii="Arial" w:hAnsi="Arial" w:cs="Arial"/>
                <w:color w:val="000000"/>
                <w:sz w:val="20"/>
                <w:szCs w:val="20"/>
              </w:rPr>
              <w:t>ных букв</w:t>
            </w:r>
            <w:r w:rsidRPr="0078379C">
              <w:rPr>
                <w:rFonts w:ascii="Arial" w:hAnsi="Arial" w:cs="Arial"/>
                <w:color w:val="000000"/>
                <w:sz w:val="20"/>
                <w:szCs w:val="20"/>
              </w:rPr>
              <w:t xml:space="preserve"> </w:t>
            </w:r>
            <w:r w:rsidRPr="0078379C">
              <w:rPr>
                <w:rFonts w:ascii="Arial" w:hAnsi="Arial" w:cs="Arial"/>
                <w:i/>
                <w:iCs/>
                <w:color w:val="000000"/>
                <w:sz w:val="20"/>
                <w:szCs w:val="20"/>
              </w:rPr>
              <w:t xml:space="preserve">и, е, ё, ю, я </w:t>
            </w:r>
            <w:r w:rsidRPr="0078379C">
              <w:rPr>
                <w:rFonts w:ascii="Arial" w:hAnsi="Arial" w:cs="Arial"/>
                <w:color w:val="000000"/>
                <w:sz w:val="20"/>
                <w:szCs w:val="20"/>
              </w:rPr>
              <w:t>в сло</w:t>
            </w:r>
            <w:r>
              <w:rPr>
                <w:rFonts w:ascii="Arial" w:hAnsi="Arial" w:cs="Arial"/>
                <w:color w:val="000000"/>
                <w:sz w:val="20"/>
                <w:szCs w:val="20"/>
              </w:rPr>
              <w:t>вах;</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це</w:t>
            </w:r>
            <w:r>
              <w:rPr>
                <w:rFonts w:ascii="Arial" w:hAnsi="Arial" w:cs="Arial"/>
                <w:color w:val="000000"/>
                <w:sz w:val="20"/>
                <w:szCs w:val="20"/>
              </w:rPr>
              <w:t>лью;</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формулировать собственное мнение.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17</w:t>
            </w:r>
            <w:r w:rsidR="006F4FFC">
              <w:rPr>
                <w:rFonts w:ascii="Arial" w:hAnsi="Arial" w:cs="Arial"/>
                <w:sz w:val="22"/>
                <w:szCs w:val="22"/>
              </w:rPr>
              <w:t>.10</w:t>
            </w:r>
          </w:p>
        </w:tc>
      </w:tr>
      <w:tr w:rsidR="00875B33" w:rsidRPr="0078379C">
        <w:tc>
          <w:tcPr>
            <w:tcW w:w="567" w:type="dxa"/>
          </w:tcPr>
          <w:p w:rsidR="00875B33" w:rsidRDefault="00875B33" w:rsidP="00D06E91">
            <w:pPr>
              <w:rPr>
                <w:rFonts w:ascii="Arial" w:hAnsi="Arial" w:cs="Arial"/>
                <w:sz w:val="20"/>
                <w:szCs w:val="20"/>
              </w:rPr>
            </w:pPr>
            <w:r>
              <w:rPr>
                <w:rFonts w:ascii="Arial" w:hAnsi="Arial" w:cs="Arial"/>
                <w:sz w:val="20"/>
                <w:szCs w:val="20"/>
              </w:rPr>
              <w:t>34</w:t>
            </w:r>
          </w:p>
        </w:tc>
        <w:tc>
          <w:tcPr>
            <w:tcW w:w="1746" w:type="dxa"/>
          </w:tcPr>
          <w:p w:rsidR="00875B33" w:rsidRPr="00875B33" w:rsidRDefault="00875B33" w:rsidP="00D06E91">
            <w:pPr>
              <w:rPr>
                <w:rFonts w:ascii="Arial" w:hAnsi="Arial" w:cs="Arial"/>
                <w:noProof/>
                <w:sz w:val="20"/>
                <w:szCs w:val="20"/>
              </w:rPr>
            </w:pPr>
            <w:r>
              <w:rPr>
                <w:rFonts w:ascii="Arial" w:hAnsi="Arial" w:cs="Arial"/>
                <w:noProof/>
                <w:sz w:val="20"/>
                <w:szCs w:val="20"/>
              </w:rPr>
              <w:t xml:space="preserve">Контрольный диктант по итогам </w:t>
            </w:r>
            <w:r>
              <w:rPr>
                <w:rFonts w:ascii="Arial" w:hAnsi="Arial" w:cs="Arial"/>
                <w:noProof/>
                <w:sz w:val="20"/>
                <w:szCs w:val="20"/>
                <w:lang w:val="en-US"/>
              </w:rPr>
              <w:t>I</w:t>
            </w:r>
            <w:r>
              <w:rPr>
                <w:rFonts w:ascii="Arial" w:hAnsi="Arial" w:cs="Arial"/>
                <w:noProof/>
                <w:sz w:val="20"/>
                <w:szCs w:val="20"/>
              </w:rPr>
              <w:t>четверти</w:t>
            </w:r>
          </w:p>
        </w:tc>
        <w:tc>
          <w:tcPr>
            <w:tcW w:w="1320" w:type="dxa"/>
          </w:tcPr>
          <w:p w:rsidR="00875B33" w:rsidRPr="0078379C" w:rsidRDefault="00875B33" w:rsidP="00D06E91">
            <w:pPr>
              <w:rPr>
                <w:rFonts w:ascii="Arial" w:hAnsi="Arial" w:cs="Arial"/>
                <w:sz w:val="20"/>
                <w:szCs w:val="20"/>
              </w:rPr>
            </w:pPr>
            <w:r w:rsidRPr="0078379C">
              <w:rPr>
                <w:rFonts w:ascii="Arial" w:hAnsi="Arial" w:cs="Arial"/>
                <w:sz w:val="20"/>
                <w:szCs w:val="20"/>
              </w:rPr>
              <w:t>Урок ко</w:t>
            </w:r>
            <w:r w:rsidRPr="0078379C">
              <w:rPr>
                <w:rFonts w:ascii="Arial" w:hAnsi="Arial" w:cs="Arial"/>
                <w:sz w:val="20"/>
                <w:szCs w:val="20"/>
              </w:rPr>
              <w:t>н</w:t>
            </w:r>
            <w:r w:rsidRPr="0078379C">
              <w:rPr>
                <w:rFonts w:ascii="Arial" w:hAnsi="Arial" w:cs="Arial"/>
                <w:sz w:val="20"/>
                <w:szCs w:val="20"/>
              </w:rPr>
              <w:t>троля</w:t>
            </w:r>
            <w:r>
              <w:rPr>
                <w:rFonts w:ascii="Arial" w:hAnsi="Arial" w:cs="Arial"/>
                <w:sz w:val="20"/>
                <w:szCs w:val="20"/>
              </w:rPr>
              <w:t>.</w:t>
            </w:r>
          </w:p>
        </w:tc>
        <w:tc>
          <w:tcPr>
            <w:tcW w:w="2823" w:type="dxa"/>
          </w:tcPr>
          <w:p w:rsidR="00875B33" w:rsidRPr="0078379C" w:rsidRDefault="00875B33" w:rsidP="00D06E91">
            <w:pPr>
              <w:rPr>
                <w:rFonts w:ascii="Arial" w:hAnsi="Arial" w:cs="Arial"/>
                <w:noProof/>
                <w:sz w:val="20"/>
                <w:szCs w:val="20"/>
              </w:rPr>
            </w:pPr>
            <w:r w:rsidRPr="0078379C">
              <w:rPr>
                <w:rFonts w:ascii="Arial" w:hAnsi="Arial" w:cs="Arial"/>
                <w:noProof/>
                <w:sz w:val="20"/>
                <w:szCs w:val="20"/>
              </w:rPr>
              <w:t>Проверка полученных знаний</w:t>
            </w:r>
          </w:p>
        </w:tc>
        <w:tc>
          <w:tcPr>
            <w:tcW w:w="2400" w:type="dxa"/>
            <w:gridSpan w:val="3"/>
          </w:tcPr>
          <w:p w:rsidR="00875B33" w:rsidRDefault="00875B33" w:rsidP="00D06E91">
            <w:pPr>
              <w:pStyle w:val="afd"/>
              <w:rPr>
                <w:rFonts w:ascii="Arial" w:hAnsi="Arial" w:cs="Arial"/>
                <w:color w:val="000000"/>
                <w:sz w:val="20"/>
                <w:szCs w:val="20"/>
              </w:rPr>
            </w:pPr>
          </w:p>
        </w:tc>
        <w:tc>
          <w:tcPr>
            <w:tcW w:w="2494" w:type="dxa"/>
            <w:gridSpan w:val="2"/>
          </w:tcPr>
          <w:p w:rsidR="00875B33" w:rsidRPr="0078379C" w:rsidRDefault="00875B33" w:rsidP="00D06E91">
            <w:pPr>
              <w:rPr>
                <w:rFonts w:ascii="Arial" w:hAnsi="Arial" w:cs="Arial"/>
                <w:color w:val="000000"/>
                <w:sz w:val="20"/>
                <w:szCs w:val="20"/>
              </w:rPr>
            </w:pPr>
          </w:p>
        </w:tc>
        <w:tc>
          <w:tcPr>
            <w:tcW w:w="3480" w:type="dxa"/>
            <w:gridSpan w:val="2"/>
          </w:tcPr>
          <w:p w:rsidR="00875B33" w:rsidRDefault="00875B33" w:rsidP="00D06E91">
            <w:pPr>
              <w:pStyle w:val="afd"/>
              <w:jc w:val="both"/>
              <w:rPr>
                <w:rFonts w:ascii="Arial" w:hAnsi="Arial" w:cs="Arial"/>
                <w:color w:val="000000"/>
                <w:sz w:val="20"/>
                <w:szCs w:val="20"/>
              </w:rPr>
            </w:pPr>
          </w:p>
        </w:tc>
        <w:tc>
          <w:tcPr>
            <w:tcW w:w="905" w:type="dxa"/>
            <w:gridSpan w:val="2"/>
          </w:tcPr>
          <w:p w:rsidR="00875B33" w:rsidRDefault="00875B33" w:rsidP="00D06E91">
            <w:pPr>
              <w:jc w:val="center"/>
              <w:rPr>
                <w:rFonts w:ascii="Arial" w:hAnsi="Arial" w:cs="Arial"/>
                <w:sz w:val="22"/>
                <w:szCs w:val="22"/>
              </w:rPr>
            </w:pPr>
            <w:r>
              <w:rPr>
                <w:rFonts w:ascii="Arial" w:hAnsi="Arial" w:cs="Arial"/>
                <w:sz w:val="22"/>
                <w:szCs w:val="22"/>
              </w:rPr>
              <w:t>21.10</w:t>
            </w:r>
          </w:p>
        </w:tc>
      </w:tr>
      <w:tr w:rsidR="00875B33" w:rsidRPr="0078379C">
        <w:tc>
          <w:tcPr>
            <w:tcW w:w="567" w:type="dxa"/>
          </w:tcPr>
          <w:p w:rsidR="00875B33" w:rsidRDefault="00875B33" w:rsidP="00D06E91">
            <w:pPr>
              <w:rPr>
                <w:rFonts w:ascii="Arial" w:hAnsi="Arial" w:cs="Arial"/>
                <w:sz w:val="20"/>
                <w:szCs w:val="20"/>
              </w:rPr>
            </w:pPr>
            <w:r>
              <w:rPr>
                <w:rFonts w:ascii="Arial" w:hAnsi="Arial" w:cs="Arial"/>
                <w:sz w:val="20"/>
                <w:szCs w:val="20"/>
              </w:rPr>
              <w:t>35</w:t>
            </w:r>
          </w:p>
        </w:tc>
        <w:tc>
          <w:tcPr>
            <w:tcW w:w="1746" w:type="dxa"/>
          </w:tcPr>
          <w:p w:rsidR="00875B33" w:rsidRDefault="00875B33" w:rsidP="00D06E91">
            <w:pPr>
              <w:rPr>
                <w:rFonts w:ascii="Arial" w:hAnsi="Arial" w:cs="Arial"/>
                <w:noProof/>
                <w:sz w:val="20"/>
                <w:szCs w:val="20"/>
              </w:rPr>
            </w:pPr>
            <w:r>
              <w:rPr>
                <w:rFonts w:ascii="Arial" w:hAnsi="Arial" w:cs="Arial"/>
                <w:noProof/>
                <w:sz w:val="20"/>
                <w:szCs w:val="20"/>
              </w:rPr>
              <w:t xml:space="preserve">Анализ диктанта. </w:t>
            </w:r>
            <w:r w:rsidRPr="0078379C">
              <w:rPr>
                <w:rFonts w:ascii="Arial" w:hAnsi="Arial" w:cs="Arial"/>
                <w:noProof/>
                <w:sz w:val="20"/>
                <w:szCs w:val="20"/>
              </w:rPr>
              <w:t>Обозначение мягк</w:t>
            </w:r>
            <w:r>
              <w:rPr>
                <w:rFonts w:ascii="Arial" w:hAnsi="Arial" w:cs="Arial"/>
                <w:noProof/>
                <w:sz w:val="20"/>
                <w:szCs w:val="20"/>
              </w:rPr>
              <w:t>ости согласных звуков на письме.</w:t>
            </w:r>
          </w:p>
        </w:tc>
        <w:tc>
          <w:tcPr>
            <w:tcW w:w="1320" w:type="dxa"/>
          </w:tcPr>
          <w:p w:rsidR="00875B33" w:rsidRPr="0078379C" w:rsidRDefault="00875B33" w:rsidP="00D06E91">
            <w:pPr>
              <w:rPr>
                <w:rFonts w:ascii="Arial" w:hAnsi="Arial" w:cs="Arial"/>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875B33" w:rsidRPr="0078379C" w:rsidRDefault="00875B33" w:rsidP="00D06E91">
            <w:pPr>
              <w:rPr>
                <w:rFonts w:ascii="Arial" w:hAnsi="Arial" w:cs="Arial"/>
                <w:noProof/>
                <w:sz w:val="20"/>
                <w:szCs w:val="20"/>
              </w:rPr>
            </w:pPr>
            <w:r>
              <w:rPr>
                <w:rFonts w:ascii="Arial" w:hAnsi="Arial" w:cs="Arial"/>
                <w:noProof/>
                <w:sz w:val="20"/>
                <w:szCs w:val="20"/>
              </w:rPr>
              <w:t xml:space="preserve">Повторение правил, на которые были допущены ошибки. </w:t>
            </w:r>
            <w:r w:rsidRPr="0078379C">
              <w:rPr>
                <w:rFonts w:ascii="Arial" w:hAnsi="Arial" w:cs="Arial"/>
                <w:noProof/>
                <w:sz w:val="20"/>
                <w:szCs w:val="20"/>
              </w:rPr>
              <w:t>Сопоставление двух способов обозначения мягкости согласных звуков на письме; роль твердых и мягких согласных в различении слов.</w:t>
            </w:r>
          </w:p>
        </w:tc>
        <w:tc>
          <w:tcPr>
            <w:tcW w:w="2400" w:type="dxa"/>
            <w:gridSpan w:val="3"/>
          </w:tcPr>
          <w:p w:rsidR="00875B33" w:rsidRPr="0078379C" w:rsidRDefault="00875B33" w:rsidP="00875B33">
            <w:pPr>
              <w:pStyle w:val="afd"/>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различать функции гласных букв </w:t>
            </w:r>
            <w:r w:rsidRPr="0078379C">
              <w:rPr>
                <w:rFonts w:ascii="Arial" w:hAnsi="Arial" w:cs="Arial"/>
                <w:i/>
                <w:iCs/>
                <w:color w:val="000000"/>
                <w:sz w:val="20"/>
                <w:szCs w:val="20"/>
              </w:rPr>
              <w:t xml:space="preserve">и, е, ё, ю, я </w:t>
            </w:r>
            <w:r w:rsidRPr="0078379C">
              <w:rPr>
                <w:rFonts w:ascii="Arial" w:hAnsi="Arial" w:cs="Arial"/>
                <w:color w:val="000000"/>
                <w:sz w:val="20"/>
                <w:szCs w:val="20"/>
              </w:rPr>
              <w:t xml:space="preserve">при произношении слова; </w:t>
            </w:r>
          </w:p>
          <w:p w:rsidR="00875B33" w:rsidRPr="0078379C" w:rsidRDefault="00875B33" w:rsidP="00875B33">
            <w:pPr>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w:t>
            </w:r>
            <w:proofErr w:type="spellStart"/>
            <w:proofErr w:type="gramStart"/>
            <w:r w:rsidRPr="0078379C">
              <w:rPr>
                <w:rFonts w:ascii="Arial" w:hAnsi="Arial" w:cs="Arial"/>
                <w:color w:val="000000"/>
                <w:sz w:val="20"/>
                <w:szCs w:val="20"/>
              </w:rPr>
              <w:t>звуко-буквенный</w:t>
            </w:r>
            <w:proofErr w:type="spellEnd"/>
            <w:proofErr w:type="gramEnd"/>
            <w:r w:rsidRPr="0078379C">
              <w:rPr>
                <w:rFonts w:ascii="Arial" w:hAnsi="Arial" w:cs="Arial"/>
                <w:color w:val="000000"/>
                <w:sz w:val="20"/>
                <w:szCs w:val="20"/>
              </w:rPr>
              <w:t xml:space="preserve"> анализ слова;</w:t>
            </w:r>
          </w:p>
          <w:p w:rsidR="00875B33" w:rsidRDefault="00875B33" w:rsidP="00875B33">
            <w:pPr>
              <w:pStyle w:val="afd"/>
              <w:rPr>
                <w:rFonts w:ascii="Arial" w:hAnsi="Arial" w:cs="Arial"/>
                <w:color w:val="000000"/>
                <w:sz w:val="20"/>
                <w:szCs w:val="20"/>
              </w:rPr>
            </w:pPr>
            <w:r w:rsidRPr="0078379C">
              <w:rPr>
                <w:rFonts w:ascii="Arial" w:hAnsi="Arial" w:cs="Arial"/>
                <w:color w:val="000000"/>
                <w:sz w:val="20"/>
                <w:szCs w:val="20"/>
              </w:rPr>
              <w:t>- писать словарные слова.</w:t>
            </w:r>
          </w:p>
        </w:tc>
        <w:tc>
          <w:tcPr>
            <w:tcW w:w="2494" w:type="dxa"/>
            <w:gridSpan w:val="2"/>
          </w:tcPr>
          <w:p w:rsidR="00875B33" w:rsidRPr="0078379C" w:rsidRDefault="00875B33" w:rsidP="00D06E91">
            <w:pPr>
              <w:rPr>
                <w:rFonts w:ascii="Arial" w:hAnsi="Arial" w:cs="Arial"/>
                <w:color w:val="000000"/>
                <w:sz w:val="20"/>
                <w:szCs w:val="20"/>
              </w:rPr>
            </w:pPr>
            <w:r w:rsidRPr="0078379C">
              <w:rPr>
                <w:rFonts w:ascii="Arial" w:hAnsi="Arial" w:cs="Arial"/>
                <w:color w:val="000000"/>
                <w:sz w:val="20"/>
                <w:szCs w:val="20"/>
              </w:rPr>
              <w:t>- оценивать степень своего продвижения в освоении учебного м</w:t>
            </w:r>
            <w:r w:rsidRPr="0078379C">
              <w:rPr>
                <w:rFonts w:ascii="Arial" w:hAnsi="Arial" w:cs="Arial"/>
                <w:color w:val="000000"/>
                <w:sz w:val="20"/>
                <w:szCs w:val="20"/>
              </w:rPr>
              <w:t>а</w:t>
            </w:r>
            <w:r w:rsidRPr="0078379C">
              <w:rPr>
                <w:rFonts w:ascii="Arial" w:hAnsi="Arial" w:cs="Arial"/>
                <w:color w:val="000000"/>
                <w:sz w:val="20"/>
                <w:szCs w:val="20"/>
              </w:rPr>
              <w:t>териала</w:t>
            </w:r>
            <w:r>
              <w:rPr>
                <w:rFonts w:ascii="Arial" w:hAnsi="Arial" w:cs="Arial"/>
                <w:color w:val="000000"/>
                <w:sz w:val="20"/>
                <w:szCs w:val="20"/>
              </w:rPr>
              <w:t>.</w:t>
            </w:r>
          </w:p>
        </w:tc>
        <w:tc>
          <w:tcPr>
            <w:tcW w:w="3480" w:type="dxa"/>
            <w:gridSpan w:val="2"/>
          </w:tcPr>
          <w:p w:rsidR="00875B33" w:rsidRPr="0078379C" w:rsidRDefault="00875B33" w:rsidP="00875B33">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це</w:t>
            </w:r>
            <w:r>
              <w:rPr>
                <w:rFonts w:ascii="Arial" w:hAnsi="Arial" w:cs="Arial"/>
                <w:color w:val="000000"/>
                <w:sz w:val="20"/>
                <w:szCs w:val="20"/>
              </w:rPr>
              <w:t>лью;</w:t>
            </w:r>
          </w:p>
          <w:p w:rsidR="00875B33" w:rsidRDefault="00875B33" w:rsidP="00875B33">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формулировать собственное мнение.</w:t>
            </w:r>
          </w:p>
        </w:tc>
        <w:tc>
          <w:tcPr>
            <w:tcW w:w="905" w:type="dxa"/>
            <w:gridSpan w:val="2"/>
          </w:tcPr>
          <w:p w:rsidR="00875B33" w:rsidRDefault="00875B33" w:rsidP="00D06E91">
            <w:pPr>
              <w:jc w:val="center"/>
              <w:rPr>
                <w:rFonts w:ascii="Arial" w:hAnsi="Arial" w:cs="Arial"/>
                <w:sz w:val="22"/>
                <w:szCs w:val="22"/>
              </w:rPr>
            </w:pPr>
            <w:r>
              <w:rPr>
                <w:rFonts w:ascii="Arial" w:hAnsi="Arial" w:cs="Arial"/>
                <w:sz w:val="22"/>
                <w:szCs w:val="22"/>
              </w:rPr>
              <w:t>22.10</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 xml:space="preserve">Шипящие согласные звуки. Буквосочетания </w:t>
            </w:r>
            <w:proofErr w:type="spellStart"/>
            <w:r>
              <w:rPr>
                <w:rFonts w:ascii="Arial" w:hAnsi="Arial" w:cs="Arial"/>
                <w:b/>
                <w:i/>
                <w:sz w:val="20"/>
                <w:szCs w:val="20"/>
              </w:rPr>
              <w:t>жи-ши</w:t>
            </w:r>
            <w:proofErr w:type="spellEnd"/>
            <w:r>
              <w:rPr>
                <w:rFonts w:ascii="Arial" w:hAnsi="Arial" w:cs="Arial"/>
                <w:b/>
                <w:i/>
                <w:sz w:val="20"/>
                <w:szCs w:val="20"/>
              </w:rPr>
              <w:t xml:space="preserve">, </w:t>
            </w:r>
            <w:proofErr w:type="spellStart"/>
            <w:r>
              <w:rPr>
                <w:rFonts w:ascii="Arial" w:hAnsi="Arial" w:cs="Arial"/>
                <w:b/>
                <w:i/>
                <w:sz w:val="20"/>
                <w:szCs w:val="20"/>
              </w:rPr>
              <w:t>ча-ща</w:t>
            </w:r>
            <w:proofErr w:type="spellEnd"/>
            <w:r>
              <w:rPr>
                <w:rFonts w:ascii="Arial" w:hAnsi="Arial" w:cs="Arial"/>
                <w:b/>
                <w:i/>
                <w:sz w:val="20"/>
                <w:szCs w:val="20"/>
              </w:rPr>
              <w:t xml:space="preserve">, </w:t>
            </w:r>
            <w:proofErr w:type="spellStart"/>
            <w:r>
              <w:rPr>
                <w:rFonts w:ascii="Arial" w:hAnsi="Arial" w:cs="Arial"/>
                <w:b/>
                <w:i/>
                <w:sz w:val="20"/>
                <w:szCs w:val="20"/>
              </w:rPr>
              <w:t>чу-щу</w:t>
            </w:r>
            <w:proofErr w:type="spellEnd"/>
            <w:r>
              <w:rPr>
                <w:rFonts w:ascii="Arial" w:hAnsi="Arial" w:cs="Arial"/>
                <w:b/>
                <w:i/>
                <w:sz w:val="20"/>
                <w:szCs w:val="20"/>
              </w:rPr>
              <w:t xml:space="preserve">, </w:t>
            </w:r>
            <w:proofErr w:type="spellStart"/>
            <w:r>
              <w:rPr>
                <w:rFonts w:ascii="Arial" w:hAnsi="Arial" w:cs="Arial"/>
                <w:b/>
                <w:i/>
                <w:sz w:val="20"/>
                <w:szCs w:val="20"/>
              </w:rPr>
              <w:t>чк</w:t>
            </w:r>
            <w:proofErr w:type="spellEnd"/>
            <w:r>
              <w:rPr>
                <w:rFonts w:ascii="Arial" w:hAnsi="Arial" w:cs="Arial"/>
                <w:b/>
                <w:i/>
                <w:sz w:val="20"/>
                <w:szCs w:val="20"/>
              </w:rPr>
              <w:t xml:space="preserve">, </w:t>
            </w:r>
            <w:proofErr w:type="spellStart"/>
            <w:r>
              <w:rPr>
                <w:rFonts w:ascii="Arial" w:hAnsi="Arial" w:cs="Arial"/>
                <w:b/>
                <w:i/>
                <w:sz w:val="20"/>
                <w:szCs w:val="20"/>
              </w:rPr>
              <w:t>чн</w:t>
            </w:r>
            <w:proofErr w:type="spellEnd"/>
            <w:r>
              <w:rPr>
                <w:rFonts w:ascii="Arial" w:hAnsi="Arial" w:cs="Arial"/>
                <w:b/>
                <w:i/>
                <w:sz w:val="20"/>
                <w:szCs w:val="20"/>
              </w:rPr>
              <w:t xml:space="preserve">, </w:t>
            </w:r>
            <w:proofErr w:type="spellStart"/>
            <w:r>
              <w:rPr>
                <w:rFonts w:ascii="Arial" w:hAnsi="Arial" w:cs="Arial"/>
                <w:b/>
                <w:i/>
                <w:sz w:val="20"/>
                <w:szCs w:val="20"/>
              </w:rPr>
              <w:t>щн</w:t>
            </w:r>
            <w:proofErr w:type="spellEnd"/>
            <w:r>
              <w:rPr>
                <w:rFonts w:ascii="Arial" w:hAnsi="Arial" w:cs="Arial"/>
                <w:b/>
                <w:i/>
                <w:sz w:val="20"/>
                <w:szCs w:val="20"/>
              </w:rPr>
              <w:t xml:space="preserve"> (7 часов</w:t>
            </w:r>
            <w:r w:rsidRPr="00CA7120">
              <w:rPr>
                <w:rFonts w:ascii="Arial" w:hAnsi="Arial" w:cs="Arial"/>
                <w:b/>
                <w:i/>
                <w:sz w:val="20"/>
                <w:szCs w:val="20"/>
              </w:rPr>
              <w:t>)</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36</w:t>
            </w:r>
            <w:r w:rsidR="00D06E91" w:rsidRPr="00CA7120">
              <w:rPr>
                <w:rFonts w:ascii="Arial" w:hAnsi="Arial" w:cs="Arial"/>
                <w:sz w:val="20"/>
                <w:szCs w:val="20"/>
              </w:rPr>
              <w:t xml:space="preserve">. </w:t>
            </w:r>
          </w:p>
        </w:tc>
        <w:tc>
          <w:tcPr>
            <w:tcW w:w="1746"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Шипящие с</w:t>
            </w:r>
            <w:r w:rsidRPr="00CA7120">
              <w:rPr>
                <w:rFonts w:ascii="Arial" w:hAnsi="Arial" w:cs="Arial"/>
                <w:sz w:val="20"/>
                <w:szCs w:val="20"/>
              </w:rPr>
              <w:t>о</w:t>
            </w:r>
            <w:r w:rsidRPr="00CA7120">
              <w:rPr>
                <w:rFonts w:ascii="Arial" w:hAnsi="Arial" w:cs="Arial"/>
                <w:sz w:val="20"/>
                <w:szCs w:val="20"/>
              </w:rPr>
              <w:t>гласные зву</w:t>
            </w:r>
            <w:r>
              <w:rPr>
                <w:rFonts w:ascii="Arial" w:hAnsi="Arial" w:cs="Arial"/>
                <w:sz w:val="20"/>
                <w:szCs w:val="20"/>
              </w:rPr>
              <w:t>ки.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Повторение понятия «шипящие согласные звуки»</w:t>
            </w:r>
            <w:r>
              <w:rPr>
                <w:rFonts w:ascii="Arial" w:hAnsi="Arial" w:cs="Arial"/>
                <w:noProof/>
                <w:sz w:val="20"/>
                <w:szCs w:val="20"/>
              </w:rPr>
              <w:t>.</w:t>
            </w:r>
          </w:p>
        </w:tc>
        <w:tc>
          <w:tcPr>
            <w:tcW w:w="2400" w:type="dxa"/>
            <w:gridSpan w:val="3"/>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w:t>
            </w:r>
            <w:r>
              <w:rPr>
                <w:rFonts w:ascii="Arial" w:eastAsia="Calibri" w:hAnsi="Arial" w:cs="Arial"/>
                <w:noProof/>
                <w:sz w:val="20"/>
                <w:szCs w:val="20"/>
              </w:rPr>
              <w:t>знать шипящие согласные звуки, давать им характеристику;</w:t>
            </w:r>
            <w:r w:rsidRPr="00CA7120">
              <w:rPr>
                <w:rFonts w:ascii="Arial" w:eastAsia="Calibri" w:hAnsi="Arial" w:cs="Arial"/>
                <w:noProof/>
                <w:sz w:val="20"/>
                <w:szCs w:val="20"/>
              </w:rPr>
              <w:t xml:space="preserve">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писать орфограммы в новых словарных словах. </w:t>
            </w:r>
          </w:p>
        </w:tc>
        <w:tc>
          <w:tcPr>
            <w:tcW w:w="2494" w:type="dxa"/>
            <w:gridSpan w:val="2"/>
          </w:tcPr>
          <w:p w:rsidR="00D06E91" w:rsidRPr="00CA7120" w:rsidRDefault="00D06E91" w:rsidP="00D06E91">
            <w:pPr>
              <w:pStyle w:val="afd"/>
              <w:rPr>
                <w:rFonts w:ascii="Arial" w:eastAsia="Calibri" w:hAnsi="Arial" w:cs="Arial"/>
                <w:noProof/>
                <w:sz w:val="20"/>
                <w:szCs w:val="20"/>
              </w:rPr>
            </w:pPr>
            <w:r>
              <w:rPr>
                <w:rFonts w:ascii="Arial" w:eastAsia="Calibri" w:hAnsi="Arial" w:cs="Arial"/>
                <w:noProof/>
                <w:sz w:val="20"/>
                <w:szCs w:val="20"/>
              </w:rPr>
              <w:t>- п</w:t>
            </w:r>
            <w:r w:rsidRPr="00CA7120">
              <w:rPr>
                <w:rFonts w:ascii="Arial" w:eastAsia="Calibri" w:hAnsi="Arial" w:cs="Arial"/>
                <w:noProof/>
                <w:sz w:val="20"/>
                <w:szCs w:val="20"/>
              </w:rPr>
              <w:t xml:space="preserve">роявлять: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интерес к изучению темы;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интерес к высказываниям, которые содержат пословицы. </w:t>
            </w:r>
          </w:p>
          <w:p w:rsidR="00D06E91" w:rsidRPr="00CA7120" w:rsidRDefault="00D06E91" w:rsidP="00D06E91">
            <w:pPr>
              <w:rPr>
                <w:rFonts w:ascii="Arial" w:hAnsi="Arial" w:cs="Arial"/>
                <w:noProof/>
                <w:sz w:val="20"/>
                <w:szCs w:val="20"/>
              </w:rPr>
            </w:pP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определять смысл пословицы и обосновывать своё мнение;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определять основание для напис</w:t>
            </w:r>
            <w:r>
              <w:rPr>
                <w:rFonts w:ascii="Arial" w:eastAsia="Calibri" w:hAnsi="Arial" w:cs="Arial"/>
                <w:noProof/>
                <w:sz w:val="20"/>
                <w:szCs w:val="20"/>
              </w:rPr>
              <w:t xml:space="preserve">ания слов с буквосочетаниями </w:t>
            </w:r>
            <w:r w:rsidRPr="003A11F2">
              <w:rPr>
                <w:rFonts w:ascii="Arial" w:eastAsia="Calibri" w:hAnsi="Arial" w:cs="Arial"/>
                <w:i/>
                <w:noProof/>
                <w:sz w:val="20"/>
                <w:szCs w:val="20"/>
              </w:rPr>
              <w:t>жи-ши, ча-ща, чу-щу, чк, чн, нщ</w:t>
            </w:r>
            <w:r>
              <w:rPr>
                <w:rFonts w:ascii="Arial" w:eastAsia="Calibri" w:hAnsi="Arial" w:cs="Arial"/>
                <w:noProof/>
                <w:sz w:val="20"/>
                <w:szCs w:val="20"/>
              </w:rPr>
              <w:t xml:space="preserve"> и обосновывать своё мнение;</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учебное действие в соответствии с правилом;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контролировать резуль</w:t>
            </w:r>
            <w:r>
              <w:rPr>
                <w:rFonts w:ascii="Arial" w:eastAsia="Calibri" w:hAnsi="Arial" w:cs="Arial"/>
                <w:noProof/>
                <w:sz w:val="20"/>
                <w:szCs w:val="20"/>
              </w:rPr>
              <w:t>тат выполнения учебного задания;</w:t>
            </w:r>
            <w:r w:rsidRPr="00CA7120">
              <w:rPr>
                <w:rFonts w:ascii="Arial" w:eastAsia="Calibri" w:hAnsi="Arial" w:cs="Arial"/>
                <w:noProof/>
                <w:sz w:val="20"/>
                <w:szCs w:val="20"/>
              </w:rPr>
              <w:t xml:space="preserve">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адекватно взаимодействовать в рамках учебного диалога.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18</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37</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Правописание буквосочетаний </w:t>
            </w:r>
            <w:r w:rsidRPr="0078379C">
              <w:rPr>
                <w:rFonts w:ascii="Arial" w:hAnsi="Arial" w:cs="Arial"/>
                <w:i/>
                <w:noProof/>
                <w:sz w:val="20"/>
                <w:szCs w:val="20"/>
              </w:rPr>
              <w:t>жи-ши</w:t>
            </w:r>
            <w:r>
              <w:rPr>
                <w:rFonts w:ascii="Arial" w:hAnsi="Arial" w:cs="Arial"/>
                <w:noProof/>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 xml:space="preserve">вования способов </w:t>
            </w:r>
            <w:r w:rsidRPr="0078379C">
              <w:rPr>
                <w:rFonts w:ascii="Arial" w:hAnsi="Arial" w:cs="Arial"/>
                <w:sz w:val="20"/>
                <w:szCs w:val="20"/>
              </w:rPr>
              <w:lastRenderedPageBreak/>
              <w:t>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lastRenderedPageBreak/>
              <w:t xml:space="preserve">Сохранение традиций в написании данных буквосочетаний. Образование форм и слов </w:t>
            </w:r>
            <w:r w:rsidRPr="0078379C">
              <w:rPr>
                <w:rFonts w:ascii="Arial" w:hAnsi="Arial" w:cs="Arial"/>
                <w:noProof/>
                <w:sz w:val="20"/>
                <w:szCs w:val="20"/>
              </w:rPr>
              <w:lastRenderedPageBreak/>
              <w:t>с данными буквосочетаниями.</w:t>
            </w:r>
          </w:p>
        </w:tc>
        <w:tc>
          <w:tcPr>
            <w:tcW w:w="2400" w:type="dxa"/>
            <w:gridSpan w:val="3"/>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lastRenderedPageBreak/>
              <w:t>- пис</w:t>
            </w:r>
            <w:r>
              <w:rPr>
                <w:rFonts w:ascii="Arial" w:eastAsia="Calibri" w:hAnsi="Arial" w:cs="Arial"/>
                <w:noProof/>
                <w:sz w:val="20"/>
                <w:szCs w:val="20"/>
              </w:rPr>
              <w:t xml:space="preserve">ать слова с буквосочетаниями </w:t>
            </w:r>
            <w:r w:rsidRPr="00584797">
              <w:rPr>
                <w:rFonts w:ascii="Arial" w:eastAsia="Calibri" w:hAnsi="Arial" w:cs="Arial"/>
                <w:i/>
                <w:noProof/>
                <w:sz w:val="20"/>
                <w:szCs w:val="20"/>
              </w:rPr>
              <w:t>жи-ши</w:t>
            </w:r>
            <w:r w:rsidRPr="0078379C">
              <w:rPr>
                <w:rFonts w:ascii="Arial" w:eastAsia="Calibri" w:hAnsi="Arial" w:cs="Arial"/>
                <w:noProof/>
                <w:sz w:val="20"/>
                <w:szCs w:val="20"/>
              </w:rPr>
              <w:t xml:space="preserve">, используя правило; </w:t>
            </w:r>
          </w:p>
          <w:p w:rsidR="00D06E91" w:rsidRPr="0078379C" w:rsidRDefault="00D06E91" w:rsidP="00D06E91">
            <w:pPr>
              <w:rPr>
                <w:rFonts w:ascii="Arial" w:hAnsi="Arial" w:cs="Arial"/>
                <w:sz w:val="20"/>
                <w:szCs w:val="20"/>
              </w:rPr>
            </w:pPr>
            <w:r w:rsidRPr="0078379C">
              <w:rPr>
                <w:rFonts w:ascii="Arial" w:hAnsi="Arial" w:cs="Arial"/>
                <w:noProof/>
                <w:sz w:val="20"/>
                <w:szCs w:val="20"/>
              </w:rPr>
              <w:lastRenderedPageBreak/>
              <w:t>- писать орфограммы в новых словарных словах.</w:t>
            </w:r>
          </w:p>
        </w:tc>
        <w:tc>
          <w:tcPr>
            <w:tcW w:w="2494"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lastRenderedPageBreak/>
              <w:t>- проявлять интерес к пословице как источнику жизненной мудрости</w:t>
            </w:r>
            <w:r>
              <w:rPr>
                <w:rFonts w:ascii="Arial" w:eastAsia="Calibri" w:hAnsi="Arial" w:cs="Arial"/>
                <w:noProof/>
                <w:sz w:val="20"/>
                <w:szCs w:val="20"/>
              </w:rPr>
              <w:t>.</w:t>
            </w:r>
            <w:r w:rsidRPr="0078379C">
              <w:rPr>
                <w:rFonts w:ascii="Arial" w:eastAsia="Calibri" w:hAnsi="Arial" w:cs="Arial"/>
                <w:noProof/>
                <w:sz w:val="20"/>
                <w:szCs w:val="20"/>
              </w:rPr>
              <w:t xml:space="preserve"> </w:t>
            </w:r>
          </w:p>
          <w:p w:rsidR="00D06E91" w:rsidRPr="0078379C" w:rsidRDefault="00D06E91" w:rsidP="00D06E91">
            <w:pPr>
              <w:rPr>
                <w:rFonts w:ascii="Arial" w:hAnsi="Arial" w:cs="Arial"/>
                <w:sz w:val="20"/>
                <w:szCs w:val="20"/>
              </w:rPr>
            </w:pP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lastRenderedPageBreak/>
              <w:t>-</w:t>
            </w:r>
            <w:r w:rsidRPr="0078379C">
              <w:rPr>
                <w:rFonts w:ascii="Arial" w:hAnsi="Arial" w:cs="Arial"/>
                <w:color w:val="000000"/>
                <w:sz w:val="20"/>
                <w:szCs w:val="20"/>
              </w:rPr>
              <w:t xml:space="preserve"> определять смысл пословицы и обосновывать своё мнение; </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основание для нап</w:t>
            </w:r>
            <w:r w:rsidRPr="0078379C">
              <w:rPr>
                <w:rFonts w:ascii="Arial" w:hAnsi="Arial" w:cs="Arial"/>
                <w:color w:val="000000"/>
                <w:sz w:val="20"/>
                <w:szCs w:val="20"/>
              </w:rPr>
              <w:t>и</w:t>
            </w:r>
            <w:r w:rsidRPr="0078379C">
              <w:rPr>
                <w:rFonts w:ascii="Arial" w:hAnsi="Arial" w:cs="Arial"/>
                <w:color w:val="000000"/>
                <w:sz w:val="20"/>
                <w:szCs w:val="20"/>
              </w:rPr>
              <w:t xml:space="preserve">сания слов с буквосочетаниями </w:t>
            </w:r>
            <w:proofErr w:type="spellStart"/>
            <w:r>
              <w:rPr>
                <w:rFonts w:ascii="Arial" w:hAnsi="Arial" w:cs="Arial"/>
                <w:i/>
                <w:iCs/>
                <w:color w:val="000000"/>
                <w:sz w:val="20"/>
                <w:szCs w:val="20"/>
              </w:rPr>
              <w:lastRenderedPageBreak/>
              <w:t>жи-</w:t>
            </w:r>
            <w:r w:rsidRPr="0078379C">
              <w:rPr>
                <w:rFonts w:ascii="Arial" w:hAnsi="Arial" w:cs="Arial"/>
                <w:i/>
                <w:iCs/>
                <w:color w:val="000000"/>
                <w:sz w:val="20"/>
                <w:szCs w:val="20"/>
              </w:rPr>
              <w:t>ши</w:t>
            </w:r>
            <w:proofErr w:type="spellEnd"/>
            <w:r w:rsidRPr="0078379C">
              <w:rPr>
                <w:rFonts w:ascii="Arial" w:hAnsi="Arial" w:cs="Arial"/>
                <w:i/>
                <w:iCs/>
                <w:color w:val="000000"/>
                <w:sz w:val="20"/>
                <w:szCs w:val="20"/>
              </w:rPr>
              <w:t xml:space="preserve"> </w:t>
            </w:r>
            <w:r w:rsidRPr="0078379C">
              <w:rPr>
                <w:rFonts w:ascii="Arial" w:hAnsi="Arial" w:cs="Arial"/>
                <w:color w:val="000000"/>
                <w:sz w:val="20"/>
                <w:szCs w:val="20"/>
              </w:rPr>
              <w:t>и обосновывать своё мн</w:t>
            </w:r>
            <w:r w:rsidRPr="0078379C">
              <w:rPr>
                <w:rFonts w:ascii="Arial" w:hAnsi="Arial" w:cs="Arial"/>
                <w:color w:val="000000"/>
                <w:sz w:val="20"/>
                <w:szCs w:val="20"/>
              </w:rPr>
              <w:t>е</w:t>
            </w:r>
            <w:r>
              <w:rPr>
                <w:rFonts w:ascii="Arial" w:hAnsi="Arial" w:cs="Arial"/>
                <w:color w:val="000000"/>
                <w:sz w:val="20"/>
                <w:szCs w:val="20"/>
              </w:rPr>
              <w:t>ние;</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пра</w:t>
            </w:r>
            <w:r>
              <w:rPr>
                <w:rFonts w:ascii="Arial" w:hAnsi="Arial" w:cs="Arial"/>
                <w:color w:val="000000"/>
                <w:sz w:val="20"/>
                <w:szCs w:val="20"/>
              </w:rPr>
              <w:t>вилом;</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адекватно взаимодействовать в рамках учебного диалога.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lastRenderedPageBreak/>
              <w:t>23</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lastRenderedPageBreak/>
              <w:t>38</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Правописание буквосочетаний </w:t>
            </w:r>
            <w:r w:rsidRPr="0078379C">
              <w:rPr>
                <w:rFonts w:ascii="Arial" w:hAnsi="Arial" w:cs="Arial"/>
                <w:i/>
                <w:noProof/>
                <w:sz w:val="20"/>
                <w:szCs w:val="20"/>
              </w:rPr>
              <w:t>ча-ща, чу-щу</w:t>
            </w:r>
            <w:r>
              <w:rPr>
                <w:rFonts w:ascii="Arial" w:hAnsi="Arial" w:cs="Arial"/>
                <w:noProof/>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sz w:val="20"/>
                <w:szCs w:val="20"/>
              </w:rPr>
            </w:pPr>
            <w:r w:rsidRPr="0078379C">
              <w:rPr>
                <w:rFonts w:ascii="Arial" w:hAnsi="Arial" w:cs="Arial"/>
                <w:sz w:val="20"/>
                <w:szCs w:val="20"/>
              </w:rPr>
              <w:t>Организация повторения правила написания букв</w:t>
            </w:r>
            <w:r w:rsidRPr="0078379C">
              <w:rPr>
                <w:rFonts w:ascii="Arial" w:hAnsi="Arial" w:cs="Arial"/>
                <w:sz w:val="20"/>
                <w:szCs w:val="20"/>
              </w:rPr>
              <w:t>о</w:t>
            </w:r>
            <w:r w:rsidRPr="0078379C">
              <w:rPr>
                <w:rFonts w:ascii="Arial" w:hAnsi="Arial" w:cs="Arial"/>
                <w:sz w:val="20"/>
                <w:szCs w:val="20"/>
              </w:rPr>
              <w:t xml:space="preserve">сочетаний </w:t>
            </w:r>
            <w:proofErr w:type="spellStart"/>
            <w:r w:rsidRPr="0078379C">
              <w:rPr>
                <w:rFonts w:ascii="Arial" w:hAnsi="Arial" w:cs="Arial"/>
                <w:i/>
                <w:sz w:val="20"/>
                <w:szCs w:val="20"/>
              </w:rPr>
              <w:t>ча-ща</w:t>
            </w:r>
            <w:proofErr w:type="spellEnd"/>
            <w:r w:rsidRPr="0078379C">
              <w:rPr>
                <w:rFonts w:ascii="Arial" w:hAnsi="Arial" w:cs="Arial"/>
                <w:sz w:val="20"/>
                <w:szCs w:val="20"/>
              </w:rPr>
              <w:t xml:space="preserve">; </w:t>
            </w:r>
            <w:proofErr w:type="spellStart"/>
            <w:r w:rsidRPr="0078379C">
              <w:rPr>
                <w:rFonts w:ascii="Arial" w:hAnsi="Arial" w:cs="Arial"/>
                <w:i/>
                <w:sz w:val="20"/>
                <w:szCs w:val="20"/>
              </w:rPr>
              <w:t>чу-щу</w:t>
            </w:r>
            <w:proofErr w:type="spellEnd"/>
            <w:r w:rsidRPr="0078379C">
              <w:rPr>
                <w:rFonts w:ascii="Arial" w:hAnsi="Arial" w:cs="Arial"/>
                <w:i/>
                <w:sz w:val="20"/>
                <w:szCs w:val="20"/>
              </w:rPr>
              <w:t>;</w:t>
            </w:r>
            <w:r w:rsidRPr="0078379C">
              <w:rPr>
                <w:rFonts w:ascii="Arial" w:hAnsi="Arial" w:cs="Arial"/>
                <w:sz w:val="20"/>
                <w:szCs w:val="20"/>
              </w:rPr>
              <w:t xml:space="preserve">  проведение орфографич</w:t>
            </w:r>
            <w:r w:rsidRPr="0078379C">
              <w:rPr>
                <w:rFonts w:ascii="Arial" w:hAnsi="Arial" w:cs="Arial"/>
                <w:sz w:val="20"/>
                <w:szCs w:val="20"/>
              </w:rPr>
              <w:t>е</w:t>
            </w:r>
            <w:r w:rsidRPr="0078379C">
              <w:rPr>
                <w:rFonts w:ascii="Arial" w:hAnsi="Arial" w:cs="Arial"/>
                <w:sz w:val="20"/>
                <w:szCs w:val="20"/>
              </w:rPr>
              <w:t>ского тренинга.</w:t>
            </w:r>
          </w:p>
        </w:tc>
        <w:tc>
          <w:tcPr>
            <w:tcW w:w="2400" w:type="dxa"/>
            <w:gridSpan w:val="3"/>
          </w:tcPr>
          <w:p w:rsidR="00D06E91" w:rsidRPr="0078379C" w:rsidRDefault="00D06E91" w:rsidP="00D06E91">
            <w:pPr>
              <w:pStyle w:val="afd"/>
              <w:rPr>
                <w:rFonts w:ascii="Arial" w:hAnsi="Arial" w:cs="Arial"/>
                <w:sz w:val="20"/>
                <w:szCs w:val="20"/>
              </w:rPr>
            </w:pPr>
            <w:r w:rsidRPr="0078379C">
              <w:rPr>
                <w:rFonts w:ascii="Arial" w:eastAsia="Calibri" w:hAnsi="Arial" w:cs="Arial"/>
                <w:noProof/>
                <w:sz w:val="20"/>
                <w:szCs w:val="20"/>
              </w:rPr>
              <w:t>- пис</w:t>
            </w:r>
            <w:r>
              <w:rPr>
                <w:rFonts w:ascii="Arial" w:eastAsia="Calibri" w:hAnsi="Arial" w:cs="Arial"/>
                <w:noProof/>
                <w:sz w:val="20"/>
                <w:szCs w:val="20"/>
              </w:rPr>
              <w:t xml:space="preserve">ать слова с буквосочетаниями </w:t>
            </w:r>
            <w:r w:rsidRPr="00FE3937">
              <w:rPr>
                <w:rFonts w:ascii="Arial" w:eastAsia="Calibri" w:hAnsi="Arial" w:cs="Arial"/>
                <w:i/>
                <w:noProof/>
                <w:sz w:val="20"/>
                <w:szCs w:val="20"/>
              </w:rPr>
              <w:t>жи-ши, ча-ща, чу-щу</w:t>
            </w:r>
            <w:r w:rsidRPr="0078379C">
              <w:rPr>
                <w:rFonts w:ascii="Arial" w:eastAsia="Calibri" w:hAnsi="Arial" w:cs="Arial"/>
                <w:noProof/>
                <w:sz w:val="20"/>
                <w:szCs w:val="20"/>
              </w:rPr>
              <w:t>, используя правило</w:t>
            </w:r>
            <w:r>
              <w:rPr>
                <w:rFonts w:ascii="Arial" w:eastAsia="Calibri" w:hAnsi="Arial" w:cs="Arial"/>
                <w:noProof/>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Восприятие русского языка как явления н</w:t>
            </w:r>
            <w:r w:rsidRPr="0078379C">
              <w:rPr>
                <w:rFonts w:ascii="Arial" w:hAnsi="Arial" w:cs="Arial"/>
                <w:sz w:val="20"/>
                <w:szCs w:val="20"/>
              </w:rPr>
              <w:t>а</w:t>
            </w:r>
            <w:r w:rsidRPr="0078379C">
              <w:rPr>
                <w:rFonts w:ascii="Arial" w:hAnsi="Arial" w:cs="Arial"/>
                <w:sz w:val="20"/>
                <w:szCs w:val="20"/>
              </w:rPr>
              <w:t>циональной культуры. Способность к сам</w:t>
            </w:r>
            <w:r w:rsidRPr="0078379C">
              <w:rPr>
                <w:rFonts w:ascii="Arial" w:hAnsi="Arial" w:cs="Arial"/>
                <w:sz w:val="20"/>
                <w:szCs w:val="20"/>
              </w:rPr>
              <w:t>о</w:t>
            </w:r>
            <w:r w:rsidRPr="0078379C">
              <w:rPr>
                <w:rFonts w:ascii="Arial" w:hAnsi="Arial" w:cs="Arial"/>
                <w:sz w:val="20"/>
                <w:szCs w:val="20"/>
              </w:rPr>
              <w:t>оценке.</w:t>
            </w: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основание для нап</w:t>
            </w:r>
            <w:r w:rsidRPr="0078379C">
              <w:rPr>
                <w:rFonts w:ascii="Arial" w:hAnsi="Arial" w:cs="Arial"/>
                <w:color w:val="000000"/>
                <w:sz w:val="20"/>
                <w:szCs w:val="20"/>
              </w:rPr>
              <w:t>и</w:t>
            </w:r>
            <w:r w:rsidRPr="0078379C">
              <w:rPr>
                <w:rFonts w:ascii="Arial" w:hAnsi="Arial" w:cs="Arial"/>
                <w:color w:val="000000"/>
                <w:sz w:val="20"/>
                <w:szCs w:val="20"/>
              </w:rPr>
              <w:t xml:space="preserve">сания слов с буквосочетаниями </w:t>
            </w:r>
            <w:proofErr w:type="spellStart"/>
            <w:r>
              <w:rPr>
                <w:rFonts w:ascii="Arial" w:hAnsi="Arial" w:cs="Arial"/>
                <w:i/>
                <w:iCs/>
                <w:color w:val="000000"/>
                <w:sz w:val="20"/>
                <w:szCs w:val="20"/>
              </w:rPr>
              <w:t>жи-ши</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ча-ща</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чу-</w:t>
            </w:r>
            <w:r w:rsidRPr="0078379C">
              <w:rPr>
                <w:rFonts w:ascii="Arial" w:hAnsi="Arial" w:cs="Arial"/>
                <w:i/>
                <w:iCs/>
                <w:color w:val="000000"/>
                <w:sz w:val="20"/>
                <w:szCs w:val="20"/>
              </w:rPr>
              <w:t>щу</w:t>
            </w:r>
            <w:proofErr w:type="spellEnd"/>
            <w:r w:rsidRPr="0078379C">
              <w:rPr>
                <w:rFonts w:ascii="Arial" w:hAnsi="Arial" w:cs="Arial"/>
                <w:i/>
                <w:iCs/>
                <w:color w:val="000000"/>
                <w:sz w:val="20"/>
                <w:szCs w:val="20"/>
              </w:rPr>
              <w:t xml:space="preserve"> </w:t>
            </w:r>
            <w:r w:rsidRPr="0078379C">
              <w:rPr>
                <w:rFonts w:ascii="Arial" w:hAnsi="Arial" w:cs="Arial"/>
                <w:color w:val="000000"/>
                <w:sz w:val="20"/>
                <w:szCs w:val="20"/>
              </w:rPr>
              <w:t>и обоснов</w:t>
            </w:r>
            <w:r w:rsidRPr="0078379C">
              <w:rPr>
                <w:rFonts w:ascii="Arial" w:hAnsi="Arial" w:cs="Arial"/>
                <w:color w:val="000000"/>
                <w:sz w:val="20"/>
                <w:szCs w:val="20"/>
              </w:rPr>
              <w:t>ы</w:t>
            </w:r>
            <w:r w:rsidRPr="0078379C">
              <w:rPr>
                <w:rFonts w:ascii="Arial" w:hAnsi="Arial" w:cs="Arial"/>
                <w:color w:val="000000"/>
                <w:sz w:val="20"/>
                <w:szCs w:val="20"/>
              </w:rPr>
              <w:t>вать своё мне</w:t>
            </w:r>
            <w:r>
              <w:rPr>
                <w:rFonts w:ascii="Arial" w:hAnsi="Arial" w:cs="Arial"/>
                <w:color w:val="000000"/>
                <w:sz w:val="20"/>
                <w:szCs w:val="20"/>
              </w:rPr>
              <w:t>ние;</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пра</w:t>
            </w:r>
            <w:r>
              <w:rPr>
                <w:rFonts w:ascii="Arial" w:hAnsi="Arial" w:cs="Arial"/>
                <w:color w:val="000000"/>
                <w:sz w:val="20"/>
                <w:szCs w:val="20"/>
              </w:rPr>
              <w:t>вилом;</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адекватно взаимодействовать в рамках учебного диалога.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24</w:t>
            </w:r>
            <w:r w:rsidR="006F4FFC">
              <w:rPr>
                <w:rFonts w:ascii="Arial" w:hAnsi="Arial" w:cs="Arial"/>
                <w:sz w:val="22"/>
                <w:szCs w:val="22"/>
              </w:rPr>
              <w:t>.10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39</w:t>
            </w:r>
            <w:r w:rsidR="00D06E91" w:rsidRPr="0078379C">
              <w:rPr>
                <w:rFonts w:ascii="Arial" w:hAnsi="Arial" w:cs="Arial"/>
                <w:sz w:val="20"/>
                <w:szCs w:val="20"/>
              </w:rPr>
              <w:t>.</w:t>
            </w:r>
          </w:p>
          <w:p w:rsidR="00D06E91" w:rsidRPr="0078379C" w:rsidRDefault="00D06E91" w:rsidP="00D06E91">
            <w:pPr>
              <w:rPr>
                <w:rFonts w:ascii="Arial" w:hAnsi="Arial" w:cs="Arial"/>
                <w:sz w:val="20"/>
                <w:szCs w:val="20"/>
              </w:rPr>
            </w:pP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 xml:space="preserve">Правописание буквосочетаний </w:t>
            </w:r>
            <w:proofErr w:type="spellStart"/>
            <w:r w:rsidRPr="0078379C">
              <w:rPr>
                <w:rFonts w:ascii="Arial" w:hAnsi="Arial" w:cs="Arial"/>
                <w:i/>
                <w:sz w:val="20"/>
                <w:szCs w:val="20"/>
              </w:rPr>
              <w:t>чк</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щн</w:t>
            </w:r>
            <w:proofErr w:type="spellEnd"/>
            <w:r>
              <w:rPr>
                <w:rFonts w:ascii="Arial" w:hAnsi="Arial" w:cs="Arial"/>
                <w:sz w:val="20"/>
                <w:szCs w:val="20"/>
              </w:rPr>
              <w:t xml:space="preserve"> .</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Сохранение традиций в написании данных буквосочетаний. Образование форм и слов с данными буквосочетаниями.</w:t>
            </w:r>
          </w:p>
        </w:tc>
        <w:tc>
          <w:tcPr>
            <w:tcW w:w="2400" w:type="dxa"/>
            <w:gridSpan w:val="3"/>
          </w:tcPr>
          <w:p w:rsidR="00D06E91" w:rsidRPr="0078379C" w:rsidRDefault="00D06E91" w:rsidP="00D06E91">
            <w:pPr>
              <w:rPr>
                <w:rFonts w:ascii="Arial" w:hAnsi="Arial" w:cs="Arial"/>
                <w:sz w:val="20"/>
                <w:szCs w:val="20"/>
              </w:rPr>
            </w:pPr>
            <w:r w:rsidRPr="0078379C">
              <w:rPr>
                <w:rFonts w:ascii="Arial" w:eastAsia="Calibri" w:hAnsi="Arial" w:cs="Arial"/>
                <w:noProof/>
                <w:sz w:val="20"/>
                <w:szCs w:val="20"/>
              </w:rPr>
              <w:t>- пис</w:t>
            </w:r>
            <w:r>
              <w:rPr>
                <w:rFonts w:ascii="Arial" w:eastAsia="Calibri" w:hAnsi="Arial" w:cs="Arial"/>
                <w:noProof/>
                <w:sz w:val="20"/>
                <w:szCs w:val="20"/>
              </w:rPr>
              <w:t xml:space="preserve">ать слова с буквосочетаниями </w:t>
            </w:r>
            <w:r w:rsidRPr="00B41784">
              <w:rPr>
                <w:rFonts w:ascii="Arial" w:eastAsia="Calibri" w:hAnsi="Arial" w:cs="Arial"/>
                <w:i/>
                <w:noProof/>
                <w:sz w:val="20"/>
                <w:szCs w:val="20"/>
              </w:rPr>
              <w:t>жи-ши, ча-ща, чу-щу,  чк, чн, щн.</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Восприятие русского языка как явления н</w:t>
            </w:r>
            <w:r w:rsidRPr="0078379C">
              <w:rPr>
                <w:rFonts w:ascii="Arial" w:hAnsi="Arial" w:cs="Arial"/>
                <w:sz w:val="20"/>
                <w:szCs w:val="20"/>
              </w:rPr>
              <w:t>а</w:t>
            </w:r>
            <w:r w:rsidRPr="0078379C">
              <w:rPr>
                <w:rFonts w:ascii="Arial" w:hAnsi="Arial" w:cs="Arial"/>
                <w:sz w:val="20"/>
                <w:szCs w:val="20"/>
              </w:rPr>
              <w:t>циональной культуры. Способность к сам</w:t>
            </w:r>
            <w:r w:rsidRPr="0078379C">
              <w:rPr>
                <w:rFonts w:ascii="Arial" w:hAnsi="Arial" w:cs="Arial"/>
                <w:sz w:val="20"/>
                <w:szCs w:val="20"/>
              </w:rPr>
              <w:t>о</w:t>
            </w:r>
            <w:r w:rsidRPr="0078379C">
              <w:rPr>
                <w:rFonts w:ascii="Arial" w:hAnsi="Arial" w:cs="Arial"/>
                <w:sz w:val="20"/>
                <w:szCs w:val="20"/>
              </w:rPr>
              <w:t>оценке</w:t>
            </w:r>
            <w:r>
              <w:rPr>
                <w:rFonts w:ascii="Arial" w:hAnsi="Arial" w:cs="Arial"/>
                <w:sz w:val="20"/>
                <w:szCs w:val="20"/>
              </w:rPr>
              <w:t>.</w:t>
            </w:r>
          </w:p>
        </w:tc>
        <w:tc>
          <w:tcPr>
            <w:tcW w:w="3480" w:type="dxa"/>
            <w:gridSpan w:val="2"/>
          </w:tcPr>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определять основание для нап</w:t>
            </w:r>
            <w:r w:rsidRPr="0078379C">
              <w:rPr>
                <w:rFonts w:ascii="Arial" w:hAnsi="Arial" w:cs="Arial"/>
                <w:color w:val="000000"/>
                <w:sz w:val="20"/>
                <w:szCs w:val="20"/>
              </w:rPr>
              <w:t>и</w:t>
            </w:r>
            <w:r w:rsidRPr="0078379C">
              <w:rPr>
                <w:rFonts w:ascii="Arial" w:hAnsi="Arial" w:cs="Arial"/>
                <w:color w:val="000000"/>
                <w:sz w:val="20"/>
                <w:szCs w:val="20"/>
              </w:rPr>
              <w:t xml:space="preserve">сания слов с буквосочетаниями </w:t>
            </w:r>
            <w:proofErr w:type="spellStart"/>
            <w:r w:rsidRPr="0078379C">
              <w:rPr>
                <w:rFonts w:ascii="Arial" w:hAnsi="Arial" w:cs="Arial"/>
                <w:i/>
                <w:iCs/>
                <w:color w:val="000000"/>
                <w:sz w:val="20"/>
                <w:szCs w:val="20"/>
              </w:rPr>
              <w:t>чк</w:t>
            </w:r>
            <w:proofErr w:type="spellEnd"/>
            <w:r w:rsidRPr="0078379C">
              <w:rPr>
                <w:rFonts w:ascii="Arial" w:hAnsi="Arial" w:cs="Arial"/>
                <w:i/>
                <w:iCs/>
                <w:color w:val="000000"/>
                <w:sz w:val="20"/>
                <w:szCs w:val="20"/>
              </w:rPr>
              <w:t xml:space="preserve">, </w:t>
            </w:r>
            <w:proofErr w:type="spellStart"/>
            <w:r w:rsidRPr="0078379C">
              <w:rPr>
                <w:rFonts w:ascii="Arial" w:hAnsi="Arial" w:cs="Arial"/>
                <w:i/>
                <w:iCs/>
                <w:color w:val="000000"/>
                <w:sz w:val="20"/>
                <w:szCs w:val="20"/>
              </w:rPr>
              <w:t>чн</w:t>
            </w:r>
            <w:proofErr w:type="spellEnd"/>
            <w:r w:rsidRPr="0078379C">
              <w:rPr>
                <w:rFonts w:ascii="Arial" w:hAnsi="Arial" w:cs="Arial"/>
                <w:i/>
                <w:iCs/>
                <w:color w:val="000000"/>
                <w:sz w:val="20"/>
                <w:szCs w:val="20"/>
              </w:rPr>
              <w:t xml:space="preserve">, </w:t>
            </w:r>
            <w:proofErr w:type="spellStart"/>
            <w:r w:rsidRPr="0078379C">
              <w:rPr>
                <w:rFonts w:ascii="Arial" w:hAnsi="Arial" w:cs="Arial"/>
                <w:i/>
                <w:iCs/>
                <w:color w:val="000000"/>
                <w:sz w:val="20"/>
                <w:szCs w:val="20"/>
              </w:rPr>
              <w:t>щн</w:t>
            </w:r>
            <w:proofErr w:type="spellEnd"/>
            <w:r w:rsidRPr="0078379C">
              <w:rPr>
                <w:rFonts w:ascii="Arial" w:hAnsi="Arial" w:cs="Arial"/>
                <w:i/>
                <w:iCs/>
                <w:color w:val="000000"/>
                <w:sz w:val="20"/>
                <w:szCs w:val="20"/>
              </w:rPr>
              <w:t xml:space="preserve"> </w:t>
            </w:r>
            <w:r>
              <w:rPr>
                <w:rFonts w:ascii="Arial" w:hAnsi="Arial" w:cs="Arial"/>
                <w:color w:val="000000"/>
                <w:sz w:val="20"/>
                <w:szCs w:val="20"/>
              </w:rPr>
              <w:t>и обосновывать своё мнение;</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выполнять учебное действие в соответствии с пра</w:t>
            </w:r>
            <w:r>
              <w:rPr>
                <w:rFonts w:ascii="Arial" w:hAnsi="Arial" w:cs="Arial"/>
                <w:color w:val="000000"/>
                <w:sz w:val="20"/>
                <w:szCs w:val="20"/>
              </w:rPr>
              <w:t>вилом;</w:t>
            </w:r>
          </w:p>
          <w:p w:rsidR="00D06E91" w:rsidRPr="0078379C" w:rsidRDefault="00D06E91" w:rsidP="00D06E91">
            <w:pPr>
              <w:pStyle w:val="afd"/>
              <w:jc w:val="both"/>
              <w:rPr>
                <w:rFonts w:ascii="Arial" w:hAnsi="Arial" w:cs="Arial"/>
                <w:color w:val="000000"/>
                <w:sz w:val="20"/>
                <w:szCs w:val="20"/>
              </w:rPr>
            </w:pPr>
            <w:r>
              <w:rPr>
                <w:rFonts w:ascii="Arial" w:hAnsi="Arial" w:cs="Arial"/>
                <w:color w:val="000000"/>
                <w:sz w:val="20"/>
                <w:szCs w:val="20"/>
              </w:rPr>
              <w:t>-</w:t>
            </w:r>
            <w:r w:rsidRPr="0078379C">
              <w:rPr>
                <w:rFonts w:ascii="Arial" w:hAnsi="Arial" w:cs="Arial"/>
                <w:color w:val="000000"/>
                <w:sz w:val="20"/>
                <w:szCs w:val="20"/>
              </w:rPr>
              <w:t xml:space="preserve"> адекватно взаимодействовать в рамках учебного диалога. </w:t>
            </w:r>
          </w:p>
        </w:tc>
        <w:tc>
          <w:tcPr>
            <w:tcW w:w="905" w:type="dxa"/>
            <w:gridSpan w:val="2"/>
          </w:tcPr>
          <w:p w:rsidR="00D06E91" w:rsidRPr="00956933" w:rsidRDefault="00875B33" w:rsidP="00D06E91">
            <w:pPr>
              <w:jc w:val="center"/>
              <w:rPr>
                <w:rFonts w:ascii="Arial" w:hAnsi="Arial" w:cs="Arial"/>
                <w:sz w:val="22"/>
                <w:szCs w:val="22"/>
              </w:rPr>
            </w:pPr>
            <w:r>
              <w:rPr>
                <w:rFonts w:ascii="Arial" w:hAnsi="Arial" w:cs="Arial"/>
                <w:sz w:val="22"/>
                <w:szCs w:val="22"/>
              </w:rPr>
              <w:t>25.10</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40</w:t>
            </w:r>
            <w:r w:rsidR="00D06E91" w:rsidRPr="0078379C">
              <w:rPr>
                <w:rFonts w:ascii="Arial" w:hAnsi="Arial" w:cs="Arial"/>
                <w:sz w:val="20"/>
                <w:szCs w:val="20"/>
              </w:rPr>
              <w:t>.</w:t>
            </w:r>
          </w:p>
          <w:p w:rsidR="00D06E91" w:rsidRPr="0078379C" w:rsidRDefault="00D06E91" w:rsidP="00D06E91">
            <w:pPr>
              <w:rPr>
                <w:rFonts w:ascii="Arial" w:hAnsi="Arial" w:cs="Arial"/>
                <w:sz w:val="20"/>
                <w:szCs w:val="20"/>
              </w:rPr>
            </w:pP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Упражнения в написании слов с буквосочет</w:t>
            </w:r>
            <w:r w:rsidRPr="0078379C">
              <w:rPr>
                <w:rFonts w:ascii="Arial" w:hAnsi="Arial" w:cs="Arial"/>
                <w:sz w:val="20"/>
                <w:szCs w:val="20"/>
              </w:rPr>
              <w:t>а</w:t>
            </w:r>
            <w:r w:rsidRPr="0078379C">
              <w:rPr>
                <w:rFonts w:ascii="Arial" w:hAnsi="Arial" w:cs="Arial"/>
                <w:sz w:val="20"/>
                <w:szCs w:val="20"/>
              </w:rPr>
              <w:t xml:space="preserve">ниями </w:t>
            </w:r>
            <w:proofErr w:type="spellStart"/>
            <w:r w:rsidRPr="0078379C">
              <w:rPr>
                <w:rFonts w:ascii="Arial" w:hAnsi="Arial" w:cs="Arial"/>
                <w:i/>
                <w:sz w:val="20"/>
                <w:szCs w:val="20"/>
              </w:rPr>
              <w:t>жи-ши</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ча-ща</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чу-щу</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чк</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щн</w:t>
            </w:r>
            <w:proofErr w:type="spellEnd"/>
            <w:r w:rsidRPr="0078379C">
              <w:rPr>
                <w:rFonts w:ascii="Arial" w:hAnsi="Arial" w:cs="Arial"/>
                <w:i/>
                <w:sz w:val="20"/>
                <w:szCs w:val="20"/>
              </w:rPr>
              <w:t>.</w:t>
            </w:r>
            <w:r w:rsidRPr="0078379C">
              <w:rPr>
                <w:rFonts w:ascii="Arial" w:hAnsi="Arial" w:cs="Arial"/>
                <w:sz w:val="20"/>
                <w:szCs w:val="20"/>
              </w:rPr>
              <w:t xml:space="preserve"> </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sz w:val="20"/>
                <w:szCs w:val="20"/>
              </w:rPr>
              <w:t>Организация повторения правила написания букв</w:t>
            </w:r>
            <w:r w:rsidRPr="0078379C">
              <w:rPr>
                <w:rFonts w:ascii="Arial" w:hAnsi="Arial" w:cs="Arial"/>
                <w:sz w:val="20"/>
                <w:szCs w:val="20"/>
              </w:rPr>
              <w:t>о</w:t>
            </w:r>
            <w:r w:rsidRPr="0078379C">
              <w:rPr>
                <w:rFonts w:ascii="Arial" w:hAnsi="Arial" w:cs="Arial"/>
                <w:sz w:val="20"/>
                <w:szCs w:val="20"/>
              </w:rPr>
              <w:t xml:space="preserve">сочетаний </w:t>
            </w:r>
            <w:proofErr w:type="spellStart"/>
            <w:r w:rsidRPr="00657782">
              <w:rPr>
                <w:rFonts w:ascii="Arial" w:hAnsi="Arial" w:cs="Arial"/>
                <w:i/>
                <w:sz w:val="20"/>
                <w:szCs w:val="20"/>
              </w:rPr>
              <w:t>жи-ши</w:t>
            </w:r>
            <w:proofErr w:type="spellEnd"/>
            <w:r w:rsidRPr="0078379C">
              <w:rPr>
                <w:rFonts w:ascii="Arial" w:hAnsi="Arial" w:cs="Arial"/>
                <w:sz w:val="20"/>
                <w:szCs w:val="20"/>
              </w:rPr>
              <w:t xml:space="preserve">, </w:t>
            </w:r>
            <w:proofErr w:type="spellStart"/>
            <w:r w:rsidRPr="0078379C">
              <w:rPr>
                <w:rFonts w:ascii="Arial" w:hAnsi="Arial" w:cs="Arial"/>
                <w:i/>
                <w:sz w:val="20"/>
                <w:szCs w:val="20"/>
              </w:rPr>
              <w:t>чу-щу</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ча-ща</w:t>
            </w:r>
            <w:proofErr w:type="spellEnd"/>
            <w:r w:rsidRPr="0078379C">
              <w:rPr>
                <w:rFonts w:ascii="Arial" w:hAnsi="Arial" w:cs="Arial"/>
                <w:i/>
                <w:sz w:val="20"/>
                <w:szCs w:val="20"/>
              </w:rPr>
              <w:t xml:space="preserve">, ЧК, </w:t>
            </w:r>
            <w:proofErr w:type="spellStart"/>
            <w:r w:rsidRPr="0078379C">
              <w:rPr>
                <w:rFonts w:ascii="Arial" w:hAnsi="Arial" w:cs="Arial"/>
                <w:i/>
                <w:sz w:val="20"/>
                <w:szCs w:val="20"/>
              </w:rPr>
              <w:t>чн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щн</w:t>
            </w:r>
            <w:proofErr w:type="spellEnd"/>
            <w:r w:rsidRPr="0078379C">
              <w:rPr>
                <w:rFonts w:ascii="Arial" w:hAnsi="Arial" w:cs="Arial"/>
                <w:sz w:val="20"/>
                <w:szCs w:val="20"/>
              </w:rPr>
              <w:t>; пров</w:t>
            </w:r>
            <w:r w:rsidRPr="0078379C">
              <w:rPr>
                <w:rFonts w:ascii="Arial" w:hAnsi="Arial" w:cs="Arial"/>
                <w:sz w:val="20"/>
                <w:szCs w:val="20"/>
              </w:rPr>
              <w:t>е</w:t>
            </w:r>
            <w:r w:rsidRPr="0078379C">
              <w:rPr>
                <w:rFonts w:ascii="Arial" w:hAnsi="Arial" w:cs="Arial"/>
                <w:sz w:val="20"/>
                <w:szCs w:val="20"/>
              </w:rPr>
              <w:t>дение орфографического тренинга; отработка нап</w:t>
            </w:r>
            <w:r w:rsidRPr="0078379C">
              <w:rPr>
                <w:rFonts w:ascii="Arial" w:hAnsi="Arial" w:cs="Arial"/>
                <w:sz w:val="20"/>
                <w:szCs w:val="20"/>
              </w:rPr>
              <w:t>и</w:t>
            </w:r>
            <w:r w:rsidRPr="0078379C">
              <w:rPr>
                <w:rFonts w:ascii="Arial" w:hAnsi="Arial" w:cs="Arial"/>
                <w:sz w:val="20"/>
                <w:szCs w:val="20"/>
              </w:rPr>
              <w:t xml:space="preserve">сания буквосочетаний </w:t>
            </w:r>
            <w:proofErr w:type="spellStart"/>
            <w:r w:rsidRPr="0078379C">
              <w:rPr>
                <w:rFonts w:ascii="Arial" w:hAnsi="Arial" w:cs="Arial"/>
                <w:i/>
                <w:sz w:val="20"/>
                <w:szCs w:val="20"/>
              </w:rPr>
              <w:t>чк</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щн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нщ</w:t>
            </w:r>
            <w:proofErr w:type="spellEnd"/>
            <w:r w:rsidRPr="0078379C">
              <w:rPr>
                <w:rFonts w:ascii="Arial" w:hAnsi="Arial" w:cs="Arial"/>
                <w:sz w:val="20"/>
                <w:szCs w:val="20"/>
              </w:rPr>
              <w:t>.</w:t>
            </w:r>
          </w:p>
        </w:tc>
        <w:tc>
          <w:tcPr>
            <w:tcW w:w="2400" w:type="dxa"/>
            <w:gridSpan w:val="3"/>
          </w:tcPr>
          <w:p w:rsidR="00D06E91" w:rsidRPr="0078379C" w:rsidRDefault="00D06E91" w:rsidP="00D06E91">
            <w:pPr>
              <w:pStyle w:val="afd"/>
              <w:rPr>
                <w:rFonts w:ascii="Arial" w:hAnsi="Arial" w:cs="Arial"/>
                <w:sz w:val="20"/>
                <w:szCs w:val="20"/>
              </w:rPr>
            </w:pPr>
            <w:r w:rsidRPr="0078379C">
              <w:rPr>
                <w:rFonts w:ascii="Arial" w:eastAsia="Calibri" w:hAnsi="Arial" w:cs="Arial"/>
                <w:noProof/>
                <w:sz w:val="20"/>
                <w:szCs w:val="20"/>
              </w:rPr>
              <w:t>- пис</w:t>
            </w:r>
            <w:r>
              <w:rPr>
                <w:rFonts w:ascii="Arial" w:eastAsia="Calibri" w:hAnsi="Arial" w:cs="Arial"/>
                <w:noProof/>
                <w:sz w:val="20"/>
                <w:szCs w:val="20"/>
              </w:rPr>
              <w:t xml:space="preserve">ать слова с буквосочетаниями </w:t>
            </w:r>
            <w:r w:rsidRPr="00657782">
              <w:rPr>
                <w:rFonts w:ascii="Arial" w:eastAsia="Calibri" w:hAnsi="Arial" w:cs="Arial"/>
                <w:i/>
                <w:noProof/>
                <w:sz w:val="20"/>
                <w:szCs w:val="20"/>
              </w:rPr>
              <w:t>жи-ши, ча-ща, чу-щу,  чк, чн, щн</w:t>
            </w:r>
            <w:r w:rsidRPr="0078379C">
              <w:rPr>
                <w:rFonts w:ascii="Arial" w:eastAsia="Calibri" w:hAnsi="Arial" w:cs="Arial"/>
                <w:noProof/>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Формирование умения оценивать свою работу и работу одноклассн</w:t>
            </w:r>
            <w:r w:rsidRPr="0078379C">
              <w:rPr>
                <w:rFonts w:ascii="Arial" w:hAnsi="Arial" w:cs="Arial"/>
                <w:sz w:val="20"/>
                <w:szCs w:val="20"/>
              </w:rPr>
              <w:t>и</w:t>
            </w:r>
            <w:r w:rsidRPr="0078379C">
              <w:rPr>
                <w:rFonts w:ascii="Arial" w:hAnsi="Arial" w:cs="Arial"/>
                <w:sz w:val="20"/>
                <w:szCs w:val="20"/>
              </w:rPr>
              <w:t>ков на основе заданных критериев.</w:t>
            </w:r>
          </w:p>
        </w:tc>
        <w:tc>
          <w:tcPr>
            <w:tcW w:w="3480" w:type="dxa"/>
            <w:gridSpan w:val="2"/>
          </w:tcPr>
          <w:p w:rsidR="00D06E91" w:rsidRPr="0078379C" w:rsidRDefault="00D06E91" w:rsidP="00D06E91">
            <w:pPr>
              <w:autoSpaceDE w:val="0"/>
              <w:autoSpaceDN w:val="0"/>
              <w:adjustRightInd w:val="0"/>
              <w:rPr>
                <w:rFonts w:ascii="Arial" w:hAnsi="Arial" w:cs="Arial"/>
                <w:sz w:val="20"/>
                <w:szCs w:val="20"/>
              </w:rPr>
            </w:pPr>
            <w:r w:rsidRPr="0078379C">
              <w:rPr>
                <w:rFonts w:ascii="Arial" w:hAnsi="Arial" w:cs="Arial"/>
                <w:sz w:val="20"/>
                <w:szCs w:val="20"/>
              </w:rPr>
              <w:t>Стремление к более точному в</w:t>
            </w:r>
            <w:r w:rsidRPr="0078379C">
              <w:rPr>
                <w:rFonts w:ascii="Arial" w:hAnsi="Arial" w:cs="Arial"/>
                <w:sz w:val="20"/>
                <w:szCs w:val="20"/>
              </w:rPr>
              <w:t>ы</w:t>
            </w:r>
            <w:r w:rsidRPr="0078379C">
              <w:rPr>
                <w:rFonts w:ascii="Arial" w:hAnsi="Arial" w:cs="Arial"/>
                <w:sz w:val="20"/>
                <w:szCs w:val="20"/>
              </w:rPr>
              <w:t>ражению собственного мнения и позиции.</w:t>
            </w:r>
          </w:p>
          <w:p w:rsidR="00D06E91" w:rsidRPr="0078379C" w:rsidRDefault="00D06E91" w:rsidP="00D06E91">
            <w:pPr>
              <w:rPr>
                <w:rFonts w:ascii="Arial" w:hAnsi="Arial" w:cs="Arial"/>
                <w:sz w:val="20"/>
                <w:szCs w:val="20"/>
              </w:rPr>
            </w:pPr>
          </w:p>
        </w:tc>
        <w:tc>
          <w:tcPr>
            <w:tcW w:w="905" w:type="dxa"/>
            <w:gridSpan w:val="2"/>
          </w:tcPr>
          <w:p w:rsidR="00D06E91" w:rsidRPr="00956933" w:rsidRDefault="00875B33" w:rsidP="00D06E91">
            <w:pPr>
              <w:jc w:val="center"/>
              <w:rPr>
                <w:rFonts w:ascii="Arial" w:hAnsi="Arial" w:cs="Arial"/>
                <w:sz w:val="22"/>
                <w:szCs w:val="22"/>
              </w:rPr>
            </w:pPr>
            <w:r>
              <w:rPr>
                <w:rFonts w:ascii="Arial" w:hAnsi="Arial" w:cs="Arial"/>
                <w:sz w:val="22"/>
                <w:szCs w:val="22"/>
              </w:rPr>
              <w:t>05.11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41</w:t>
            </w:r>
            <w:r w:rsidR="00D06E91" w:rsidRPr="0078379C">
              <w:rPr>
                <w:rFonts w:ascii="Arial" w:hAnsi="Arial" w:cs="Arial"/>
                <w:sz w:val="20"/>
                <w:szCs w:val="20"/>
              </w:rPr>
              <w:t>.</w:t>
            </w:r>
          </w:p>
          <w:p w:rsidR="00D06E91" w:rsidRPr="0078379C" w:rsidRDefault="00D06E91" w:rsidP="00D06E91">
            <w:pPr>
              <w:rPr>
                <w:rFonts w:ascii="Arial" w:hAnsi="Arial" w:cs="Arial"/>
                <w:sz w:val="20"/>
                <w:szCs w:val="20"/>
              </w:rPr>
            </w:pPr>
          </w:p>
        </w:tc>
        <w:tc>
          <w:tcPr>
            <w:tcW w:w="1746" w:type="dxa"/>
          </w:tcPr>
          <w:p w:rsidR="00D06E91" w:rsidRDefault="00D06E91" w:rsidP="00D06E91">
            <w:pPr>
              <w:rPr>
                <w:rFonts w:ascii="Arial" w:hAnsi="Arial" w:cs="Arial"/>
                <w:sz w:val="20"/>
                <w:szCs w:val="20"/>
              </w:rPr>
            </w:pPr>
            <w:r w:rsidRPr="0078379C">
              <w:rPr>
                <w:rFonts w:ascii="Arial" w:hAnsi="Arial" w:cs="Arial"/>
                <w:b/>
                <w:i/>
                <w:sz w:val="20"/>
                <w:szCs w:val="20"/>
              </w:rPr>
              <w:t>Контрольный диктант</w:t>
            </w:r>
            <w:r w:rsidRPr="0078379C">
              <w:rPr>
                <w:rFonts w:ascii="Arial" w:hAnsi="Arial" w:cs="Arial"/>
                <w:sz w:val="20"/>
                <w:szCs w:val="20"/>
              </w:rPr>
              <w:t xml:space="preserve"> с грамматич</w:t>
            </w:r>
            <w:r w:rsidRPr="0078379C">
              <w:rPr>
                <w:rFonts w:ascii="Arial" w:hAnsi="Arial" w:cs="Arial"/>
                <w:sz w:val="20"/>
                <w:szCs w:val="20"/>
              </w:rPr>
              <w:t>е</w:t>
            </w:r>
            <w:r w:rsidRPr="0078379C">
              <w:rPr>
                <w:rFonts w:ascii="Arial" w:hAnsi="Arial" w:cs="Arial"/>
                <w:sz w:val="20"/>
                <w:szCs w:val="20"/>
              </w:rPr>
              <w:t>ским заданием по теме «Пр</w:t>
            </w:r>
            <w:r w:rsidRPr="0078379C">
              <w:rPr>
                <w:rFonts w:ascii="Arial" w:hAnsi="Arial" w:cs="Arial"/>
                <w:sz w:val="20"/>
                <w:szCs w:val="20"/>
              </w:rPr>
              <w:t>а</w:t>
            </w:r>
            <w:r w:rsidRPr="0078379C">
              <w:rPr>
                <w:rFonts w:ascii="Arial" w:hAnsi="Arial" w:cs="Arial"/>
                <w:sz w:val="20"/>
                <w:szCs w:val="20"/>
              </w:rPr>
              <w:t>вописание бу</w:t>
            </w:r>
            <w:r w:rsidRPr="0078379C">
              <w:rPr>
                <w:rFonts w:ascii="Arial" w:hAnsi="Arial" w:cs="Arial"/>
                <w:sz w:val="20"/>
                <w:szCs w:val="20"/>
              </w:rPr>
              <w:t>к</w:t>
            </w:r>
            <w:r w:rsidRPr="0078379C">
              <w:rPr>
                <w:rFonts w:ascii="Arial" w:hAnsi="Arial" w:cs="Arial"/>
                <w:sz w:val="20"/>
                <w:szCs w:val="20"/>
              </w:rPr>
              <w:t xml:space="preserve">восочетаний </w:t>
            </w:r>
            <w:proofErr w:type="spellStart"/>
            <w:r w:rsidRPr="0078379C">
              <w:rPr>
                <w:rFonts w:ascii="Arial" w:hAnsi="Arial" w:cs="Arial"/>
                <w:i/>
                <w:sz w:val="20"/>
                <w:szCs w:val="20"/>
              </w:rPr>
              <w:t>жи-ши</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ча-ща</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чу-щу</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чк</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чн</w:t>
            </w:r>
            <w:proofErr w:type="spellEnd"/>
            <w:r w:rsidRPr="0078379C">
              <w:rPr>
                <w:rFonts w:ascii="Arial" w:hAnsi="Arial" w:cs="Arial"/>
                <w:i/>
                <w:sz w:val="20"/>
                <w:szCs w:val="20"/>
              </w:rPr>
              <w:t xml:space="preserve">, </w:t>
            </w:r>
            <w:proofErr w:type="spellStart"/>
            <w:r w:rsidRPr="0078379C">
              <w:rPr>
                <w:rFonts w:ascii="Arial" w:hAnsi="Arial" w:cs="Arial"/>
                <w:i/>
                <w:sz w:val="20"/>
                <w:szCs w:val="20"/>
              </w:rPr>
              <w:t>щн</w:t>
            </w:r>
            <w:proofErr w:type="spellEnd"/>
            <w:r w:rsidRPr="0078379C">
              <w:rPr>
                <w:rFonts w:ascii="Arial" w:hAnsi="Arial" w:cs="Arial"/>
                <w:sz w:val="20"/>
                <w:szCs w:val="20"/>
              </w:rPr>
              <w:t>». 40 мин.</w:t>
            </w:r>
          </w:p>
          <w:p w:rsidR="00D06E91" w:rsidRPr="0078379C" w:rsidRDefault="00D06E91" w:rsidP="00D06E91">
            <w:pPr>
              <w:rPr>
                <w:rFonts w:ascii="Arial" w:hAnsi="Arial" w:cs="Arial"/>
                <w:sz w:val="20"/>
                <w:szCs w:val="20"/>
              </w:rPr>
            </w:pP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ко</w:t>
            </w:r>
            <w:r w:rsidRPr="0078379C">
              <w:rPr>
                <w:rFonts w:ascii="Arial" w:hAnsi="Arial" w:cs="Arial"/>
                <w:sz w:val="20"/>
                <w:szCs w:val="20"/>
              </w:rPr>
              <w:t>н</w:t>
            </w:r>
            <w:r w:rsidRPr="0078379C">
              <w:rPr>
                <w:rFonts w:ascii="Arial" w:hAnsi="Arial" w:cs="Arial"/>
                <w:sz w:val="20"/>
                <w:szCs w:val="20"/>
              </w:rPr>
              <w:t>троля</w:t>
            </w:r>
            <w:r>
              <w:rPr>
                <w:rFonts w:ascii="Arial" w:hAnsi="Arial" w:cs="Arial"/>
                <w:sz w:val="20"/>
                <w:szCs w:val="20"/>
              </w:rPr>
              <w:t>.</w:t>
            </w:r>
            <w:r w:rsidRPr="0078379C">
              <w:rPr>
                <w:rFonts w:ascii="Arial" w:hAnsi="Arial" w:cs="Arial"/>
                <w:sz w:val="20"/>
                <w:szCs w:val="20"/>
              </w:rPr>
              <w:t xml:space="preserve"> </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Проверка полученных знаний по теме «Шипящие согласные звуки. Буквосочетания </w:t>
            </w:r>
            <w:r w:rsidRPr="00E24DCE">
              <w:rPr>
                <w:rFonts w:ascii="Arial" w:hAnsi="Arial" w:cs="Arial"/>
                <w:i/>
                <w:noProof/>
                <w:sz w:val="20"/>
                <w:szCs w:val="20"/>
              </w:rPr>
              <w:t>жи-ши, ча-ща, чу-щу, чк, чн, щн</w:t>
            </w:r>
            <w:r w:rsidRPr="0078379C">
              <w:rPr>
                <w:rFonts w:ascii="Arial" w:hAnsi="Arial" w:cs="Arial"/>
                <w:noProof/>
                <w:sz w:val="20"/>
                <w:szCs w:val="20"/>
              </w:rPr>
              <w:t>».</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Умение  правильно писать слова с сочет</w:t>
            </w:r>
            <w:r w:rsidRPr="0078379C">
              <w:rPr>
                <w:rFonts w:ascii="Arial" w:hAnsi="Arial" w:cs="Arial"/>
                <w:sz w:val="20"/>
                <w:szCs w:val="20"/>
              </w:rPr>
              <w:t>а</w:t>
            </w:r>
            <w:r w:rsidRPr="0078379C">
              <w:rPr>
                <w:rFonts w:ascii="Arial" w:hAnsi="Arial" w:cs="Arial"/>
                <w:sz w:val="20"/>
                <w:szCs w:val="20"/>
              </w:rPr>
              <w:t xml:space="preserve">ниями </w:t>
            </w:r>
            <w:proofErr w:type="spellStart"/>
            <w:r w:rsidRPr="00657782">
              <w:rPr>
                <w:rFonts w:ascii="Arial" w:hAnsi="Arial" w:cs="Arial"/>
                <w:i/>
                <w:sz w:val="20"/>
                <w:szCs w:val="20"/>
              </w:rPr>
              <w:t>жи-ши</w:t>
            </w:r>
            <w:proofErr w:type="spellEnd"/>
            <w:r w:rsidRPr="00657782">
              <w:rPr>
                <w:rFonts w:ascii="Arial" w:hAnsi="Arial" w:cs="Arial"/>
                <w:i/>
                <w:sz w:val="20"/>
                <w:szCs w:val="20"/>
              </w:rPr>
              <w:t xml:space="preserve">, </w:t>
            </w:r>
            <w:proofErr w:type="spellStart"/>
            <w:r w:rsidRPr="00657782">
              <w:rPr>
                <w:rFonts w:ascii="Arial" w:hAnsi="Arial" w:cs="Arial"/>
                <w:i/>
                <w:sz w:val="20"/>
                <w:szCs w:val="20"/>
              </w:rPr>
              <w:t>ча-ща</w:t>
            </w:r>
            <w:proofErr w:type="spellEnd"/>
            <w:r w:rsidRPr="00657782">
              <w:rPr>
                <w:rFonts w:ascii="Arial" w:hAnsi="Arial" w:cs="Arial"/>
                <w:i/>
                <w:sz w:val="20"/>
                <w:szCs w:val="20"/>
              </w:rPr>
              <w:t xml:space="preserve">, </w:t>
            </w:r>
            <w:proofErr w:type="spellStart"/>
            <w:r w:rsidRPr="00657782">
              <w:rPr>
                <w:rFonts w:ascii="Arial" w:hAnsi="Arial" w:cs="Arial"/>
                <w:i/>
                <w:sz w:val="20"/>
                <w:szCs w:val="20"/>
              </w:rPr>
              <w:t>чу-щу</w:t>
            </w:r>
            <w:proofErr w:type="spellEnd"/>
            <w:r w:rsidRPr="00657782">
              <w:rPr>
                <w:rFonts w:ascii="Arial" w:hAnsi="Arial" w:cs="Arial"/>
                <w:i/>
                <w:sz w:val="20"/>
                <w:szCs w:val="20"/>
              </w:rPr>
              <w:t xml:space="preserve">, </w:t>
            </w:r>
            <w:proofErr w:type="spellStart"/>
            <w:r w:rsidRPr="00657782">
              <w:rPr>
                <w:rFonts w:ascii="Arial" w:hAnsi="Arial" w:cs="Arial"/>
                <w:i/>
                <w:sz w:val="20"/>
                <w:szCs w:val="20"/>
              </w:rPr>
              <w:t>чк</w:t>
            </w:r>
            <w:proofErr w:type="spellEnd"/>
            <w:r w:rsidRPr="00657782">
              <w:rPr>
                <w:rFonts w:ascii="Arial" w:hAnsi="Arial" w:cs="Arial"/>
                <w:i/>
                <w:sz w:val="20"/>
                <w:szCs w:val="20"/>
              </w:rPr>
              <w:t xml:space="preserve">, </w:t>
            </w:r>
            <w:proofErr w:type="spellStart"/>
            <w:r w:rsidRPr="00657782">
              <w:rPr>
                <w:rFonts w:ascii="Arial" w:hAnsi="Arial" w:cs="Arial"/>
                <w:i/>
                <w:sz w:val="20"/>
                <w:szCs w:val="20"/>
              </w:rPr>
              <w:t>чн</w:t>
            </w:r>
            <w:proofErr w:type="spellEnd"/>
            <w:r w:rsidRPr="00657782">
              <w:rPr>
                <w:rFonts w:ascii="Arial" w:hAnsi="Arial" w:cs="Arial"/>
                <w:i/>
                <w:sz w:val="20"/>
                <w:szCs w:val="20"/>
              </w:rPr>
              <w:t xml:space="preserve">, </w:t>
            </w:r>
            <w:proofErr w:type="spellStart"/>
            <w:r w:rsidRPr="00657782">
              <w:rPr>
                <w:rFonts w:ascii="Arial" w:hAnsi="Arial" w:cs="Arial"/>
                <w:i/>
                <w:sz w:val="20"/>
                <w:szCs w:val="20"/>
              </w:rPr>
              <w:t>щн</w:t>
            </w:r>
            <w:proofErr w:type="spellEnd"/>
            <w:r w:rsidRPr="0078379C">
              <w:rPr>
                <w:rFonts w:ascii="Arial" w:hAnsi="Arial" w:cs="Arial"/>
                <w:sz w:val="20"/>
                <w:szCs w:val="20"/>
              </w:rPr>
              <w:t>. Сп</w:t>
            </w:r>
            <w:r w:rsidRPr="0078379C">
              <w:rPr>
                <w:rFonts w:ascii="Arial" w:hAnsi="Arial" w:cs="Arial"/>
                <w:sz w:val="20"/>
                <w:szCs w:val="20"/>
              </w:rPr>
              <w:t>о</w:t>
            </w:r>
            <w:r w:rsidRPr="0078379C">
              <w:rPr>
                <w:rFonts w:ascii="Arial" w:hAnsi="Arial" w:cs="Arial"/>
                <w:sz w:val="20"/>
                <w:szCs w:val="20"/>
              </w:rPr>
              <w:t>собность интерпрет</w:t>
            </w:r>
            <w:r w:rsidRPr="0078379C">
              <w:rPr>
                <w:rFonts w:ascii="Arial" w:hAnsi="Arial" w:cs="Arial"/>
                <w:sz w:val="20"/>
                <w:szCs w:val="20"/>
              </w:rPr>
              <w:t>и</w:t>
            </w:r>
            <w:r w:rsidRPr="0078379C">
              <w:rPr>
                <w:rFonts w:ascii="Arial" w:hAnsi="Arial" w:cs="Arial"/>
                <w:sz w:val="20"/>
                <w:szCs w:val="20"/>
              </w:rPr>
              <w:t>ровать  полученные знания.</w:t>
            </w:r>
          </w:p>
          <w:p w:rsidR="00D06E91" w:rsidRPr="0078379C" w:rsidRDefault="00D06E91" w:rsidP="00D06E91">
            <w:pPr>
              <w:rPr>
                <w:rFonts w:ascii="Arial" w:hAnsi="Arial" w:cs="Arial"/>
                <w:sz w:val="20"/>
                <w:szCs w:val="20"/>
              </w:rPr>
            </w:pP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Умение устанавливать, с какими учебными з</w:t>
            </w:r>
            <w:r w:rsidRPr="0078379C">
              <w:rPr>
                <w:rFonts w:ascii="Arial" w:hAnsi="Arial" w:cs="Arial"/>
                <w:sz w:val="20"/>
                <w:szCs w:val="20"/>
              </w:rPr>
              <w:t>а</w:t>
            </w:r>
            <w:r w:rsidRPr="0078379C">
              <w:rPr>
                <w:rFonts w:ascii="Arial" w:hAnsi="Arial" w:cs="Arial"/>
                <w:sz w:val="20"/>
                <w:szCs w:val="20"/>
              </w:rPr>
              <w:t>дачами ученик может самостоятельно успе</w:t>
            </w:r>
            <w:r w:rsidRPr="0078379C">
              <w:rPr>
                <w:rFonts w:ascii="Arial" w:hAnsi="Arial" w:cs="Arial"/>
                <w:sz w:val="20"/>
                <w:szCs w:val="20"/>
              </w:rPr>
              <w:t>ш</w:t>
            </w:r>
            <w:r w:rsidRPr="0078379C">
              <w:rPr>
                <w:rFonts w:ascii="Arial" w:hAnsi="Arial" w:cs="Arial"/>
                <w:sz w:val="20"/>
                <w:szCs w:val="20"/>
              </w:rPr>
              <w:t>но справиться.</w:t>
            </w:r>
          </w:p>
        </w:tc>
        <w:tc>
          <w:tcPr>
            <w:tcW w:w="3480"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Умение принимать установленные правила в планировании и ко</w:t>
            </w:r>
            <w:r w:rsidRPr="0078379C">
              <w:rPr>
                <w:rFonts w:ascii="Arial" w:hAnsi="Arial" w:cs="Arial"/>
                <w:sz w:val="20"/>
                <w:szCs w:val="20"/>
              </w:rPr>
              <w:t>н</w:t>
            </w:r>
            <w:r w:rsidRPr="0078379C">
              <w:rPr>
                <w:rFonts w:ascii="Arial" w:hAnsi="Arial" w:cs="Arial"/>
                <w:sz w:val="20"/>
                <w:szCs w:val="20"/>
              </w:rPr>
              <w:t xml:space="preserve">троле способа решения учебной </w:t>
            </w:r>
          </w:p>
          <w:p w:rsidR="00D06E91" w:rsidRPr="0078379C" w:rsidRDefault="00D06E91" w:rsidP="00D06E91">
            <w:pPr>
              <w:rPr>
                <w:rFonts w:ascii="Arial" w:hAnsi="Arial" w:cs="Arial"/>
                <w:sz w:val="20"/>
                <w:szCs w:val="20"/>
              </w:rPr>
            </w:pPr>
            <w:r w:rsidRPr="0078379C">
              <w:rPr>
                <w:rFonts w:ascii="Arial" w:hAnsi="Arial" w:cs="Arial"/>
                <w:sz w:val="20"/>
                <w:szCs w:val="20"/>
              </w:rPr>
              <w:t>задачи.</w:t>
            </w:r>
          </w:p>
        </w:tc>
        <w:tc>
          <w:tcPr>
            <w:tcW w:w="905" w:type="dxa"/>
            <w:gridSpan w:val="2"/>
          </w:tcPr>
          <w:p w:rsidR="00D06E91" w:rsidRPr="00956933" w:rsidRDefault="006F4FFC" w:rsidP="00D06E91">
            <w:pPr>
              <w:jc w:val="center"/>
              <w:rPr>
                <w:rFonts w:ascii="Arial" w:hAnsi="Arial" w:cs="Arial"/>
                <w:sz w:val="22"/>
                <w:szCs w:val="22"/>
              </w:rPr>
            </w:pPr>
            <w:r w:rsidRPr="00956933">
              <w:rPr>
                <w:rFonts w:ascii="Arial" w:hAnsi="Arial" w:cs="Arial"/>
                <w:sz w:val="22"/>
                <w:szCs w:val="22"/>
              </w:rPr>
              <w:t>0</w:t>
            </w:r>
            <w:r w:rsidR="00875B33">
              <w:rPr>
                <w:rFonts w:ascii="Arial" w:hAnsi="Arial" w:cs="Arial"/>
                <w:sz w:val="22"/>
                <w:szCs w:val="22"/>
              </w:rPr>
              <w:t>6</w:t>
            </w:r>
            <w:r w:rsidRPr="00956933">
              <w:rPr>
                <w:rFonts w:ascii="Arial" w:hAnsi="Arial" w:cs="Arial"/>
                <w:sz w:val="22"/>
                <w:szCs w:val="22"/>
              </w:rPr>
              <w:t>.1</w:t>
            </w:r>
            <w:r w:rsidR="00875B33">
              <w:rPr>
                <w:rFonts w:ascii="Arial" w:hAnsi="Arial" w:cs="Arial"/>
                <w:sz w:val="22"/>
                <w:szCs w:val="22"/>
              </w:rPr>
              <w:t>1</w:t>
            </w:r>
          </w:p>
        </w:tc>
      </w:tr>
      <w:tr w:rsidR="00956933" w:rsidRPr="0078379C">
        <w:tc>
          <w:tcPr>
            <w:tcW w:w="567" w:type="dxa"/>
          </w:tcPr>
          <w:p w:rsidR="00956933" w:rsidRPr="0078379C" w:rsidRDefault="00875B33" w:rsidP="005C6B93">
            <w:pPr>
              <w:rPr>
                <w:rFonts w:ascii="Arial" w:hAnsi="Arial" w:cs="Arial"/>
                <w:sz w:val="20"/>
                <w:szCs w:val="20"/>
              </w:rPr>
            </w:pPr>
            <w:r>
              <w:rPr>
                <w:rFonts w:ascii="Arial" w:hAnsi="Arial" w:cs="Arial"/>
                <w:sz w:val="20"/>
                <w:szCs w:val="20"/>
              </w:rPr>
              <w:t>42</w:t>
            </w:r>
          </w:p>
          <w:p w:rsidR="00956933" w:rsidRPr="0078379C" w:rsidRDefault="00956933" w:rsidP="005C6B93">
            <w:pPr>
              <w:rPr>
                <w:rFonts w:ascii="Arial" w:hAnsi="Arial" w:cs="Arial"/>
                <w:sz w:val="20"/>
                <w:szCs w:val="20"/>
              </w:rPr>
            </w:pPr>
          </w:p>
        </w:tc>
        <w:tc>
          <w:tcPr>
            <w:tcW w:w="1746" w:type="dxa"/>
          </w:tcPr>
          <w:p w:rsidR="00956933" w:rsidRPr="0078379C" w:rsidRDefault="00956933" w:rsidP="005C6B93">
            <w:pPr>
              <w:rPr>
                <w:rFonts w:ascii="Arial" w:hAnsi="Arial" w:cs="Arial"/>
                <w:i/>
                <w:noProof/>
                <w:sz w:val="20"/>
                <w:szCs w:val="20"/>
              </w:rPr>
            </w:pPr>
            <w:r w:rsidRPr="0078379C">
              <w:rPr>
                <w:rFonts w:ascii="Arial" w:hAnsi="Arial" w:cs="Arial"/>
                <w:i/>
                <w:noProof/>
                <w:sz w:val="20"/>
                <w:szCs w:val="20"/>
              </w:rPr>
              <w:t>Р/р</w:t>
            </w:r>
            <w:r>
              <w:rPr>
                <w:rFonts w:ascii="Arial" w:hAnsi="Arial" w:cs="Arial"/>
                <w:i/>
                <w:noProof/>
                <w:sz w:val="20"/>
                <w:szCs w:val="20"/>
              </w:rPr>
              <w:t xml:space="preserve">. </w:t>
            </w:r>
            <w:r w:rsidRPr="0078379C">
              <w:rPr>
                <w:rFonts w:ascii="Arial" w:hAnsi="Arial" w:cs="Arial"/>
                <w:i/>
                <w:noProof/>
                <w:sz w:val="20"/>
                <w:szCs w:val="20"/>
              </w:rPr>
              <w:t xml:space="preserve">Составление рассказа по </w:t>
            </w:r>
            <w:r w:rsidRPr="0078379C">
              <w:rPr>
                <w:rFonts w:ascii="Arial" w:hAnsi="Arial" w:cs="Arial"/>
                <w:i/>
                <w:noProof/>
                <w:sz w:val="20"/>
                <w:szCs w:val="20"/>
              </w:rPr>
              <w:lastRenderedPageBreak/>
              <w:t xml:space="preserve">картинке, по вопросам к ней </w:t>
            </w:r>
            <w:r>
              <w:rPr>
                <w:rFonts w:ascii="Arial" w:hAnsi="Arial" w:cs="Arial"/>
                <w:i/>
                <w:noProof/>
                <w:sz w:val="20"/>
                <w:szCs w:val="20"/>
              </w:rPr>
              <w:t>и опорным словам. 40 мин.</w:t>
            </w:r>
          </w:p>
        </w:tc>
        <w:tc>
          <w:tcPr>
            <w:tcW w:w="1320" w:type="dxa"/>
          </w:tcPr>
          <w:p w:rsidR="00956933" w:rsidRPr="0078379C" w:rsidRDefault="00956933" w:rsidP="005C6B93">
            <w:pPr>
              <w:rPr>
                <w:rFonts w:ascii="Arial" w:hAnsi="Arial" w:cs="Arial"/>
                <w:noProof/>
                <w:sz w:val="20"/>
                <w:szCs w:val="20"/>
              </w:rPr>
            </w:pPr>
            <w:r w:rsidRPr="0078379C">
              <w:rPr>
                <w:rFonts w:ascii="Arial" w:hAnsi="Arial" w:cs="Arial"/>
                <w:noProof/>
                <w:sz w:val="20"/>
                <w:szCs w:val="20"/>
              </w:rPr>
              <w:lastRenderedPageBreak/>
              <w:t>Урок развития речи</w:t>
            </w:r>
            <w:r>
              <w:rPr>
                <w:rFonts w:ascii="Arial" w:hAnsi="Arial" w:cs="Arial"/>
                <w:noProof/>
                <w:sz w:val="20"/>
                <w:szCs w:val="20"/>
              </w:rPr>
              <w:t>.</w:t>
            </w:r>
          </w:p>
        </w:tc>
        <w:tc>
          <w:tcPr>
            <w:tcW w:w="2823" w:type="dxa"/>
          </w:tcPr>
          <w:p w:rsidR="00956933" w:rsidRPr="0078379C" w:rsidRDefault="00956933" w:rsidP="005C6B93">
            <w:pPr>
              <w:rPr>
                <w:rFonts w:ascii="Arial" w:hAnsi="Arial" w:cs="Arial"/>
                <w:noProof/>
                <w:sz w:val="20"/>
                <w:szCs w:val="20"/>
              </w:rPr>
            </w:pPr>
            <w:r w:rsidRPr="0078379C">
              <w:rPr>
                <w:rFonts w:ascii="Arial" w:hAnsi="Arial" w:cs="Arial"/>
                <w:noProof/>
                <w:sz w:val="20"/>
                <w:szCs w:val="20"/>
              </w:rPr>
              <w:t>Составление рассказа по картинке, по вопросам к ней и опорным словам.</w:t>
            </w:r>
          </w:p>
        </w:tc>
        <w:tc>
          <w:tcPr>
            <w:tcW w:w="2400" w:type="dxa"/>
            <w:gridSpan w:val="3"/>
          </w:tcPr>
          <w:p w:rsidR="00956933" w:rsidRPr="0078379C" w:rsidRDefault="00956933" w:rsidP="005C6B93">
            <w:pPr>
              <w:rPr>
                <w:rFonts w:ascii="Arial" w:hAnsi="Arial" w:cs="Arial"/>
                <w:sz w:val="20"/>
                <w:szCs w:val="20"/>
              </w:rPr>
            </w:pPr>
            <w:r w:rsidRPr="0078379C">
              <w:rPr>
                <w:rFonts w:ascii="Arial" w:hAnsi="Arial" w:cs="Arial"/>
                <w:sz w:val="20"/>
                <w:szCs w:val="20"/>
              </w:rPr>
              <w:t>- составлять рассказ по картинке, по вопр</w:t>
            </w:r>
            <w:r w:rsidRPr="0078379C">
              <w:rPr>
                <w:rFonts w:ascii="Arial" w:hAnsi="Arial" w:cs="Arial"/>
                <w:sz w:val="20"/>
                <w:szCs w:val="20"/>
              </w:rPr>
              <w:t>о</w:t>
            </w:r>
            <w:r w:rsidRPr="0078379C">
              <w:rPr>
                <w:rFonts w:ascii="Arial" w:hAnsi="Arial" w:cs="Arial"/>
                <w:sz w:val="20"/>
                <w:szCs w:val="20"/>
              </w:rPr>
              <w:t xml:space="preserve">сам к ней и опорным </w:t>
            </w:r>
            <w:r w:rsidRPr="0078379C">
              <w:rPr>
                <w:rFonts w:ascii="Arial" w:hAnsi="Arial" w:cs="Arial"/>
                <w:sz w:val="20"/>
                <w:szCs w:val="20"/>
              </w:rPr>
              <w:lastRenderedPageBreak/>
              <w:t>словам</w:t>
            </w:r>
            <w:r>
              <w:rPr>
                <w:rFonts w:ascii="Arial" w:hAnsi="Arial" w:cs="Arial"/>
                <w:sz w:val="20"/>
                <w:szCs w:val="20"/>
              </w:rPr>
              <w:t>;</w:t>
            </w:r>
          </w:p>
          <w:p w:rsidR="00956933" w:rsidRPr="0078379C" w:rsidRDefault="00956933" w:rsidP="005C6B93">
            <w:pPr>
              <w:rPr>
                <w:rFonts w:ascii="Arial" w:hAnsi="Arial" w:cs="Arial"/>
                <w:sz w:val="20"/>
                <w:szCs w:val="20"/>
              </w:rPr>
            </w:pPr>
            <w:r w:rsidRPr="0078379C">
              <w:rPr>
                <w:rFonts w:ascii="Arial" w:hAnsi="Arial" w:cs="Arial"/>
                <w:sz w:val="20"/>
                <w:szCs w:val="20"/>
              </w:rPr>
              <w:t>-</w:t>
            </w:r>
            <w:r>
              <w:rPr>
                <w:rFonts w:ascii="Arial" w:hAnsi="Arial" w:cs="Arial"/>
                <w:sz w:val="20"/>
                <w:szCs w:val="20"/>
              </w:rPr>
              <w:t xml:space="preserve"> </w:t>
            </w:r>
            <w:r w:rsidRPr="0078379C">
              <w:rPr>
                <w:rFonts w:ascii="Arial" w:hAnsi="Arial" w:cs="Arial"/>
                <w:sz w:val="20"/>
                <w:szCs w:val="20"/>
              </w:rPr>
              <w:t>записывать предл</w:t>
            </w:r>
            <w:r w:rsidRPr="0078379C">
              <w:rPr>
                <w:rFonts w:ascii="Arial" w:hAnsi="Arial" w:cs="Arial"/>
                <w:sz w:val="20"/>
                <w:szCs w:val="20"/>
              </w:rPr>
              <w:t>о</w:t>
            </w:r>
            <w:r w:rsidRPr="0078379C">
              <w:rPr>
                <w:rFonts w:ascii="Arial" w:hAnsi="Arial" w:cs="Arial"/>
                <w:sz w:val="20"/>
                <w:szCs w:val="20"/>
              </w:rPr>
              <w:t>жения, правильно их оформляя</w:t>
            </w:r>
            <w:r>
              <w:rPr>
                <w:rFonts w:ascii="Arial" w:hAnsi="Arial" w:cs="Arial"/>
                <w:sz w:val="20"/>
                <w:szCs w:val="20"/>
              </w:rPr>
              <w:t>.</w:t>
            </w:r>
          </w:p>
        </w:tc>
        <w:tc>
          <w:tcPr>
            <w:tcW w:w="2494" w:type="dxa"/>
            <w:gridSpan w:val="2"/>
          </w:tcPr>
          <w:p w:rsidR="00956933" w:rsidRPr="0078379C" w:rsidRDefault="00956933" w:rsidP="005C6B93">
            <w:pPr>
              <w:rPr>
                <w:rFonts w:ascii="Arial" w:hAnsi="Arial" w:cs="Arial"/>
                <w:sz w:val="20"/>
                <w:szCs w:val="20"/>
              </w:rPr>
            </w:pPr>
            <w:r w:rsidRPr="0078379C">
              <w:rPr>
                <w:rFonts w:ascii="Arial" w:hAnsi="Arial" w:cs="Arial"/>
                <w:sz w:val="20"/>
                <w:szCs w:val="20"/>
              </w:rPr>
              <w:lastRenderedPageBreak/>
              <w:t>- осознавать потре</w:t>
            </w:r>
            <w:r w:rsidRPr="0078379C">
              <w:rPr>
                <w:rFonts w:ascii="Arial" w:hAnsi="Arial" w:cs="Arial"/>
                <w:sz w:val="20"/>
                <w:szCs w:val="20"/>
              </w:rPr>
              <w:t>б</w:t>
            </w:r>
            <w:r w:rsidRPr="0078379C">
              <w:rPr>
                <w:rFonts w:ascii="Arial" w:hAnsi="Arial" w:cs="Arial"/>
                <w:sz w:val="20"/>
                <w:szCs w:val="20"/>
              </w:rPr>
              <w:t>ность в освоении ле</w:t>
            </w:r>
            <w:r w:rsidRPr="0078379C">
              <w:rPr>
                <w:rFonts w:ascii="Arial" w:hAnsi="Arial" w:cs="Arial"/>
                <w:sz w:val="20"/>
                <w:szCs w:val="20"/>
              </w:rPr>
              <w:t>к</w:t>
            </w:r>
            <w:r w:rsidRPr="0078379C">
              <w:rPr>
                <w:rFonts w:ascii="Arial" w:hAnsi="Arial" w:cs="Arial"/>
                <w:sz w:val="20"/>
                <w:szCs w:val="20"/>
              </w:rPr>
              <w:t xml:space="preserve">сического богатства </w:t>
            </w:r>
            <w:r w:rsidRPr="0078379C">
              <w:rPr>
                <w:rFonts w:ascii="Arial" w:hAnsi="Arial" w:cs="Arial"/>
                <w:sz w:val="20"/>
                <w:szCs w:val="20"/>
              </w:rPr>
              <w:lastRenderedPageBreak/>
              <w:t>родного языка</w:t>
            </w:r>
            <w:r>
              <w:rPr>
                <w:rFonts w:ascii="Arial" w:hAnsi="Arial" w:cs="Arial"/>
                <w:sz w:val="20"/>
                <w:szCs w:val="20"/>
              </w:rPr>
              <w:t>.</w:t>
            </w:r>
          </w:p>
        </w:tc>
        <w:tc>
          <w:tcPr>
            <w:tcW w:w="3480" w:type="dxa"/>
            <w:gridSpan w:val="2"/>
          </w:tcPr>
          <w:p w:rsidR="00956933" w:rsidRPr="0078379C" w:rsidRDefault="00956933" w:rsidP="005C6B93">
            <w:pPr>
              <w:rPr>
                <w:rFonts w:ascii="Arial" w:hAnsi="Arial" w:cs="Arial"/>
                <w:sz w:val="20"/>
                <w:szCs w:val="20"/>
              </w:rPr>
            </w:pPr>
            <w:r w:rsidRPr="00B566AF">
              <w:rPr>
                <w:rFonts w:ascii="Arial" w:hAnsi="Arial" w:cs="Arial"/>
                <w:color w:val="000000"/>
                <w:sz w:val="20"/>
                <w:szCs w:val="20"/>
              </w:rPr>
              <w:lastRenderedPageBreak/>
              <w:t>- выполнять учебное действие в соответствии с правилом.</w:t>
            </w:r>
          </w:p>
        </w:tc>
        <w:tc>
          <w:tcPr>
            <w:tcW w:w="905" w:type="dxa"/>
            <w:gridSpan w:val="2"/>
          </w:tcPr>
          <w:p w:rsidR="00956933" w:rsidRPr="00956933" w:rsidRDefault="00875B33" w:rsidP="005C6B93">
            <w:pPr>
              <w:jc w:val="center"/>
              <w:rPr>
                <w:rFonts w:ascii="Arial" w:hAnsi="Arial" w:cs="Arial"/>
                <w:sz w:val="22"/>
                <w:szCs w:val="22"/>
              </w:rPr>
            </w:pPr>
            <w:r>
              <w:rPr>
                <w:rFonts w:ascii="Arial" w:hAnsi="Arial" w:cs="Arial"/>
                <w:sz w:val="22"/>
                <w:szCs w:val="22"/>
              </w:rPr>
              <w:t>07.11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lastRenderedPageBreak/>
              <w:t>Слог. Перенос слов (3 часа</w:t>
            </w:r>
            <w:r w:rsidRPr="00CA7120">
              <w:rPr>
                <w:rFonts w:ascii="Arial" w:hAnsi="Arial" w:cs="Arial"/>
                <w:b/>
                <w:i/>
                <w:sz w:val="20"/>
                <w:szCs w:val="20"/>
              </w:rPr>
              <w:t>)</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43</w:t>
            </w:r>
            <w:r w:rsidR="00D06E91" w:rsidRPr="00CA7120">
              <w:rPr>
                <w:rFonts w:ascii="Arial" w:hAnsi="Arial" w:cs="Arial"/>
                <w:sz w:val="20"/>
                <w:szCs w:val="20"/>
              </w:rPr>
              <w:t>.</w:t>
            </w:r>
          </w:p>
          <w:p w:rsidR="00D06E91" w:rsidRPr="00CA7120" w:rsidRDefault="00D06E91" w:rsidP="00D06E91">
            <w:pPr>
              <w:rPr>
                <w:rFonts w:ascii="Arial" w:hAnsi="Arial" w:cs="Arial"/>
                <w:sz w:val="20"/>
                <w:szCs w:val="20"/>
              </w:rPr>
            </w:pP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Анализ ошибок и коррекция знаний. Слог. Пе</w:t>
            </w:r>
            <w:r>
              <w:rPr>
                <w:rFonts w:ascii="Arial" w:hAnsi="Arial" w:cs="Arial"/>
                <w:sz w:val="20"/>
                <w:szCs w:val="20"/>
              </w:rPr>
              <w:t>ренос слов.</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Повторение правила деления слов на слоги. Углубление полученных детьми в 1 классе знаний о правилах переноса слов.</w:t>
            </w:r>
          </w:p>
        </w:tc>
        <w:tc>
          <w:tcPr>
            <w:tcW w:w="2400" w:type="dxa"/>
            <w:gridSpan w:val="3"/>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перенос слова, используя правила;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писать орфограммы в новых словарных словах. </w:t>
            </w:r>
          </w:p>
        </w:tc>
        <w:tc>
          <w:tcPr>
            <w:tcW w:w="2494"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Проявлять: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интерес к изучению темы;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эмоционально-ценностное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отношение к проблеме учеников «Лесной школы»;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творческое отношение к процессу оформления письма ученикам сказочной «Лесной школы». </w:t>
            </w: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определять способы деления слова на с</w:t>
            </w:r>
            <w:r>
              <w:rPr>
                <w:rFonts w:ascii="Arial" w:eastAsia="Calibri" w:hAnsi="Arial" w:cs="Arial"/>
                <w:noProof/>
                <w:sz w:val="20"/>
                <w:szCs w:val="20"/>
              </w:rPr>
              <w:t>логи и обосновывать своё мнение;</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проверять правильность выполне</w:t>
            </w:r>
            <w:r>
              <w:rPr>
                <w:rFonts w:ascii="Arial" w:eastAsia="Calibri" w:hAnsi="Arial" w:cs="Arial"/>
                <w:noProof/>
                <w:sz w:val="20"/>
                <w:szCs w:val="20"/>
              </w:rPr>
              <w:t>нного задания при работе в паре;</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формулировать понятные высказывания в рамках учебного диалога.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08</w:t>
            </w:r>
            <w:r w:rsidR="006F4FFC">
              <w:rPr>
                <w:rFonts w:ascii="Arial" w:hAnsi="Arial" w:cs="Arial"/>
                <w:sz w:val="22"/>
                <w:szCs w:val="22"/>
              </w:rPr>
              <w:t>.11</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44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Слог. Пе</w:t>
            </w:r>
            <w:r>
              <w:rPr>
                <w:rFonts w:ascii="Arial" w:hAnsi="Arial" w:cs="Arial"/>
                <w:sz w:val="20"/>
                <w:szCs w:val="20"/>
              </w:rPr>
              <w:t>ренос слов.</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Отработка навыка деления слов на части для переноса.</w:t>
            </w:r>
          </w:p>
        </w:tc>
        <w:tc>
          <w:tcPr>
            <w:tcW w:w="2400" w:type="dxa"/>
            <w:gridSpan w:val="3"/>
          </w:tcPr>
          <w:p w:rsidR="00D06E91" w:rsidRPr="00D92826"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выполнять п</w:t>
            </w:r>
            <w:r>
              <w:rPr>
                <w:rFonts w:ascii="Arial" w:eastAsia="Calibri" w:hAnsi="Arial" w:cs="Arial"/>
                <w:noProof/>
                <w:sz w:val="20"/>
                <w:szCs w:val="20"/>
              </w:rPr>
              <w:t>еренос слова, используя правила.</w:t>
            </w:r>
            <w:r w:rsidRPr="00CA7120">
              <w:rPr>
                <w:rFonts w:ascii="Arial" w:eastAsia="Calibri" w:hAnsi="Arial" w:cs="Arial"/>
                <w:noProof/>
                <w:sz w:val="20"/>
                <w:szCs w:val="20"/>
              </w:rPr>
              <w:t xml:space="preserve"> </w:t>
            </w:r>
          </w:p>
        </w:tc>
        <w:tc>
          <w:tcPr>
            <w:tcW w:w="2494"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Проявлять: </w:t>
            </w:r>
          </w:p>
          <w:p w:rsidR="00D06E91" w:rsidRPr="00D92826"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интерес к изучению темы</w:t>
            </w:r>
            <w:r>
              <w:rPr>
                <w:rFonts w:ascii="Arial" w:eastAsia="Calibri" w:hAnsi="Arial" w:cs="Arial"/>
                <w:noProof/>
                <w:sz w:val="20"/>
                <w:szCs w:val="20"/>
              </w:rPr>
              <w:t>.</w:t>
            </w: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определять способы деления слова на сл</w:t>
            </w:r>
            <w:r>
              <w:rPr>
                <w:rFonts w:ascii="Arial" w:eastAsia="Calibri" w:hAnsi="Arial" w:cs="Arial"/>
                <w:noProof/>
                <w:sz w:val="20"/>
                <w:szCs w:val="20"/>
              </w:rPr>
              <w:t>оги и обосновывать своё мнение;</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проверять правильность выполнен</w:t>
            </w:r>
            <w:r>
              <w:rPr>
                <w:rFonts w:ascii="Arial" w:eastAsia="Calibri" w:hAnsi="Arial" w:cs="Arial"/>
                <w:noProof/>
                <w:sz w:val="20"/>
                <w:szCs w:val="20"/>
              </w:rPr>
              <w:t>ного задания при работе в паре;</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формулировать понятные высказывания в рамках учебного диалога. </w:t>
            </w: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t>11.11</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45</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Слог. Пе</w:t>
            </w:r>
            <w:r>
              <w:rPr>
                <w:rFonts w:ascii="Arial" w:hAnsi="Arial" w:cs="Arial"/>
                <w:sz w:val="20"/>
                <w:szCs w:val="20"/>
              </w:rPr>
              <w:t>ренос слов.</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Закрепление навыка деления слов для переноса. Повторение изученных орфограмм.</w:t>
            </w:r>
          </w:p>
        </w:tc>
        <w:tc>
          <w:tcPr>
            <w:tcW w:w="2400" w:type="dxa"/>
            <w:gridSpan w:val="3"/>
          </w:tcPr>
          <w:p w:rsidR="00D06E91" w:rsidRPr="00D92826"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выполнять перенос слова, используя правила</w:t>
            </w:r>
            <w:r>
              <w:rPr>
                <w:rFonts w:ascii="Arial" w:eastAsia="Calibri" w:hAnsi="Arial" w:cs="Arial"/>
                <w:noProof/>
                <w:sz w:val="20"/>
                <w:szCs w:val="20"/>
              </w:rPr>
              <w:t>.</w:t>
            </w:r>
          </w:p>
        </w:tc>
        <w:tc>
          <w:tcPr>
            <w:tcW w:w="2494"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Проявлять: </w:t>
            </w:r>
          </w:p>
          <w:p w:rsidR="00D06E91" w:rsidRPr="00D92826"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интерес к изучению темы</w:t>
            </w:r>
            <w:r>
              <w:rPr>
                <w:rFonts w:ascii="Arial" w:eastAsia="Calibri" w:hAnsi="Arial" w:cs="Arial"/>
                <w:noProof/>
                <w:sz w:val="20"/>
                <w:szCs w:val="20"/>
              </w:rPr>
              <w:t>.</w:t>
            </w: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определять способы деления слова на сл</w:t>
            </w:r>
            <w:r>
              <w:rPr>
                <w:rFonts w:ascii="Arial" w:eastAsia="Calibri" w:hAnsi="Arial" w:cs="Arial"/>
                <w:noProof/>
                <w:sz w:val="20"/>
                <w:szCs w:val="20"/>
              </w:rPr>
              <w:t>оги и обосновывать своё мнение;</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проверять правильность выполне</w:t>
            </w:r>
            <w:r>
              <w:rPr>
                <w:rFonts w:ascii="Arial" w:eastAsia="Calibri" w:hAnsi="Arial" w:cs="Arial"/>
                <w:noProof/>
                <w:sz w:val="20"/>
                <w:szCs w:val="20"/>
              </w:rPr>
              <w:t>нного задания при работе в паре;</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формулировать понятные высказывания в рамках учебного диалога. </w:t>
            </w: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t>12.11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t>Ударение. Ударный слог (3 часа</w:t>
            </w:r>
            <w:r w:rsidRPr="00CA7120">
              <w:rPr>
                <w:rFonts w:ascii="Arial" w:hAnsi="Arial" w:cs="Arial"/>
                <w:b/>
                <w:i/>
                <w:sz w:val="20"/>
                <w:szCs w:val="20"/>
              </w:rPr>
              <w:t>)</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46</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Роль ударения в слове.</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pStyle w:val="afd"/>
              <w:rPr>
                <w:rFonts w:ascii="Arial" w:hAnsi="Arial" w:cs="Arial"/>
                <w:color w:val="000000"/>
                <w:sz w:val="20"/>
                <w:szCs w:val="20"/>
              </w:rPr>
            </w:pPr>
            <w:r w:rsidRPr="00CA7120">
              <w:rPr>
                <w:rFonts w:ascii="Arial" w:eastAsia="Calibri" w:hAnsi="Arial" w:cs="Arial"/>
                <w:noProof/>
                <w:sz w:val="20"/>
                <w:szCs w:val="20"/>
              </w:rPr>
              <w:t>Актуализация знаний об ударении. Роль ударения в слове. Наблюдение за изменениями значения слова в зависимости от ударения на примере слов-омографов.</w:t>
            </w:r>
            <w:r w:rsidRPr="00CA7120">
              <w:rPr>
                <w:rFonts w:ascii="Arial" w:hAnsi="Arial" w:cs="Arial"/>
                <w:color w:val="000000"/>
                <w:sz w:val="20"/>
                <w:szCs w:val="20"/>
              </w:rPr>
              <w:t xml:space="preserve"> </w:t>
            </w:r>
          </w:p>
        </w:tc>
        <w:tc>
          <w:tcPr>
            <w:tcW w:w="2400" w:type="dxa"/>
            <w:gridSpan w:val="3"/>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деление слова на слоги;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определять ударный слог. </w:t>
            </w:r>
          </w:p>
        </w:tc>
        <w:tc>
          <w:tcPr>
            <w:tcW w:w="2494" w:type="dxa"/>
            <w:gridSpan w:val="2"/>
          </w:tcPr>
          <w:p w:rsidR="00D06E91" w:rsidRPr="00CA7120" w:rsidRDefault="00D06E91" w:rsidP="00D06E91">
            <w:pPr>
              <w:rPr>
                <w:rFonts w:ascii="Arial" w:hAnsi="Arial" w:cs="Arial"/>
                <w:noProof/>
                <w:sz w:val="20"/>
                <w:szCs w:val="20"/>
              </w:rPr>
            </w:pPr>
            <w:r w:rsidRPr="00CA7120">
              <w:rPr>
                <w:rFonts w:ascii="Arial" w:hAnsi="Arial" w:cs="Arial"/>
                <w:noProof/>
                <w:sz w:val="20"/>
                <w:szCs w:val="20"/>
              </w:rPr>
              <w:t>- проявлять интерес к изучению темы</w:t>
            </w:r>
            <w:r>
              <w:rPr>
                <w:rFonts w:ascii="Arial" w:hAnsi="Arial" w:cs="Arial"/>
                <w:noProof/>
                <w:sz w:val="20"/>
                <w:szCs w:val="20"/>
              </w:rPr>
              <w:t>.</w:t>
            </w:r>
          </w:p>
        </w:tc>
        <w:tc>
          <w:tcPr>
            <w:tcW w:w="3480" w:type="dxa"/>
            <w:gridSpan w:val="2"/>
          </w:tcPr>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определять постановку ударения на примере слов-омографов;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различать букву, которая</w:t>
            </w:r>
            <w:r>
              <w:rPr>
                <w:rFonts w:ascii="Arial" w:eastAsia="Calibri" w:hAnsi="Arial" w:cs="Arial"/>
                <w:noProof/>
                <w:sz w:val="20"/>
                <w:szCs w:val="20"/>
              </w:rPr>
              <w:t xml:space="preserve"> всегда обозначает ударный звук;</w:t>
            </w:r>
            <w:r w:rsidRPr="00CA7120">
              <w:rPr>
                <w:rFonts w:ascii="Arial" w:eastAsia="Calibri" w:hAnsi="Arial" w:cs="Arial"/>
                <w:noProof/>
                <w:sz w:val="20"/>
                <w:szCs w:val="20"/>
              </w:rPr>
              <w:t xml:space="preserve">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выполнять учебное задание в соответствии с правилом; </w:t>
            </w:r>
          </w:p>
          <w:p w:rsidR="00D06E91" w:rsidRPr="00CA7120" w:rsidRDefault="00D06E91" w:rsidP="00D06E91">
            <w:pPr>
              <w:pStyle w:val="afd"/>
              <w:rPr>
                <w:rFonts w:ascii="Arial" w:eastAsia="Calibri" w:hAnsi="Arial" w:cs="Arial"/>
                <w:noProof/>
                <w:sz w:val="20"/>
                <w:szCs w:val="20"/>
              </w:rPr>
            </w:pPr>
            <w:r w:rsidRPr="00CA7120">
              <w:rPr>
                <w:rFonts w:ascii="Arial" w:eastAsia="Calibri" w:hAnsi="Arial" w:cs="Arial"/>
                <w:noProof/>
                <w:sz w:val="20"/>
                <w:szCs w:val="20"/>
              </w:rPr>
              <w:t xml:space="preserve">- проверять правильность </w:t>
            </w:r>
            <w:r w:rsidRPr="00CA7120">
              <w:rPr>
                <w:rFonts w:ascii="Arial" w:eastAsia="Calibri" w:hAnsi="Arial" w:cs="Arial"/>
                <w:noProof/>
                <w:sz w:val="20"/>
                <w:szCs w:val="20"/>
              </w:rPr>
              <w:lastRenderedPageBreak/>
              <w:t>выполне</w:t>
            </w:r>
            <w:r>
              <w:rPr>
                <w:rFonts w:ascii="Arial" w:eastAsia="Calibri" w:hAnsi="Arial" w:cs="Arial"/>
                <w:noProof/>
                <w:sz w:val="20"/>
                <w:szCs w:val="20"/>
              </w:rPr>
              <w:t>нного задания при работе в паре;</w:t>
            </w:r>
            <w:r w:rsidRPr="00CA7120">
              <w:rPr>
                <w:rFonts w:ascii="Arial" w:eastAsia="Calibri" w:hAnsi="Arial" w:cs="Arial"/>
                <w:noProof/>
                <w:sz w:val="20"/>
                <w:szCs w:val="20"/>
              </w:rPr>
              <w:t xml:space="preserve">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формулировать понятные для партнёра высказывания. </w:t>
            </w: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lastRenderedPageBreak/>
              <w:t>13.11</w:t>
            </w:r>
          </w:p>
        </w:tc>
      </w:tr>
      <w:tr w:rsidR="00D06E91" w:rsidRPr="0078379C">
        <w:trPr>
          <w:trHeight w:val="556"/>
        </w:trPr>
        <w:tc>
          <w:tcPr>
            <w:tcW w:w="567" w:type="dxa"/>
          </w:tcPr>
          <w:p w:rsidR="00D06E91" w:rsidRPr="0078379C" w:rsidRDefault="00875B33" w:rsidP="00D06E91">
            <w:pPr>
              <w:rPr>
                <w:rFonts w:ascii="Arial" w:hAnsi="Arial" w:cs="Arial"/>
                <w:sz w:val="20"/>
                <w:szCs w:val="20"/>
              </w:rPr>
            </w:pPr>
            <w:r>
              <w:rPr>
                <w:rFonts w:ascii="Arial" w:hAnsi="Arial" w:cs="Arial"/>
                <w:sz w:val="20"/>
                <w:szCs w:val="20"/>
              </w:rPr>
              <w:lastRenderedPageBreak/>
              <w:t>47</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Различение слов-омографов (одинаково п</w:t>
            </w:r>
            <w:r w:rsidRPr="0078379C">
              <w:rPr>
                <w:rFonts w:ascii="Arial" w:hAnsi="Arial" w:cs="Arial"/>
                <w:sz w:val="20"/>
                <w:szCs w:val="20"/>
              </w:rPr>
              <w:t>и</w:t>
            </w:r>
            <w:r w:rsidRPr="0078379C">
              <w:rPr>
                <w:rFonts w:ascii="Arial" w:hAnsi="Arial" w:cs="Arial"/>
                <w:sz w:val="20"/>
                <w:szCs w:val="20"/>
              </w:rPr>
              <w:t>шутся, но пр</w:t>
            </w:r>
            <w:r w:rsidRPr="0078379C">
              <w:rPr>
                <w:rFonts w:ascii="Arial" w:hAnsi="Arial" w:cs="Arial"/>
                <w:sz w:val="20"/>
                <w:szCs w:val="20"/>
              </w:rPr>
              <w:t>о</w:t>
            </w:r>
            <w:r w:rsidRPr="0078379C">
              <w:rPr>
                <w:rFonts w:ascii="Arial" w:hAnsi="Arial" w:cs="Arial"/>
                <w:sz w:val="20"/>
                <w:szCs w:val="20"/>
              </w:rPr>
              <w:t>износятся с разным удар</w:t>
            </w:r>
            <w:r w:rsidRPr="0078379C">
              <w:rPr>
                <w:rFonts w:ascii="Arial" w:hAnsi="Arial" w:cs="Arial"/>
                <w:sz w:val="20"/>
                <w:szCs w:val="20"/>
              </w:rPr>
              <w:t>е</w:t>
            </w:r>
            <w:r>
              <w:rPr>
                <w:rFonts w:ascii="Arial" w:hAnsi="Arial" w:cs="Arial"/>
                <w:sz w:val="20"/>
                <w:szCs w:val="20"/>
              </w:rPr>
              <w:t>нием).</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Смыслоразличительная функция ударения на примере слов-омографов. Важность орфоэпически верного произнесения слов при общении с людьми.</w:t>
            </w:r>
          </w:p>
        </w:tc>
        <w:tc>
          <w:tcPr>
            <w:tcW w:w="2400" w:type="dxa"/>
            <w:gridSpan w:val="3"/>
          </w:tcPr>
          <w:p w:rsidR="00D06E91" w:rsidRPr="0078379C" w:rsidRDefault="00D06E91" w:rsidP="00D06E91">
            <w:pPr>
              <w:pStyle w:val="afd"/>
              <w:rPr>
                <w:rFonts w:ascii="Arial" w:eastAsia="Calibri" w:hAnsi="Arial" w:cs="Arial"/>
                <w:noProof/>
                <w:sz w:val="20"/>
                <w:szCs w:val="20"/>
              </w:rPr>
            </w:pPr>
            <w:r>
              <w:rPr>
                <w:rFonts w:ascii="Arial" w:eastAsia="Calibri" w:hAnsi="Arial" w:cs="Arial"/>
                <w:noProof/>
                <w:sz w:val="20"/>
                <w:szCs w:val="20"/>
              </w:rPr>
              <w:t>-</w:t>
            </w:r>
            <w:r w:rsidRPr="0078379C">
              <w:rPr>
                <w:rFonts w:ascii="Arial" w:eastAsia="Calibri" w:hAnsi="Arial" w:cs="Arial"/>
                <w:noProof/>
                <w:sz w:val="20"/>
                <w:szCs w:val="20"/>
              </w:rPr>
              <w:t xml:space="preserve"> различать постановку ударения в слове на примере слов-омо</w:t>
            </w:r>
            <w:r>
              <w:rPr>
                <w:rFonts w:ascii="Arial" w:eastAsia="Calibri" w:hAnsi="Arial" w:cs="Arial"/>
                <w:noProof/>
                <w:sz w:val="20"/>
                <w:szCs w:val="20"/>
              </w:rPr>
              <w:t>графов.</w:t>
            </w:r>
            <w:r w:rsidRPr="0078379C">
              <w:rPr>
                <w:rFonts w:ascii="Arial" w:eastAsia="Calibri" w:hAnsi="Arial" w:cs="Arial"/>
                <w:noProof/>
                <w:sz w:val="20"/>
                <w:szCs w:val="20"/>
              </w:rPr>
              <w:t xml:space="preserve"> </w:t>
            </w:r>
          </w:p>
          <w:p w:rsidR="00D06E91" w:rsidRPr="0078379C" w:rsidRDefault="00D06E91" w:rsidP="00D06E91">
            <w:pPr>
              <w:rPr>
                <w:rFonts w:ascii="Arial" w:hAnsi="Arial" w:cs="Arial"/>
                <w:sz w:val="20"/>
                <w:szCs w:val="20"/>
              </w:rPr>
            </w:pPr>
          </w:p>
        </w:tc>
        <w:tc>
          <w:tcPr>
            <w:tcW w:w="2494" w:type="dxa"/>
            <w:gridSpan w:val="2"/>
          </w:tcPr>
          <w:p w:rsidR="00D06E91" w:rsidRPr="0078379C" w:rsidRDefault="00D06E91" w:rsidP="00D06E91">
            <w:pPr>
              <w:rPr>
                <w:rFonts w:ascii="Arial" w:hAnsi="Arial" w:cs="Arial"/>
                <w:sz w:val="20"/>
                <w:szCs w:val="20"/>
              </w:rPr>
            </w:pPr>
            <w:r>
              <w:rPr>
                <w:rFonts w:ascii="Arial" w:hAnsi="Arial" w:cs="Arial"/>
                <w:sz w:val="20"/>
                <w:szCs w:val="20"/>
              </w:rPr>
              <w:t xml:space="preserve">- </w:t>
            </w:r>
            <w:r w:rsidRPr="0078379C">
              <w:rPr>
                <w:rFonts w:ascii="Arial" w:hAnsi="Arial" w:cs="Arial"/>
                <w:sz w:val="20"/>
                <w:szCs w:val="20"/>
              </w:rPr>
              <w:t>осознавать необход</w:t>
            </w:r>
            <w:r w:rsidRPr="0078379C">
              <w:rPr>
                <w:rFonts w:ascii="Arial" w:hAnsi="Arial" w:cs="Arial"/>
                <w:sz w:val="20"/>
                <w:szCs w:val="20"/>
              </w:rPr>
              <w:t>и</w:t>
            </w:r>
            <w:r w:rsidRPr="0078379C">
              <w:rPr>
                <w:rFonts w:ascii="Arial" w:hAnsi="Arial" w:cs="Arial"/>
                <w:sz w:val="20"/>
                <w:szCs w:val="20"/>
              </w:rPr>
              <w:t>мость свободного вл</w:t>
            </w:r>
            <w:r w:rsidRPr="0078379C">
              <w:rPr>
                <w:rFonts w:ascii="Arial" w:hAnsi="Arial" w:cs="Arial"/>
                <w:sz w:val="20"/>
                <w:szCs w:val="20"/>
              </w:rPr>
              <w:t>а</w:t>
            </w:r>
            <w:r w:rsidRPr="0078379C">
              <w:rPr>
                <w:rFonts w:ascii="Arial" w:hAnsi="Arial" w:cs="Arial"/>
                <w:sz w:val="20"/>
                <w:szCs w:val="20"/>
              </w:rPr>
              <w:t>дения языком для у</w:t>
            </w:r>
            <w:r w:rsidRPr="0078379C">
              <w:rPr>
                <w:rFonts w:ascii="Arial" w:hAnsi="Arial" w:cs="Arial"/>
                <w:sz w:val="20"/>
                <w:szCs w:val="20"/>
              </w:rPr>
              <w:t>с</w:t>
            </w:r>
            <w:r w:rsidRPr="0078379C">
              <w:rPr>
                <w:rFonts w:ascii="Arial" w:hAnsi="Arial" w:cs="Arial"/>
                <w:sz w:val="20"/>
                <w:szCs w:val="20"/>
              </w:rPr>
              <w:t>пешного общения</w:t>
            </w:r>
            <w:r>
              <w:rPr>
                <w:rFonts w:ascii="Arial" w:hAnsi="Arial" w:cs="Arial"/>
                <w:sz w:val="20"/>
                <w:szCs w:val="20"/>
              </w:rPr>
              <w:t>.</w:t>
            </w:r>
          </w:p>
        </w:tc>
        <w:tc>
          <w:tcPr>
            <w:tcW w:w="3480"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xml:space="preserve">- определять постановку ударения на примере слов-омографов; </w:t>
            </w:r>
          </w:p>
          <w:p w:rsidR="00D06E91" w:rsidRPr="0078379C" w:rsidRDefault="00D06E91" w:rsidP="00D06E91">
            <w:pPr>
              <w:rPr>
                <w:rFonts w:ascii="Arial" w:hAnsi="Arial" w:cs="Arial"/>
                <w:noProof/>
                <w:sz w:val="20"/>
                <w:szCs w:val="20"/>
              </w:rPr>
            </w:pPr>
            <w:r w:rsidRPr="0078379C">
              <w:rPr>
                <w:rFonts w:ascii="Arial" w:hAnsi="Arial" w:cs="Arial"/>
                <w:noProof/>
                <w:sz w:val="20"/>
                <w:szCs w:val="20"/>
              </w:rPr>
              <w:t xml:space="preserve">- формулировать понятные для партнёра высказывания. </w:t>
            </w: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14.11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48</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Pr>
                <w:rFonts w:ascii="Arial" w:hAnsi="Arial" w:cs="Arial"/>
                <w:sz w:val="20"/>
                <w:szCs w:val="20"/>
              </w:rPr>
              <w:t>Ударение. Ударный слог.</w:t>
            </w:r>
          </w:p>
          <w:p w:rsidR="00D06E91" w:rsidRPr="0078379C" w:rsidRDefault="00D06E91" w:rsidP="00D06E91">
            <w:pPr>
              <w:rPr>
                <w:rFonts w:ascii="Arial" w:hAnsi="Arial" w:cs="Arial"/>
                <w:sz w:val="20"/>
                <w:szCs w:val="20"/>
              </w:rPr>
            </w:pP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Отработка навыка нахождения ударного слога в словах. Особенность буквы Ё (обозначает всегда ударный гласный звук).</w:t>
            </w:r>
          </w:p>
        </w:tc>
        <w:tc>
          <w:tcPr>
            <w:tcW w:w="2400" w:type="dxa"/>
            <w:gridSpan w:val="3"/>
          </w:tcPr>
          <w:p w:rsidR="00D06E91" w:rsidRPr="0078379C" w:rsidRDefault="00D06E91" w:rsidP="00D06E91">
            <w:pPr>
              <w:rPr>
                <w:rFonts w:ascii="Arial" w:eastAsia="Calibri" w:hAnsi="Arial" w:cs="Arial"/>
                <w:noProof/>
                <w:sz w:val="20"/>
                <w:szCs w:val="20"/>
              </w:rPr>
            </w:pPr>
            <w:r w:rsidRPr="0078379C">
              <w:rPr>
                <w:rFonts w:ascii="Arial" w:eastAsia="Calibri" w:hAnsi="Arial" w:cs="Arial"/>
                <w:noProof/>
                <w:sz w:val="20"/>
                <w:szCs w:val="20"/>
              </w:rPr>
              <w:t>- находить ударный слог в слове;</w:t>
            </w:r>
          </w:p>
          <w:p w:rsidR="00D06E91" w:rsidRPr="0078379C" w:rsidRDefault="00D06E91" w:rsidP="00D06E91">
            <w:pPr>
              <w:rPr>
                <w:rFonts w:ascii="Arial" w:hAnsi="Arial" w:cs="Arial"/>
                <w:sz w:val="20"/>
                <w:szCs w:val="20"/>
              </w:rPr>
            </w:pPr>
            <w:r>
              <w:rPr>
                <w:rFonts w:ascii="Arial" w:eastAsia="Calibri" w:hAnsi="Arial" w:cs="Arial"/>
                <w:noProof/>
                <w:sz w:val="20"/>
                <w:szCs w:val="20"/>
              </w:rPr>
              <w:t>-</w:t>
            </w:r>
            <w:r w:rsidRPr="0078379C">
              <w:rPr>
                <w:rFonts w:ascii="Arial" w:eastAsia="Calibri" w:hAnsi="Arial" w:cs="Arial"/>
                <w:noProof/>
                <w:sz w:val="20"/>
                <w:szCs w:val="20"/>
              </w:rPr>
              <w:t xml:space="preserve"> определять особенность буквы ё как всегда ударной гласной</w:t>
            </w:r>
            <w:r>
              <w:rPr>
                <w:rFonts w:ascii="Arial" w:eastAsia="Calibri" w:hAnsi="Arial" w:cs="Arial"/>
                <w:noProof/>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 стремление  к сове</w:t>
            </w:r>
            <w:r w:rsidRPr="0078379C">
              <w:rPr>
                <w:rFonts w:ascii="Arial" w:hAnsi="Arial" w:cs="Arial"/>
                <w:sz w:val="20"/>
                <w:szCs w:val="20"/>
              </w:rPr>
              <w:t>р</w:t>
            </w:r>
            <w:r w:rsidRPr="0078379C">
              <w:rPr>
                <w:rFonts w:ascii="Arial" w:hAnsi="Arial" w:cs="Arial"/>
                <w:sz w:val="20"/>
                <w:szCs w:val="20"/>
              </w:rPr>
              <w:t>шенствованию своей произносительной культуры</w:t>
            </w:r>
            <w:r>
              <w:rPr>
                <w:rFonts w:ascii="Arial" w:hAnsi="Arial" w:cs="Arial"/>
                <w:sz w:val="20"/>
                <w:szCs w:val="20"/>
              </w:rPr>
              <w:t>.</w:t>
            </w:r>
          </w:p>
        </w:tc>
        <w:tc>
          <w:tcPr>
            <w:tcW w:w="3480" w:type="dxa"/>
            <w:gridSpan w:val="2"/>
          </w:tcPr>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различать букву, которая</w:t>
            </w:r>
            <w:r>
              <w:rPr>
                <w:rFonts w:ascii="Arial" w:eastAsia="Calibri" w:hAnsi="Arial" w:cs="Arial"/>
                <w:noProof/>
                <w:sz w:val="20"/>
                <w:szCs w:val="20"/>
              </w:rPr>
              <w:t xml:space="preserve"> всегда обозначает ударный звук;</w:t>
            </w:r>
            <w:r w:rsidRPr="0078379C">
              <w:rPr>
                <w:rFonts w:ascii="Arial" w:eastAsia="Calibri" w:hAnsi="Arial" w:cs="Arial"/>
                <w:noProof/>
                <w:sz w:val="20"/>
                <w:szCs w:val="20"/>
              </w:rPr>
              <w:t xml:space="preserve"> </w:t>
            </w:r>
          </w:p>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xml:space="preserve">- выполнять учебное задание в соответствии с правилом; </w:t>
            </w:r>
          </w:p>
          <w:p w:rsidR="00D06E91" w:rsidRPr="0078379C" w:rsidRDefault="00D06E91" w:rsidP="00D06E91">
            <w:pPr>
              <w:pStyle w:val="afd"/>
              <w:rPr>
                <w:rFonts w:ascii="Arial" w:eastAsia="Calibri" w:hAnsi="Arial" w:cs="Arial"/>
                <w:noProof/>
                <w:sz w:val="20"/>
                <w:szCs w:val="20"/>
              </w:rPr>
            </w:pPr>
            <w:r w:rsidRPr="0078379C">
              <w:rPr>
                <w:rFonts w:ascii="Arial" w:eastAsia="Calibri" w:hAnsi="Arial" w:cs="Arial"/>
                <w:noProof/>
                <w:sz w:val="20"/>
                <w:szCs w:val="20"/>
              </w:rPr>
              <w:t xml:space="preserve">- проверять правильность выполненного задания при работе в паре. </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15</w:t>
            </w:r>
            <w:r w:rsidR="006F4FFC">
              <w:rPr>
                <w:rFonts w:ascii="Arial" w:hAnsi="Arial" w:cs="Arial"/>
                <w:sz w:val="22"/>
                <w:szCs w:val="22"/>
              </w:rPr>
              <w:t>.11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B566AF">
              <w:rPr>
                <w:rFonts w:ascii="Arial" w:hAnsi="Arial" w:cs="Arial"/>
                <w:b/>
                <w:i/>
                <w:sz w:val="20"/>
                <w:szCs w:val="20"/>
              </w:rPr>
              <w:t>Безударные гласные звуки. Их обозначение на письме (9 часов)</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49</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Наблюдение над произн</w:t>
            </w:r>
            <w:r w:rsidRPr="00CA7120">
              <w:rPr>
                <w:rFonts w:ascii="Arial" w:hAnsi="Arial" w:cs="Arial"/>
                <w:sz w:val="20"/>
                <w:szCs w:val="20"/>
              </w:rPr>
              <w:t>о</w:t>
            </w:r>
            <w:r w:rsidRPr="00CA7120">
              <w:rPr>
                <w:rFonts w:ascii="Arial" w:hAnsi="Arial" w:cs="Arial"/>
                <w:sz w:val="20"/>
                <w:szCs w:val="20"/>
              </w:rPr>
              <w:t>шением и нап</w:t>
            </w:r>
            <w:r w:rsidRPr="00CA7120">
              <w:rPr>
                <w:rFonts w:ascii="Arial" w:hAnsi="Arial" w:cs="Arial"/>
                <w:sz w:val="20"/>
                <w:szCs w:val="20"/>
              </w:rPr>
              <w:t>и</w:t>
            </w:r>
            <w:r w:rsidRPr="00CA7120">
              <w:rPr>
                <w:rFonts w:ascii="Arial" w:hAnsi="Arial" w:cs="Arial"/>
                <w:sz w:val="20"/>
                <w:szCs w:val="20"/>
              </w:rPr>
              <w:t>санием гласны</w:t>
            </w:r>
            <w:r>
              <w:rPr>
                <w:rFonts w:ascii="Arial" w:hAnsi="Arial" w:cs="Arial"/>
                <w:sz w:val="20"/>
                <w:szCs w:val="20"/>
              </w:rPr>
              <w:t>х в ударных и безударных слогах.</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Нахождение в словах букв безударных гласных звуков; проверочных слов путем подбора родственных слов или изменения формы слова; создание представления о единообразном написании слов; показать значение верного написания слов для различения их по смыслу.</w:t>
            </w:r>
          </w:p>
        </w:tc>
        <w:tc>
          <w:tcPr>
            <w:tcW w:w="2400" w:type="dxa"/>
            <w:gridSpan w:val="3"/>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писать новые сл</w:t>
            </w:r>
            <w:r w:rsidRPr="00CA7120">
              <w:rPr>
                <w:rFonts w:ascii="Arial" w:hAnsi="Arial" w:cs="Arial"/>
                <w:color w:val="000000"/>
                <w:sz w:val="20"/>
                <w:szCs w:val="20"/>
              </w:rPr>
              <w:t>о</w:t>
            </w:r>
            <w:r w:rsidRPr="00CA7120">
              <w:rPr>
                <w:rFonts w:ascii="Arial" w:hAnsi="Arial" w:cs="Arial"/>
                <w:color w:val="000000"/>
                <w:sz w:val="20"/>
                <w:szCs w:val="20"/>
              </w:rPr>
              <w:t xml:space="preserve">варные слова;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слово с бе</w:t>
            </w:r>
            <w:r w:rsidRPr="00CA7120">
              <w:rPr>
                <w:rFonts w:ascii="Arial" w:hAnsi="Arial" w:cs="Arial"/>
                <w:color w:val="000000"/>
                <w:sz w:val="20"/>
                <w:szCs w:val="20"/>
              </w:rPr>
              <w:t>з</w:t>
            </w:r>
            <w:r w:rsidRPr="00CA7120">
              <w:rPr>
                <w:rFonts w:ascii="Arial" w:hAnsi="Arial" w:cs="Arial"/>
                <w:color w:val="000000"/>
                <w:sz w:val="20"/>
                <w:szCs w:val="20"/>
              </w:rPr>
              <w:t>ударной гласной, по</w:t>
            </w:r>
            <w:r w:rsidRPr="00CA7120">
              <w:rPr>
                <w:rFonts w:ascii="Arial" w:hAnsi="Arial" w:cs="Arial"/>
                <w:color w:val="000000"/>
                <w:sz w:val="20"/>
                <w:szCs w:val="20"/>
              </w:rPr>
              <w:t>д</w:t>
            </w:r>
            <w:r w:rsidRPr="00CA7120">
              <w:rPr>
                <w:rFonts w:ascii="Arial" w:hAnsi="Arial" w:cs="Arial"/>
                <w:color w:val="000000"/>
                <w:sz w:val="20"/>
                <w:szCs w:val="20"/>
              </w:rPr>
              <w:t>бирая проверочное слово.</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noProof/>
                <w:sz w:val="20"/>
                <w:szCs w:val="20"/>
              </w:rPr>
              <w:t>- проявлять интерес к изучению темы</w:t>
            </w:r>
            <w:r>
              <w:rPr>
                <w:rFonts w:ascii="Arial" w:hAnsi="Arial" w:cs="Arial"/>
                <w:noProof/>
                <w:sz w:val="20"/>
                <w:szCs w:val="20"/>
              </w:rPr>
              <w:t>.</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распознавать ударную и бе</w:t>
            </w:r>
            <w:r w:rsidRPr="00CA7120">
              <w:rPr>
                <w:rFonts w:ascii="Arial" w:hAnsi="Arial" w:cs="Arial"/>
                <w:color w:val="000000"/>
                <w:sz w:val="20"/>
                <w:szCs w:val="20"/>
              </w:rPr>
              <w:t>з</w:t>
            </w:r>
            <w:r w:rsidRPr="00CA7120">
              <w:rPr>
                <w:rFonts w:ascii="Arial" w:hAnsi="Arial" w:cs="Arial"/>
                <w:color w:val="000000"/>
                <w:sz w:val="20"/>
                <w:szCs w:val="20"/>
              </w:rPr>
              <w:t xml:space="preserve">ударную гласную и обосновывать своё мнение;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определять способ проверки безударной гласной и обоснов</w:t>
            </w:r>
            <w:r w:rsidRPr="00CA7120">
              <w:rPr>
                <w:rFonts w:ascii="Arial" w:hAnsi="Arial" w:cs="Arial"/>
                <w:color w:val="000000"/>
                <w:sz w:val="20"/>
                <w:szCs w:val="20"/>
              </w:rPr>
              <w:t>ы</w:t>
            </w:r>
            <w:r w:rsidRPr="00CA7120">
              <w:rPr>
                <w:rFonts w:ascii="Arial" w:hAnsi="Arial" w:cs="Arial"/>
                <w:color w:val="000000"/>
                <w:sz w:val="20"/>
                <w:szCs w:val="20"/>
              </w:rPr>
              <w:t xml:space="preserve">вать своё мнение;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проверять правильность выпо</w:t>
            </w:r>
            <w:r w:rsidRPr="00CA7120">
              <w:rPr>
                <w:rFonts w:ascii="Arial" w:hAnsi="Arial" w:cs="Arial"/>
                <w:color w:val="000000"/>
                <w:sz w:val="20"/>
                <w:szCs w:val="20"/>
              </w:rPr>
              <w:t>л</w:t>
            </w:r>
            <w:r w:rsidRPr="00CA7120">
              <w:rPr>
                <w:rFonts w:ascii="Arial" w:hAnsi="Arial" w:cs="Arial"/>
                <w:color w:val="000000"/>
                <w:sz w:val="20"/>
                <w:szCs w:val="20"/>
              </w:rPr>
              <w:t>ненного задания при работе в п</w:t>
            </w:r>
            <w:r w:rsidRPr="00CA7120">
              <w:rPr>
                <w:rFonts w:ascii="Arial" w:hAnsi="Arial" w:cs="Arial"/>
                <w:color w:val="000000"/>
                <w:sz w:val="20"/>
                <w:szCs w:val="20"/>
              </w:rPr>
              <w:t>а</w:t>
            </w:r>
            <w:r w:rsidRPr="00CA7120">
              <w:rPr>
                <w:rFonts w:ascii="Arial" w:hAnsi="Arial" w:cs="Arial"/>
                <w:color w:val="000000"/>
                <w:sz w:val="20"/>
                <w:szCs w:val="20"/>
              </w:rPr>
              <w:t>ре, в группе и вносить коррект</w:t>
            </w:r>
            <w:r w:rsidRPr="00CA7120">
              <w:rPr>
                <w:rFonts w:ascii="Arial" w:hAnsi="Arial" w:cs="Arial"/>
                <w:color w:val="000000"/>
                <w:sz w:val="20"/>
                <w:szCs w:val="20"/>
              </w:rPr>
              <w:t>и</w:t>
            </w:r>
            <w:r>
              <w:rPr>
                <w:rFonts w:ascii="Arial" w:hAnsi="Arial" w:cs="Arial"/>
                <w:color w:val="000000"/>
                <w:sz w:val="20"/>
                <w:szCs w:val="20"/>
              </w:rPr>
              <w:t>ровку;</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в рамках учебного диал</w:t>
            </w:r>
            <w:r w:rsidRPr="00CA7120">
              <w:rPr>
                <w:rFonts w:ascii="Arial" w:hAnsi="Arial" w:cs="Arial"/>
                <w:color w:val="000000"/>
                <w:sz w:val="20"/>
                <w:szCs w:val="20"/>
              </w:rPr>
              <w:t>о</w:t>
            </w:r>
            <w:r w:rsidRPr="00CA7120">
              <w:rPr>
                <w:rFonts w:ascii="Arial" w:hAnsi="Arial" w:cs="Arial"/>
                <w:color w:val="000000"/>
                <w:sz w:val="20"/>
                <w:szCs w:val="20"/>
              </w:rPr>
              <w:t xml:space="preserve">га;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комментировать собственные действия при выполнении зад</w:t>
            </w:r>
            <w:r w:rsidRPr="00CA7120">
              <w:rPr>
                <w:rFonts w:ascii="Arial" w:hAnsi="Arial" w:cs="Arial"/>
                <w:color w:val="000000"/>
                <w:sz w:val="20"/>
                <w:szCs w:val="20"/>
              </w:rPr>
              <w:t>а</w:t>
            </w:r>
            <w:r w:rsidRPr="00CA7120">
              <w:rPr>
                <w:rFonts w:ascii="Arial" w:hAnsi="Arial" w:cs="Arial"/>
                <w:color w:val="000000"/>
                <w:sz w:val="20"/>
                <w:szCs w:val="20"/>
              </w:rPr>
              <w:t>ния.</w:t>
            </w: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t>18.11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51</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Упражнение в подборе одн</w:t>
            </w:r>
            <w:r w:rsidRPr="0078379C">
              <w:rPr>
                <w:rFonts w:ascii="Arial" w:hAnsi="Arial" w:cs="Arial"/>
                <w:sz w:val="20"/>
                <w:szCs w:val="20"/>
              </w:rPr>
              <w:t>о</w:t>
            </w:r>
            <w:r w:rsidRPr="0078379C">
              <w:rPr>
                <w:rFonts w:ascii="Arial" w:hAnsi="Arial" w:cs="Arial"/>
                <w:sz w:val="20"/>
                <w:szCs w:val="20"/>
              </w:rPr>
              <w:t>коренных пр</w:t>
            </w:r>
            <w:r w:rsidRPr="0078379C">
              <w:rPr>
                <w:rFonts w:ascii="Arial" w:hAnsi="Arial" w:cs="Arial"/>
                <w:sz w:val="20"/>
                <w:szCs w:val="20"/>
              </w:rPr>
              <w:t>о</w:t>
            </w:r>
            <w:r>
              <w:rPr>
                <w:rFonts w:ascii="Arial" w:hAnsi="Arial" w:cs="Arial"/>
                <w:sz w:val="20"/>
                <w:szCs w:val="20"/>
              </w:rPr>
              <w:t>верочных слов.</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Знакомство с разными способами проверки изучаемой орфограммы; активизация словарного запаса учащихся при подборе проверочных слов; совершенствование навыка построения текста-</w:t>
            </w:r>
            <w:r w:rsidRPr="0078379C">
              <w:rPr>
                <w:rFonts w:ascii="Arial" w:hAnsi="Arial" w:cs="Arial"/>
                <w:noProof/>
                <w:sz w:val="20"/>
                <w:szCs w:val="20"/>
              </w:rPr>
              <w:lastRenderedPageBreak/>
              <w:t>доказательства при объяснении выбора проверочных слов.</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lastRenderedPageBreak/>
              <w:t xml:space="preserve">Умение определять способы проверки слов с безударной гласной в корне. </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Формирование орие</w:t>
            </w:r>
            <w:r w:rsidRPr="0078379C">
              <w:rPr>
                <w:rFonts w:ascii="Arial" w:hAnsi="Arial" w:cs="Arial"/>
                <w:sz w:val="20"/>
                <w:szCs w:val="20"/>
              </w:rPr>
              <w:t>н</w:t>
            </w:r>
            <w:r w:rsidRPr="0078379C">
              <w:rPr>
                <w:rFonts w:ascii="Arial" w:hAnsi="Arial" w:cs="Arial"/>
                <w:sz w:val="20"/>
                <w:szCs w:val="20"/>
              </w:rPr>
              <w:t>тации на понимание предложений и оценок учителей и товарищей; на понимание причин успехов в учебе.</w:t>
            </w:r>
          </w:p>
        </w:tc>
        <w:tc>
          <w:tcPr>
            <w:tcW w:w="3480" w:type="dxa"/>
            <w:gridSpan w:val="2"/>
          </w:tcPr>
          <w:p w:rsidR="00D06E91" w:rsidRPr="0078379C" w:rsidRDefault="00D06E91" w:rsidP="00D06E91">
            <w:pPr>
              <w:autoSpaceDE w:val="0"/>
              <w:autoSpaceDN w:val="0"/>
              <w:adjustRightInd w:val="0"/>
              <w:rPr>
                <w:rFonts w:ascii="Arial" w:hAnsi="Arial" w:cs="Arial"/>
                <w:sz w:val="20"/>
                <w:szCs w:val="20"/>
              </w:rPr>
            </w:pPr>
            <w:r w:rsidRPr="0078379C">
              <w:rPr>
                <w:rFonts w:ascii="Arial" w:hAnsi="Arial" w:cs="Arial"/>
                <w:sz w:val="20"/>
                <w:szCs w:val="20"/>
              </w:rPr>
              <w:t>Стремление к более точному в</w:t>
            </w:r>
            <w:r w:rsidRPr="0078379C">
              <w:rPr>
                <w:rFonts w:ascii="Arial" w:hAnsi="Arial" w:cs="Arial"/>
                <w:sz w:val="20"/>
                <w:szCs w:val="20"/>
              </w:rPr>
              <w:t>ы</w:t>
            </w:r>
            <w:r w:rsidRPr="0078379C">
              <w:rPr>
                <w:rFonts w:ascii="Arial" w:hAnsi="Arial" w:cs="Arial"/>
                <w:sz w:val="20"/>
                <w:szCs w:val="20"/>
              </w:rPr>
              <w:t>ражению собственного мнения и позиции.</w:t>
            </w:r>
          </w:p>
          <w:p w:rsidR="00D06E91" w:rsidRPr="0078379C" w:rsidRDefault="00D06E91" w:rsidP="00D06E91">
            <w:pPr>
              <w:rPr>
                <w:rFonts w:ascii="Arial" w:hAnsi="Arial" w:cs="Arial"/>
                <w:sz w:val="20"/>
                <w:szCs w:val="20"/>
              </w:rPr>
            </w:pP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19.11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lastRenderedPageBreak/>
              <w:t>52</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Упражнение в подборе одн</w:t>
            </w:r>
            <w:r w:rsidRPr="0078379C">
              <w:rPr>
                <w:rFonts w:ascii="Arial" w:hAnsi="Arial" w:cs="Arial"/>
                <w:sz w:val="20"/>
                <w:szCs w:val="20"/>
              </w:rPr>
              <w:t>о</w:t>
            </w:r>
            <w:r w:rsidRPr="0078379C">
              <w:rPr>
                <w:rFonts w:ascii="Arial" w:hAnsi="Arial" w:cs="Arial"/>
                <w:sz w:val="20"/>
                <w:szCs w:val="20"/>
              </w:rPr>
              <w:t>коренных пр</w:t>
            </w:r>
            <w:r w:rsidRPr="0078379C">
              <w:rPr>
                <w:rFonts w:ascii="Arial" w:hAnsi="Arial" w:cs="Arial"/>
                <w:sz w:val="20"/>
                <w:szCs w:val="20"/>
              </w:rPr>
              <w:t>о</w:t>
            </w:r>
            <w:r>
              <w:rPr>
                <w:rFonts w:ascii="Arial" w:hAnsi="Arial" w:cs="Arial"/>
                <w:sz w:val="20"/>
                <w:szCs w:val="20"/>
              </w:rPr>
              <w:t>верочных слов.</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Подбор проверочных слов для слов с безударной гласной в корне</w:t>
            </w:r>
            <w:r>
              <w:rPr>
                <w:rFonts w:ascii="Arial" w:hAnsi="Arial" w:cs="Arial"/>
                <w:noProof/>
                <w:sz w:val="20"/>
                <w:szCs w:val="20"/>
              </w:rPr>
              <w:t>.</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 xml:space="preserve">Умение определять способы проверки слов с безударной гласной в корне. </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Формирование орие</w:t>
            </w:r>
            <w:r w:rsidRPr="0078379C">
              <w:rPr>
                <w:rFonts w:ascii="Arial" w:hAnsi="Arial" w:cs="Arial"/>
                <w:sz w:val="20"/>
                <w:szCs w:val="20"/>
              </w:rPr>
              <w:t>н</w:t>
            </w:r>
            <w:r w:rsidRPr="0078379C">
              <w:rPr>
                <w:rFonts w:ascii="Arial" w:hAnsi="Arial" w:cs="Arial"/>
                <w:sz w:val="20"/>
                <w:szCs w:val="20"/>
              </w:rPr>
              <w:t>тации на понимание предложений и оценок учителей и товарищей</w:t>
            </w:r>
            <w:r>
              <w:rPr>
                <w:rFonts w:ascii="Arial" w:hAnsi="Arial" w:cs="Arial"/>
                <w:sz w:val="20"/>
                <w:szCs w:val="20"/>
              </w:rPr>
              <w:t>.</w:t>
            </w:r>
          </w:p>
        </w:tc>
        <w:tc>
          <w:tcPr>
            <w:tcW w:w="3480" w:type="dxa"/>
            <w:gridSpan w:val="2"/>
          </w:tcPr>
          <w:p w:rsidR="00D06E91" w:rsidRPr="0078379C" w:rsidRDefault="00D06E91" w:rsidP="00D06E91">
            <w:pPr>
              <w:autoSpaceDE w:val="0"/>
              <w:autoSpaceDN w:val="0"/>
              <w:adjustRightInd w:val="0"/>
              <w:rPr>
                <w:rFonts w:ascii="Arial" w:hAnsi="Arial" w:cs="Arial"/>
                <w:sz w:val="20"/>
                <w:szCs w:val="20"/>
              </w:rPr>
            </w:pPr>
            <w:r w:rsidRPr="0078379C">
              <w:rPr>
                <w:rFonts w:ascii="Arial" w:hAnsi="Arial" w:cs="Arial"/>
                <w:sz w:val="20"/>
                <w:szCs w:val="20"/>
              </w:rPr>
              <w:t>Стремление к более точному в</w:t>
            </w:r>
            <w:r w:rsidRPr="0078379C">
              <w:rPr>
                <w:rFonts w:ascii="Arial" w:hAnsi="Arial" w:cs="Arial"/>
                <w:sz w:val="20"/>
                <w:szCs w:val="20"/>
              </w:rPr>
              <w:t>ы</w:t>
            </w:r>
            <w:r w:rsidRPr="0078379C">
              <w:rPr>
                <w:rFonts w:ascii="Arial" w:hAnsi="Arial" w:cs="Arial"/>
                <w:sz w:val="20"/>
                <w:szCs w:val="20"/>
              </w:rPr>
              <w:t>ражению собственного мнения и позиции.</w:t>
            </w:r>
          </w:p>
          <w:p w:rsidR="00D06E91" w:rsidRPr="0078379C" w:rsidRDefault="00D06E91" w:rsidP="00D06E91">
            <w:pPr>
              <w:rPr>
                <w:rFonts w:ascii="Arial" w:hAnsi="Arial" w:cs="Arial"/>
                <w:sz w:val="20"/>
                <w:szCs w:val="20"/>
              </w:rPr>
            </w:pP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20.11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53</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Как надо дейс</w:t>
            </w:r>
            <w:r w:rsidRPr="0078379C">
              <w:rPr>
                <w:rFonts w:ascii="Arial" w:hAnsi="Arial" w:cs="Arial"/>
                <w:sz w:val="20"/>
                <w:szCs w:val="20"/>
              </w:rPr>
              <w:t>т</w:t>
            </w:r>
            <w:r w:rsidRPr="0078379C">
              <w:rPr>
                <w:rFonts w:ascii="Arial" w:hAnsi="Arial" w:cs="Arial"/>
                <w:sz w:val="20"/>
                <w:szCs w:val="20"/>
              </w:rPr>
              <w:t>вовать, чтобы правильно н</w:t>
            </w:r>
            <w:r w:rsidRPr="0078379C">
              <w:rPr>
                <w:rFonts w:ascii="Arial" w:hAnsi="Arial" w:cs="Arial"/>
                <w:sz w:val="20"/>
                <w:szCs w:val="20"/>
              </w:rPr>
              <w:t>а</w:t>
            </w:r>
            <w:r w:rsidRPr="0078379C">
              <w:rPr>
                <w:rFonts w:ascii="Arial" w:hAnsi="Arial" w:cs="Arial"/>
                <w:sz w:val="20"/>
                <w:szCs w:val="20"/>
              </w:rPr>
              <w:t>писать бе</w:t>
            </w:r>
            <w:r w:rsidRPr="0078379C">
              <w:rPr>
                <w:rFonts w:ascii="Arial" w:hAnsi="Arial" w:cs="Arial"/>
                <w:sz w:val="20"/>
                <w:szCs w:val="20"/>
              </w:rPr>
              <w:t>з</w:t>
            </w:r>
            <w:r w:rsidRPr="0078379C">
              <w:rPr>
                <w:rFonts w:ascii="Arial" w:hAnsi="Arial" w:cs="Arial"/>
                <w:sz w:val="20"/>
                <w:szCs w:val="20"/>
              </w:rPr>
              <w:t>ударную гла</w:t>
            </w:r>
            <w:r w:rsidRPr="0078379C">
              <w:rPr>
                <w:rFonts w:ascii="Arial" w:hAnsi="Arial" w:cs="Arial"/>
                <w:sz w:val="20"/>
                <w:szCs w:val="20"/>
              </w:rPr>
              <w:t>с</w:t>
            </w:r>
            <w:r>
              <w:rPr>
                <w:rFonts w:ascii="Arial" w:hAnsi="Arial" w:cs="Arial"/>
                <w:sz w:val="20"/>
                <w:szCs w:val="20"/>
              </w:rPr>
              <w:t>ную в слове.</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Формирование навыка правописания букв безударных гласных звуков, представления о единообразном написании слова; представление о смысловой связи родственных слов; знакомство с алгоритмом написания буквы безударного гласного звука; развитие речи учащихся при составлении текста на заданную тему</w:t>
            </w:r>
            <w:r>
              <w:rPr>
                <w:rFonts w:ascii="Arial" w:hAnsi="Arial" w:cs="Arial"/>
                <w:noProof/>
                <w:sz w:val="20"/>
                <w:szCs w:val="20"/>
              </w:rPr>
              <w:t>.</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Умение определять способы проверки слов с безударной гласной в корне. Ум</w:t>
            </w:r>
            <w:r w:rsidRPr="0078379C">
              <w:rPr>
                <w:rFonts w:ascii="Arial" w:hAnsi="Arial" w:cs="Arial"/>
                <w:sz w:val="20"/>
                <w:szCs w:val="20"/>
              </w:rPr>
              <w:t>е</w:t>
            </w:r>
            <w:r w:rsidRPr="0078379C">
              <w:rPr>
                <w:rFonts w:ascii="Arial" w:hAnsi="Arial" w:cs="Arial"/>
                <w:sz w:val="20"/>
                <w:szCs w:val="20"/>
              </w:rPr>
              <w:t>ние действовать по алгоритму.</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Формирование орие</w:t>
            </w:r>
            <w:r w:rsidRPr="0078379C">
              <w:rPr>
                <w:rFonts w:ascii="Arial" w:hAnsi="Arial" w:cs="Arial"/>
                <w:sz w:val="20"/>
                <w:szCs w:val="20"/>
              </w:rPr>
              <w:t>н</w:t>
            </w:r>
            <w:r w:rsidRPr="0078379C">
              <w:rPr>
                <w:rFonts w:ascii="Arial" w:hAnsi="Arial" w:cs="Arial"/>
                <w:sz w:val="20"/>
                <w:szCs w:val="20"/>
              </w:rPr>
              <w:t>тации на понимание предложений и оценок учителей и товарищей</w:t>
            </w:r>
            <w:r>
              <w:rPr>
                <w:rFonts w:ascii="Arial" w:hAnsi="Arial" w:cs="Arial"/>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определять способ проверки безударной гласной и обоснов</w:t>
            </w:r>
            <w:r w:rsidRPr="0078379C">
              <w:rPr>
                <w:rFonts w:ascii="Arial" w:hAnsi="Arial" w:cs="Arial"/>
                <w:color w:val="000000"/>
                <w:sz w:val="20"/>
                <w:szCs w:val="20"/>
              </w:rPr>
              <w:t>ы</w:t>
            </w:r>
            <w:r w:rsidRPr="0078379C">
              <w:rPr>
                <w:rFonts w:ascii="Arial" w:hAnsi="Arial" w:cs="Arial"/>
                <w:color w:val="000000"/>
                <w:sz w:val="20"/>
                <w:szCs w:val="20"/>
              </w:rPr>
              <w:t xml:space="preserve">вать своё мнение; </w:t>
            </w: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sidRPr="0078379C">
              <w:rPr>
                <w:rFonts w:ascii="Arial" w:hAnsi="Arial" w:cs="Arial"/>
                <w:color w:val="000000"/>
                <w:sz w:val="20"/>
                <w:szCs w:val="20"/>
              </w:rPr>
              <w:t>ре, в группе и вносить коррект</w:t>
            </w:r>
            <w:r w:rsidRPr="0078379C">
              <w:rPr>
                <w:rFonts w:ascii="Arial" w:hAnsi="Arial" w:cs="Arial"/>
                <w:color w:val="000000"/>
                <w:sz w:val="20"/>
                <w:szCs w:val="20"/>
              </w:rPr>
              <w:t>и</w:t>
            </w:r>
            <w:r>
              <w:rPr>
                <w:rFonts w:ascii="Arial" w:hAnsi="Arial" w:cs="Arial"/>
                <w:color w:val="000000"/>
                <w:sz w:val="20"/>
                <w:szCs w:val="20"/>
              </w:rPr>
              <w:t>ровку;</w:t>
            </w: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формулировать понятные выск</w:t>
            </w:r>
            <w:r w:rsidRPr="0078379C">
              <w:rPr>
                <w:rFonts w:ascii="Arial" w:hAnsi="Arial" w:cs="Arial"/>
                <w:color w:val="000000"/>
                <w:sz w:val="20"/>
                <w:szCs w:val="20"/>
              </w:rPr>
              <w:t>а</w:t>
            </w:r>
            <w:r w:rsidRPr="0078379C">
              <w:rPr>
                <w:rFonts w:ascii="Arial" w:hAnsi="Arial" w:cs="Arial"/>
                <w:color w:val="000000"/>
                <w:sz w:val="20"/>
                <w:szCs w:val="20"/>
              </w:rPr>
              <w:t>зывания в рамках учебного диал</w:t>
            </w:r>
            <w:r w:rsidRPr="0078379C">
              <w:rPr>
                <w:rFonts w:ascii="Arial" w:hAnsi="Arial" w:cs="Arial"/>
                <w:color w:val="000000"/>
                <w:sz w:val="20"/>
                <w:szCs w:val="20"/>
              </w:rPr>
              <w:t>о</w:t>
            </w:r>
            <w:r w:rsidRPr="0078379C">
              <w:rPr>
                <w:rFonts w:ascii="Arial" w:hAnsi="Arial" w:cs="Arial"/>
                <w:color w:val="000000"/>
                <w:sz w:val="20"/>
                <w:szCs w:val="20"/>
              </w:rPr>
              <w:t xml:space="preserve">га; </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комментировать собственные действия при выполнении зад</w:t>
            </w:r>
            <w:r w:rsidRPr="0078379C">
              <w:rPr>
                <w:rFonts w:ascii="Arial" w:hAnsi="Arial" w:cs="Arial"/>
                <w:color w:val="000000"/>
                <w:sz w:val="20"/>
                <w:szCs w:val="20"/>
              </w:rPr>
              <w:t>а</w:t>
            </w:r>
            <w:r w:rsidRPr="0078379C">
              <w:rPr>
                <w:rFonts w:ascii="Arial" w:hAnsi="Arial" w:cs="Arial"/>
                <w:color w:val="000000"/>
                <w:sz w:val="20"/>
                <w:szCs w:val="20"/>
              </w:rPr>
              <w:t>ния.</w:t>
            </w: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21.11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54</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Упражнения в написании слов с безударными гласны</w:t>
            </w:r>
            <w:r>
              <w:rPr>
                <w:rFonts w:ascii="Arial" w:hAnsi="Arial" w:cs="Arial"/>
                <w:sz w:val="20"/>
                <w:szCs w:val="20"/>
              </w:rPr>
              <w:t>ми.</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Создание условий для формирования  умения правильно подбирать пр</w:t>
            </w:r>
            <w:r w:rsidRPr="0078379C">
              <w:rPr>
                <w:rFonts w:ascii="Arial" w:hAnsi="Arial" w:cs="Arial"/>
                <w:sz w:val="20"/>
                <w:szCs w:val="20"/>
              </w:rPr>
              <w:t>о</w:t>
            </w:r>
            <w:r w:rsidRPr="0078379C">
              <w:rPr>
                <w:rFonts w:ascii="Arial" w:hAnsi="Arial" w:cs="Arial"/>
                <w:sz w:val="20"/>
                <w:szCs w:val="20"/>
              </w:rPr>
              <w:t>верочные слова, от</w:t>
            </w:r>
            <w:r>
              <w:rPr>
                <w:rFonts w:ascii="Arial" w:hAnsi="Arial" w:cs="Arial"/>
                <w:sz w:val="20"/>
                <w:szCs w:val="20"/>
              </w:rPr>
              <w:t>работка</w:t>
            </w:r>
            <w:r w:rsidRPr="0078379C">
              <w:rPr>
                <w:rFonts w:ascii="Arial" w:hAnsi="Arial" w:cs="Arial"/>
                <w:sz w:val="20"/>
                <w:szCs w:val="20"/>
              </w:rPr>
              <w:t xml:space="preserve"> алгоритм</w:t>
            </w:r>
            <w:r>
              <w:rPr>
                <w:rFonts w:ascii="Arial" w:hAnsi="Arial" w:cs="Arial"/>
                <w:sz w:val="20"/>
                <w:szCs w:val="20"/>
              </w:rPr>
              <w:t>а</w:t>
            </w:r>
            <w:r w:rsidRPr="0078379C">
              <w:rPr>
                <w:rFonts w:ascii="Arial" w:hAnsi="Arial" w:cs="Arial"/>
                <w:sz w:val="20"/>
                <w:szCs w:val="20"/>
              </w:rPr>
              <w:t xml:space="preserve"> самоконтроля; проведение орфографич</w:t>
            </w:r>
            <w:r w:rsidRPr="0078379C">
              <w:rPr>
                <w:rFonts w:ascii="Arial" w:hAnsi="Arial" w:cs="Arial"/>
                <w:sz w:val="20"/>
                <w:szCs w:val="20"/>
              </w:rPr>
              <w:t>е</w:t>
            </w:r>
            <w:r w:rsidRPr="0078379C">
              <w:rPr>
                <w:rFonts w:ascii="Arial" w:hAnsi="Arial" w:cs="Arial"/>
                <w:sz w:val="20"/>
                <w:szCs w:val="20"/>
              </w:rPr>
              <w:t>ского  тренинга по прим</w:t>
            </w:r>
            <w:r w:rsidRPr="0078379C">
              <w:rPr>
                <w:rFonts w:ascii="Arial" w:hAnsi="Arial" w:cs="Arial"/>
                <w:sz w:val="20"/>
                <w:szCs w:val="20"/>
              </w:rPr>
              <w:t>е</w:t>
            </w:r>
            <w:r w:rsidRPr="0078379C">
              <w:rPr>
                <w:rFonts w:ascii="Arial" w:hAnsi="Arial" w:cs="Arial"/>
                <w:sz w:val="20"/>
                <w:szCs w:val="20"/>
              </w:rPr>
              <w:t>нению полученных знаний в новых условиях.</w:t>
            </w:r>
          </w:p>
        </w:tc>
        <w:tc>
          <w:tcPr>
            <w:tcW w:w="2400" w:type="dxa"/>
            <w:gridSpan w:val="3"/>
          </w:tcPr>
          <w:p w:rsidR="00D06E91" w:rsidRPr="0078379C" w:rsidRDefault="00D06E91" w:rsidP="00D06E91">
            <w:r w:rsidRPr="0078379C">
              <w:rPr>
                <w:rFonts w:ascii="Arial" w:hAnsi="Arial" w:cs="Arial"/>
                <w:sz w:val="20"/>
                <w:szCs w:val="20"/>
              </w:rPr>
              <w:t>Умение определять способы проверки слов с безударной гласной в корне. Ум</w:t>
            </w:r>
            <w:r w:rsidRPr="0078379C">
              <w:rPr>
                <w:rFonts w:ascii="Arial" w:hAnsi="Arial" w:cs="Arial"/>
                <w:sz w:val="20"/>
                <w:szCs w:val="20"/>
              </w:rPr>
              <w:t>е</w:t>
            </w:r>
            <w:r w:rsidRPr="0078379C">
              <w:rPr>
                <w:rFonts w:ascii="Arial" w:hAnsi="Arial" w:cs="Arial"/>
                <w:sz w:val="20"/>
                <w:szCs w:val="20"/>
              </w:rPr>
              <w:t>ние действовать по алгоритму.</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Формирование орие</w:t>
            </w:r>
            <w:r w:rsidRPr="0078379C">
              <w:rPr>
                <w:rFonts w:ascii="Arial" w:hAnsi="Arial" w:cs="Arial"/>
                <w:sz w:val="20"/>
                <w:szCs w:val="20"/>
              </w:rPr>
              <w:t>н</w:t>
            </w:r>
            <w:r w:rsidRPr="0078379C">
              <w:rPr>
                <w:rFonts w:ascii="Arial" w:hAnsi="Arial" w:cs="Arial"/>
                <w:sz w:val="20"/>
                <w:szCs w:val="20"/>
              </w:rPr>
              <w:t>тации на понимание предложений и оценок учителей и това</w:t>
            </w:r>
            <w:r>
              <w:rPr>
                <w:rFonts w:ascii="Arial" w:hAnsi="Arial" w:cs="Arial"/>
                <w:sz w:val="20"/>
                <w:szCs w:val="20"/>
              </w:rPr>
              <w:t>рищей,</w:t>
            </w:r>
            <w:r w:rsidRPr="0078379C">
              <w:rPr>
                <w:rFonts w:ascii="Arial" w:hAnsi="Arial" w:cs="Arial"/>
                <w:sz w:val="20"/>
                <w:szCs w:val="20"/>
              </w:rPr>
              <w:t xml:space="preserve"> на понимание причин успехов в учебе.</w:t>
            </w:r>
          </w:p>
        </w:tc>
        <w:tc>
          <w:tcPr>
            <w:tcW w:w="3480" w:type="dxa"/>
            <w:gridSpan w:val="2"/>
          </w:tcPr>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определять способ проверки безударной гласной и обоснов</w:t>
            </w:r>
            <w:r w:rsidRPr="0078379C">
              <w:rPr>
                <w:rFonts w:ascii="Arial" w:hAnsi="Arial" w:cs="Arial"/>
                <w:color w:val="000000"/>
                <w:sz w:val="20"/>
                <w:szCs w:val="20"/>
              </w:rPr>
              <w:t>ы</w:t>
            </w:r>
            <w:r w:rsidRPr="0078379C">
              <w:rPr>
                <w:rFonts w:ascii="Arial" w:hAnsi="Arial" w:cs="Arial"/>
                <w:color w:val="000000"/>
                <w:sz w:val="20"/>
                <w:szCs w:val="20"/>
              </w:rPr>
              <w:t xml:space="preserve">вать своё мнение; </w:t>
            </w: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sidRPr="0078379C">
              <w:rPr>
                <w:rFonts w:ascii="Arial" w:hAnsi="Arial" w:cs="Arial"/>
                <w:color w:val="000000"/>
                <w:sz w:val="20"/>
                <w:szCs w:val="20"/>
              </w:rPr>
              <w:t>ре, в группе и вносить коррект</w:t>
            </w:r>
            <w:r w:rsidRPr="0078379C">
              <w:rPr>
                <w:rFonts w:ascii="Arial" w:hAnsi="Arial" w:cs="Arial"/>
                <w:color w:val="000000"/>
                <w:sz w:val="20"/>
                <w:szCs w:val="20"/>
              </w:rPr>
              <w:t>и</w:t>
            </w:r>
            <w:r w:rsidRPr="0078379C">
              <w:rPr>
                <w:rFonts w:ascii="Arial" w:hAnsi="Arial" w:cs="Arial"/>
                <w:color w:val="000000"/>
                <w:sz w:val="20"/>
                <w:szCs w:val="20"/>
              </w:rPr>
              <w:t xml:space="preserve">ровку. </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комментировать собственные действия при выполнении зад</w:t>
            </w:r>
            <w:r w:rsidRPr="0078379C">
              <w:rPr>
                <w:rFonts w:ascii="Arial" w:hAnsi="Arial" w:cs="Arial"/>
                <w:color w:val="000000"/>
                <w:sz w:val="20"/>
                <w:szCs w:val="20"/>
              </w:rPr>
              <w:t>а</w:t>
            </w:r>
            <w:r w:rsidRPr="0078379C">
              <w:rPr>
                <w:rFonts w:ascii="Arial" w:hAnsi="Arial" w:cs="Arial"/>
                <w:color w:val="000000"/>
                <w:sz w:val="20"/>
                <w:szCs w:val="20"/>
              </w:rPr>
              <w:t>ния.</w:t>
            </w:r>
          </w:p>
        </w:tc>
        <w:tc>
          <w:tcPr>
            <w:tcW w:w="905" w:type="dxa"/>
            <w:gridSpan w:val="2"/>
          </w:tcPr>
          <w:p w:rsidR="00D06E91" w:rsidRPr="0078379C" w:rsidRDefault="00875B33" w:rsidP="00D06E91">
            <w:pPr>
              <w:jc w:val="center"/>
              <w:rPr>
                <w:rFonts w:ascii="Arial" w:hAnsi="Arial" w:cs="Arial"/>
                <w:sz w:val="22"/>
                <w:szCs w:val="22"/>
              </w:rPr>
            </w:pPr>
            <w:r>
              <w:rPr>
                <w:rFonts w:ascii="Arial" w:hAnsi="Arial" w:cs="Arial"/>
                <w:sz w:val="22"/>
                <w:szCs w:val="22"/>
              </w:rPr>
              <w:t>22</w:t>
            </w:r>
            <w:r w:rsidR="006F4FFC">
              <w:rPr>
                <w:rFonts w:ascii="Arial" w:hAnsi="Arial" w:cs="Arial"/>
                <w:sz w:val="22"/>
                <w:szCs w:val="22"/>
              </w:rPr>
              <w:t>.11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55</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Упражнения в написании слов с без</w:t>
            </w:r>
            <w:r>
              <w:rPr>
                <w:rFonts w:ascii="Arial" w:hAnsi="Arial" w:cs="Arial"/>
                <w:sz w:val="20"/>
                <w:szCs w:val="20"/>
              </w:rPr>
              <w:t>ударными гласными.</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Создание условий для формирования  умения правильно подбирать пр</w:t>
            </w:r>
            <w:r w:rsidRPr="0078379C">
              <w:rPr>
                <w:rFonts w:ascii="Arial" w:hAnsi="Arial" w:cs="Arial"/>
                <w:sz w:val="20"/>
                <w:szCs w:val="20"/>
              </w:rPr>
              <w:t>о</w:t>
            </w:r>
            <w:r w:rsidRPr="0078379C">
              <w:rPr>
                <w:rFonts w:ascii="Arial" w:hAnsi="Arial" w:cs="Arial"/>
                <w:sz w:val="20"/>
                <w:szCs w:val="20"/>
              </w:rPr>
              <w:t>верочные слова, отраб</w:t>
            </w:r>
            <w:r w:rsidRPr="0078379C">
              <w:rPr>
                <w:rFonts w:ascii="Arial" w:hAnsi="Arial" w:cs="Arial"/>
                <w:sz w:val="20"/>
                <w:szCs w:val="20"/>
              </w:rPr>
              <w:t>а</w:t>
            </w:r>
            <w:r w:rsidRPr="0078379C">
              <w:rPr>
                <w:rFonts w:ascii="Arial" w:hAnsi="Arial" w:cs="Arial"/>
                <w:sz w:val="20"/>
                <w:szCs w:val="20"/>
              </w:rPr>
              <w:t>тывать алгоритм самоко</w:t>
            </w:r>
            <w:r w:rsidRPr="0078379C">
              <w:rPr>
                <w:rFonts w:ascii="Arial" w:hAnsi="Arial" w:cs="Arial"/>
                <w:sz w:val="20"/>
                <w:szCs w:val="20"/>
              </w:rPr>
              <w:t>н</w:t>
            </w:r>
            <w:r w:rsidRPr="0078379C">
              <w:rPr>
                <w:rFonts w:ascii="Arial" w:hAnsi="Arial" w:cs="Arial"/>
                <w:sz w:val="20"/>
                <w:szCs w:val="20"/>
              </w:rPr>
              <w:t>троля; проведение орф</w:t>
            </w:r>
            <w:r w:rsidRPr="0078379C">
              <w:rPr>
                <w:rFonts w:ascii="Arial" w:hAnsi="Arial" w:cs="Arial"/>
                <w:sz w:val="20"/>
                <w:szCs w:val="20"/>
              </w:rPr>
              <w:t>о</w:t>
            </w:r>
            <w:r w:rsidRPr="0078379C">
              <w:rPr>
                <w:rFonts w:ascii="Arial" w:hAnsi="Arial" w:cs="Arial"/>
                <w:sz w:val="20"/>
                <w:szCs w:val="20"/>
              </w:rPr>
              <w:t>графического  тренинга по применению полученных знаний в новых условиях.</w:t>
            </w:r>
          </w:p>
        </w:tc>
        <w:tc>
          <w:tcPr>
            <w:tcW w:w="2400" w:type="dxa"/>
            <w:gridSpan w:val="3"/>
          </w:tcPr>
          <w:p w:rsidR="00D06E91" w:rsidRPr="0078379C" w:rsidRDefault="00D06E91" w:rsidP="00D06E91">
            <w:r w:rsidRPr="0078379C">
              <w:rPr>
                <w:rFonts w:ascii="Arial" w:hAnsi="Arial" w:cs="Arial"/>
                <w:sz w:val="20"/>
                <w:szCs w:val="20"/>
              </w:rPr>
              <w:t>Умение определять способы проверки слов с безударной гласной в корне. Ум</w:t>
            </w:r>
            <w:r w:rsidRPr="0078379C">
              <w:rPr>
                <w:rFonts w:ascii="Arial" w:hAnsi="Arial" w:cs="Arial"/>
                <w:sz w:val="20"/>
                <w:szCs w:val="20"/>
              </w:rPr>
              <w:t>е</w:t>
            </w:r>
            <w:r w:rsidRPr="0078379C">
              <w:rPr>
                <w:rFonts w:ascii="Arial" w:hAnsi="Arial" w:cs="Arial"/>
                <w:sz w:val="20"/>
                <w:szCs w:val="20"/>
              </w:rPr>
              <w:t>ние действовать по алгоритму.</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color w:val="000000"/>
                <w:sz w:val="20"/>
                <w:szCs w:val="20"/>
              </w:rPr>
              <w:t>- осознавать необход</w:t>
            </w:r>
            <w:r w:rsidRPr="0078379C">
              <w:rPr>
                <w:rFonts w:ascii="Arial" w:hAnsi="Arial" w:cs="Arial"/>
                <w:color w:val="000000"/>
                <w:sz w:val="20"/>
                <w:szCs w:val="20"/>
              </w:rPr>
              <w:t>и</w:t>
            </w:r>
            <w:r w:rsidRPr="0078379C">
              <w:rPr>
                <w:rFonts w:ascii="Arial" w:hAnsi="Arial" w:cs="Arial"/>
                <w:color w:val="000000"/>
                <w:sz w:val="20"/>
                <w:szCs w:val="20"/>
              </w:rPr>
              <w:t>мость писать грамотно</w:t>
            </w:r>
            <w:r>
              <w:rPr>
                <w:rFonts w:ascii="Arial" w:hAnsi="Arial" w:cs="Arial"/>
                <w:color w:val="000000"/>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определять способ проверки безударной гласной и обоснов</w:t>
            </w:r>
            <w:r w:rsidRPr="0078379C">
              <w:rPr>
                <w:rFonts w:ascii="Arial" w:hAnsi="Arial" w:cs="Arial"/>
                <w:color w:val="000000"/>
                <w:sz w:val="20"/>
                <w:szCs w:val="20"/>
              </w:rPr>
              <w:t>ы</w:t>
            </w:r>
            <w:r w:rsidRPr="0078379C">
              <w:rPr>
                <w:rFonts w:ascii="Arial" w:hAnsi="Arial" w:cs="Arial"/>
                <w:color w:val="000000"/>
                <w:sz w:val="20"/>
                <w:szCs w:val="20"/>
              </w:rPr>
              <w:t xml:space="preserve">вать своё мнение; </w:t>
            </w: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sidRPr="0078379C">
              <w:rPr>
                <w:rFonts w:ascii="Arial" w:hAnsi="Arial" w:cs="Arial"/>
                <w:color w:val="000000"/>
                <w:sz w:val="20"/>
                <w:szCs w:val="20"/>
              </w:rPr>
              <w:t>ре, в группе и вносить коррект</w:t>
            </w:r>
            <w:r w:rsidRPr="0078379C">
              <w:rPr>
                <w:rFonts w:ascii="Arial" w:hAnsi="Arial" w:cs="Arial"/>
                <w:color w:val="000000"/>
                <w:sz w:val="20"/>
                <w:szCs w:val="20"/>
              </w:rPr>
              <w:t>и</w:t>
            </w:r>
            <w:r>
              <w:rPr>
                <w:rFonts w:ascii="Arial" w:hAnsi="Arial" w:cs="Arial"/>
                <w:color w:val="000000"/>
                <w:sz w:val="20"/>
                <w:szCs w:val="20"/>
              </w:rPr>
              <w:t>ровку;</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комментировать собственные действия при выполнении зад</w:t>
            </w:r>
            <w:r w:rsidRPr="0078379C">
              <w:rPr>
                <w:rFonts w:ascii="Arial" w:hAnsi="Arial" w:cs="Arial"/>
                <w:color w:val="000000"/>
                <w:sz w:val="20"/>
                <w:szCs w:val="20"/>
              </w:rPr>
              <w:t>а</w:t>
            </w:r>
            <w:r w:rsidRPr="0078379C">
              <w:rPr>
                <w:rFonts w:ascii="Arial" w:hAnsi="Arial" w:cs="Arial"/>
                <w:color w:val="000000"/>
                <w:sz w:val="20"/>
                <w:szCs w:val="20"/>
              </w:rPr>
              <w:t>ния.</w:t>
            </w: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25.11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56</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sz w:val="20"/>
                <w:szCs w:val="20"/>
              </w:rPr>
              <w:t xml:space="preserve">Упражнения в написании слов </w:t>
            </w:r>
            <w:r w:rsidRPr="0078379C">
              <w:rPr>
                <w:rFonts w:ascii="Arial" w:hAnsi="Arial" w:cs="Arial"/>
                <w:sz w:val="20"/>
                <w:szCs w:val="20"/>
              </w:rPr>
              <w:lastRenderedPageBreak/>
              <w:t xml:space="preserve">с безударными гласными. </w:t>
            </w:r>
            <w:r w:rsidRPr="0078379C">
              <w:rPr>
                <w:rFonts w:ascii="Arial" w:hAnsi="Arial" w:cs="Arial"/>
                <w:i/>
                <w:sz w:val="20"/>
                <w:szCs w:val="20"/>
              </w:rPr>
              <w:t>Сл</w:t>
            </w:r>
            <w:r w:rsidRPr="0078379C">
              <w:rPr>
                <w:rFonts w:ascii="Arial" w:hAnsi="Arial" w:cs="Arial"/>
                <w:i/>
                <w:sz w:val="20"/>
                <w:szCs w:val="20"/>
              </w:rPr>
              <w:t>о</w:t>
            </w:r>
            <w:r w:rsidRPr="0078379C">
              <w:rPr>
                <w:rFonts w:ascii="Arial" w:hAnsi="Arial" w:cs="Arial"/>
                <w:i/>
                <w:sz w:val="20"/>
                <w:szCs w:val="20"/>
              </w:rPr>
              <w:t>варный ди</w:t>
            </w:r>
            <w:r w:rsidRPr="0078379C">
              <w:rPr>
                <w:rFonts w:ascii="Arial" w:hAnsi="Arial" w:cs="Arial"/>
                <w:i/>
                <w:sz w:val="20"/>
                <w:szCs w:val="20"/>
              </w:rPr>
              <w:t>к</w:t>
            </w:r>
            <w:r w:rsidRPr="0078379C">
              <w:rPr>
                <w:rFonts w:ascii="Arial" w:hAnsi="Arial" w:cs="Arial"/>
                <w:i/>
                <w:sz w:val="20"/>
                <w:szCs w:val="20"/>
              </w:rPr>
              <w:t>тант. 10 мин</w:t>
            </w:r>
            <w:r>
              <w:rPr>
                <w:rFonts w:ascii="Arial" w:hAnsi="Arial" w:cs="Arial"/>
                <w:i/>
                <w:sz w:val="20"/>
                <w:szCs w:val="20"/>
              </w:rPr>
              <w:t>.</w:t>
            </w:r>
            <w:r w:rsidRPr="0078379C">
              <w:rPr>
                <w:rFonts w:ascii="Arial" w:hAnsi="Arial" w:cs="Arial"/>
                <w:sz w:val="20"/>
                <w:szCs w:val="20"/>
              </w:rPr>
              <w:t xml:space="preserve"> </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lastRenderedPageBreak/>
              <w:t>Урок с</w:t>
            </w:r>
            <w:r w:rsidRPr="0078379C">
              <w:rPr>
                <w:rFonts w:ascii="Arial" w:hAnsi="Arial" w:cs="Arial"/>
                <w:sz w:val="20"/>
                <w:szCs w:val="20"/>
              </w:rPr>
              <w:t>о</w:t>
            </w:r>
            <w:r w:rsidRPr="0078379C">
              <w:rPr>
                <w:rFonts w:ascii="Arial" w:hAnsi="Arial" w:cs="Arial"/>
                <w:sz w:val="20"/>
                <w:szCs w:val="20"/>
              </w:rPr>
              <w:t>вершенс</w:t>
            </w:r>
            <w:r w:rsidRPr="0078379C">
              <w:rPr>
                <w:rFonts w:ascii="Arial" w:hAnsi="Arial" w:cs="Arial"/>
                <w:sz w:val="20"/>
                <w:szCs w:val="20"/>
              </w:rPr>
              <w:t>т</w:t>
            </w:r>
            <w:r w:rsidRPr="0078379C">
              <w:rPr>
                <w:rFonts w:ascii="Arial" w:hAnsi="Arial" w:cs="Arial"/>
                <w:sz w:val="20"/>
                <w:szCs w:val="20"/>
              </w:rPr>
              <w:lastRenderedPageBreak/>
              <w:t>вования способов действий</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lastRenderedPageBreak/>
              <w:t xml:space="preserve">Алгоритм проверки безударных гласных в </w:t>
            </w:r>
            <w:r w:rsidRPr="0078379C">
              <w:rPr>
                <w:rFonts w:ascii="Arial" w:hAnsi="Arial" w:cs="Arial"/>
                <w:noProof/>
                <w:sz w:val="20"/>
                <w:szCs w:val="20"/>
              </w:rPr>
              <w:lastRenderedPageBreak/>
              <w:t>слове. Подбор родственных слов для проверки безударного гласного в слове.</w:t>
            </w:r>
          </w:p>
        </w:tc>
        <w:tc>
          <w:tcPr>
            <w:tcW w:w="2400" w:type="dxa"/>
            <w:gridSpan w:val="3"/>
          </w:tcPr>
          <w:p w:rsidR="00D06E91" w:rsidRPr="0078379C" w:rsidRDefault="00D06E91" w:rsidP="00D06E91">
            <w:r w:rsidRPr="0078379C">
              <w:rPr>
                <w:rFonts w:ascii="Arial" w:hAnsi="Arial" w:cs="Arial"/>
                <w:sz w:val="20"/>
                <w:szCs w:val="20"/>
              </w:rPr>
              <w:lastRenderedPageBreak/>
              <w:t xml:space="preserve">Умение определять способы проверки </w:t>
            </w:r>
            <w:r w:rsidRPr="0078379C">
              <w:rPr>
                <w:rFonts w:ascii="Arial" w:hAnsi="Arial" w:cs="Arial"/>
                <w:sz w:val="20"/>
                <w:szCs w:val="20"/>
              </w:rPr>
              <w:lastRenderedPageBreak/>
              <w:t>слов с безударной гласной в корне. Ум</w:t>
            </w:r>
            <w:r w:rsidRPr="0078379C">
              <w:rPr>
                <w:rFonts w:ascii="Arial" w:hAnsi="Arial" w:cs="Arial"/>
                <w:sz w:val="20"/>
                <w:szCs w:val="20"/>
              </w:rPr>
              <w:t>е</w:t>
            </w:r>
            <w:r w:rsidRPr="0078379C">
              <w:rPr>
                <w:rFonts w:ascii="Arial" w:hAnsi="Arial" w:cs="Arial"/>
                <w:sz w:val="20"/>
                <w:szCs w:val="20"/>
              </w:rPr>
              <w:t>ние действовать по алгоритму.</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color w:val="000000"/>
                <w:sz w:val="20"/>
                <w:szCs w:val="20"/>
              </w:rPr>
              <w:lastRenderedPageBreak/>
              <w:t>- осознавать необход</w:t>
            </w:r>
            <w:r w:rsidRPr="0078379C">
              <w:rPr>
                <w:rFonts w:ascii="Arial" w:hAnsi="Arial" w:cs="Arial"/>
                <w:color w:val="000000"/>
                <w:sz w:val="20"/>
                <w:szCs w:val="20"/>
              </w:rPr>
              <w:t>и</w:t>
            </w:r>
            <w:r w:rsidRPr="0078379C">
              <w:rPr>
                <w:rFonts w:ascii="Arial" w:hAnsi="Arial" w:cs="Arial"/>
                <w:color w:val="000000"/>
                <w:sz w:val="20"/>
                <w:szCs w:val="20"/>
              </w:rPr>
              <w:t>мость писать грамотно</w:t>
            </w:r>
            <w:r>
              <w:rPr>
                <w:rFonts w:ascii="Arial" w:hAnsi="Arial" w:cs="Arial"/>
                <w:color w:val="000000"/>
                <w:sz w:val="20"/>
                <w:szCs w:val="20"/>
              </w:rPr>
              <w:t>.</w:t>
            </w:r>
          </w:p>
        </w:tc>
        <w:tc>
          <w:tcPr>
            <w:tcW w:w="3480" w:type="dxa"/>
            <w:gridSpan w:val="2"/>
          </w:tcPr>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определять способ проверки безударной гласной и обоснов</w:t>
            </w:r>
            <w:r w:rsidRPr="0078379C">
              <w:rPr>
                <w:rFonts w:ascii="Arial" w:hAnsi="Arial" w:cs="Arial"/>
                <w:color w:val="000000"/>
                <w:sz w:val="20"/>
                <w:szCs w:val="20"/>
              </w:rPr>
              <w:t>ы</w:t>
            </w:r>
            <w:r w:rsidRPr="0078379C">
              <w:rPr>
                <w:rFonts w:ascii="Arial" w:hAnsi="Arial" w:cs="Arial"/>
                <w:color w:val="000000"/>
                <w:sz w:val="20"/>
                <w:szCs w:val="20"/>
              </w:rPr>
              <w:lastRenderedPageBreak/>
              <w:t xml:space="preserve">вать своё мнение; </w:t>
            </w:r>
          </w:p>
          <w:p w:rsidR="00D06E91" w:rsidRPr="0078379C" w:rsidRDefault="00D06E91" w:rsidP="00D06E91">
            <w:pPr>
              <w:pStyle w:val="afd"/>
              <w:rPr>
                <w:rFonts w:ascii="Arial" w:hAnsi="Arial" w:cs="Arial"/>
                <w:color w:val="000000"/>
                <w:sz w:val="20"/>
                <w:szCs w:val="20"/>
              </w:rPr>
            </w:pPr>
            <w:r w:rsidRPr="0078379C">
              <w:rPr>
                <w:rFonts w:ascii="Arial" w:hAnsi="Arial" w:cs="Arial"/>
                <w:color w:val="000000"/>
                <w:sz w:val="20"/>
                <w:szCs w:val="20"/>
              </w:rPr>
              <w:t>- проверять правильность выпо</w:t>
            </w:r>
            <w:r w:rsidRPr="0078379C">
              <w:rPr>
                <w:rFonts w:ascii="Arial" w:hAnsi="Arial" w:cs="Arial"/>
                <w:color w:val="000000"/>
                <w:sz w:val="20"/>
                <w:szCs w:val="20"/>
              </w:rPr>
              <w:t>л</w:t>
            </w:r>
            <w:r w:rsidRPr="0078379C">
              <w:rPr>
                <w:rFonts w:ascii="Arial" w:hAnsi="Arial" w:cs="Arial"/>
                <w:color w:val="000000"/>
                <w:sz w:val="20"/>
                <w:szCs w:val="20"/>
              </w:rPr>
              <w:t>ненного задания при работе в п</w:t>
            </w:r>
            <w:r w:rsidRPr="0078379C">
              <w:rPr>
                <w:rFonts w:ascii="Arial" w:hAnsi="Arial" w:cs="Arial"/>
                <w:color w:val="000000"/>
                <w:sz w:val="20"/>
                <w:szCs w:val="20"/>
              </w:rPr>
              <w:t>а</w:t>
            </w:r>
            <w:r w:rsidRPr="0078379C">
              <w:rPr>
                <w:rFonts w:ascii="Arial" w:hAnsi="Arial" w:cs="Arial"/>
                <w:color w:val="000000"/>
                <w:sz w:val="20"/>
                <w:szCs w:val="20"/>
              </w:rPr>
              <w:t>ре, в группе и вносить коррект</w:t>
            </w:r>
            <w:r w:rsidRPr="0078379C">
              <w:rPr>
                <w:rFonts w:ascii="Arial" w:hAnsi="Arial" w:cs="Arial"/>
                <w:color w:val="000000"/>
                <w:sz w:val="20"/>
                <w:szCs w:val="20"/>
              </w:rPr>
              <w:t>и</w:t>
            </w:r>
            <w:r>
              <w:rPr>
                <w:rFonts w:ascii="Arial" w:hAnsi="Arial" w:cs="Arial"/>
                <w:color w:val="000000"/>
                <w:sz w:val="20"/>
                <w:szCs w:val="20"/>
              </w:rPr>
              <w:t>ровку;</w:t>
            </w:r>
          </w:p>
          <w:p w:rsidR="00D06E91" w:rsidRPr="0078379C" w:rsidRDefault="00D06E91" w:rsidP="00D06E91">
            <w:pPr>
              <w:rPr>
                <w:rFonts w:ascii="Arial" w:hAnsi="Arial" w:cs="Arial"/>
                <w:sz w:val="20"/>
                <w:szCs w:val="20"/>
              </w:rPr>
            </w:pPr>
            <w:r w:rsidRPr="0078379C">
              <w:rPr>
                <w:rFonts w:ascii="Arial" w:hAnsi="Arial" w:cs="Arial"/>
                <w:color w:val="000000"/>
                <w:sz w:val="20"/>
                <w:szCs w:val="20"/>
              </w:rPr>
              <w:t>- комментировать собственные действия при выполнении зад</w:t>
            </w:r>
            <w:r w:rsidRPr="0078379C">
              <w:rPr>
                <w:rFonts w:ascii="Arial" w:hAnsi="Arial" w:cs="Arial"/>
                <w:color w:val="000000"/>
                <w:sz w:val="20"/>
                <w:szCs w:val="20"/>
              </w:rPr>
              <w:t>а</w:t>
            </w:r>
            <w:r w:rsidRPr="0078379C">
              <w:rPr>
                <w:rFonts w:ascii="Arial" w:hAnsi="Arial" w:cs="Arial"/>
                <w:color w:val="000000"/>
                <w:sz w:val="20"/>
                <w:szCs w:val="20"/>
              </w:rPr>
              <w:t>ния.</w:t>
            </w:r>
          </w:p>
        </w:tc>
        <w:tc>
          <w:tcPr>
            <w:tcW w:w="905" w:type="dxa"/>
            <w:gridSpan w:val="2"/>
          </w:tcPr>
          <w:p w:rsidR="00D06E91" w:rsidRPr="00956933" w:rsidRDefault="006F4FFC" w:rsidP="00D06E91">
            <w:pPr>
              <w:jc w:val="center"/>
              <w:rPr>
                <w:rFonts w:ascii="Arial" w:hAnsi="Arial" w:cs="Arial"/>
                <w:sz w:val="22"/>
                <w:szCs w:val="22"/>
              </w:rPr>
            </w:pPr>
            <w:r w:rsidRPr="00956933">
              <w:rPr>
                <w:rFonts w:ascii="Arial" w:hAnsi="Arial" w:cs="Arial"/>
                <w:sz w:val="22"/>
                <w:szCs w:val="22"/>
              </w:rPr>
              <w:lastRenderedPageBreak/>
              <w:t>26.11</w:t>
            </w:r>
          </w:p>
        </w:tc>
      </w:tr>
      <w:tr w:rsidR="00956933" w:rsidRPr="0078379C">
        <w:tc>
          <w:tcPr>
            <w:tcW w:w="567" w:type="dxa"/>
          </w:tcPr>
          <w:p w:rsidR="00956933" w:rsidRPr="0078379C" w:rsidRDefault="00956933" w:rsidP="005C6B93">
            <w:pPr>
              <w:rPr>
                <w:rFonts w:ascii="Arial" w:hAnsi="Arial" w:cs="Arial"/>
                <w:sz w:val="20"/>
                <w:szCs w:val="20"/>
              </w:rPr>
            </w:pPr>
            <w:r w:rsidRPr="0078379C">
              <w:rPr>
                <w:rFonts w:ascii="Arial" w:hAnsi="Arial" w:cs="Arial"/>
                <w:sz w:val="20"/>
                <w:szCs w:val="20"/>
              </w:rPr>
              <w:lastRenderedPageBreak/>
              <w:t>57.</w:t>
            </w:r>
          </w:p>
        </w:tc>
        <w:tc>
          <w:tcPr>
            <w:tcW w:w="1746" w:type="dxa"/>
          </w:tcPr>
          <w:p w:rsidR="00956933" w:rsidRPr="0078379C" w:rsidRDefault="00956933" w:rsidP="005C6B93">
            <w:pPr>
              <w:rPr>
                <w:rFonts w:ascii="Arial" w:hAnsi="Arial" w:cs="Arial"/>
                <w:i/>
                <w:sz w:val="20"/>
                <w:szCs w:val="20"/>
              </w:rPr>
            </w:pPr>
            <w:r w:rsidRPr="0078379C">
              <w:rPr>
                <w:rFonts w:ascii="Arial" w:hAnsi="Arial" w:cs="Arial"/>
                <w:i/>
                <w:sz w:val="20"/>
                <w:szCs w:val="20"/>
              </w:rPr>
              <w:t>Р/р</w:t>
            </w:r>
            <w:r>
              <w:rPr>
                <w:rFonts w:ascii="Arial" w:hAnsi="Arial" w:cs="Arial"/>
                <w:i/>
                <w:sz w:val="20"/>
                <w:szCs w:val="20"/>
              </w:rPr>
              <w:t>.</w:t>
            </w:r>
            <w:r w:rsidRPr="0078379C">
              <w:rPr>
                <w:rFonts w:ascii="Arial" w:hAnsi="Arial" w:cs="Arial"/>
                <w:i/>
                <w:sz w:val="20"/>
                <w:szCs w:val="20"/>
              </w:rPr>
              <w:t xml:space="preserve"> Обуча</w:t>
            </w:r>
            <w:r w:rsidRPr="0078379C">
              <w:rPr>
                <w:rFonts w:ascii="Arial" w:hAnsi="Arial" w:cs="Arial"/>
                <w:i/>
                <w:sz w:val="20"/>
                <w:szCs w:val="20"/>
              </w:rPr>
              <w:t>ю</w:t>
            </w:r>
            <w:r w:rsidRPr="0078379C">
              <w:rPr>
                <w:rFonts w:ascii="Arial" w:hAnsi="Arial" w:cs="Arial"/>
                <w:i/>
                <w:sz w:val="20"/>
                <w:szCs w:val="20"/>
              </w:rPr>
              <w:t>щее изложение текста по в</w:t>
            </w:r>
            <w:r w:rsidRPr="0078379C">
              <w:rPr>
                <w:rFonts w:ascii="Arial" w:hAnsi="Arial" w:cs="Arial"/>
                <w:i/>
                <w:sz w:val="20"/>
                <w:szCs w:val="20"/>
              </w:rPr>
              <w:t>о</w:t>
            </w:r>
            <w:r>
              <w:rPr>
                <w:rFonts w:ascii="Arial" w:hAnsi="Arial" w:cs="Arial"/>
                <w:i/>
                <w:sz w:val="20"/>
                <w:szCs w:val="20"/>
              </w:rPr>
              <w:t>просам</w:t>
            </w:r>
            <w:r w:rsidRPr="0078379C">
              <w:rPr>
                <w:rFonts w:ascii="Arial" w:hAnsi="Arial" w:cs="Arial"/>
                <w:i/>
                <w:sz w:val="20"/>
                <w:szCs w:val="20"/>
              </w:rPr>
              <w:t xml:space="preserve"> «Лев» (можно «Сини</w:t>
            </w:r>
            <w:r w:rsidRPr="0078379C">
              <w:rPr>
                <w:rFonts w:ascii="Arial" w:hAnsi="Arial" w:cs="Arial"/>
                <w:i/>
                <w:sz w:val="20"/>
                <w:szCs w:val="20"/>
              </w:rPr>
              <w:t>ч</w:t>
            </w:r>
            <w:r w:rsidRPr="0078379C">
              <w:rPr>
                <w:rFonts w:ascii="Arial" w:hAnsi="Arial" w:cs="Arial"/>
                <w:i/>
                <w:sz w:val="20"/>
                <w:szCs w:val="20"/>
              </w:rPr>
              <w:t>ка»)</w:t>
            </w:r>
            <w:r>
              <w:rPr>
                <w:rFonts w:ascii="Arial" w:hAnsi="Arial" w:cs="Arial"/>
                <w:i/>
                <w:sz w:val="20"/>
                <w:szCs w:val="20"/>
              </w:rPr>
              <w:t>, 40 мин.</w:t>
            </w:r>
          </w:p>
        </w:tc>
        <w:tc>
          <w:tcPr>
            <w:tcW w:w="1320" w:type="dxa"/>
          </w:tcPr>
          <w:p w:rsidR="00956933" w:rsidRPr="0078379C" w:rsidRDefault="00956933" w:rsidP="005C6B93">
            <w:pPr>
              <w:rPr>
                <w:rFonts w:ascii="Arial" w:hAnsi="Arial" w:cs="Arial"/>
                <w:noProof/>
                <w:sz w:val="20"/>
                <w:szCs w:val="20"/>
              </w:rPr>
            </w:pPr>
            <w:r w:rsidRPr="0078379C">
              <w:rPr>
                <w:rFonts w:ascii="Arial" w:hAnsi="Arial" w:cs="Arial"/>
                <w:noProof/>
                <w:sz w:val="20"/>
                <w:szCs w:val="20"/>
              </w:rPr>
              <w:t>Урок развития речи</w:t>
            </w:r>
            <w:r>
              <w:rPr>
                <w:rFonts w:ascii="Arial" w:hAnsi="Arial" w:cs="Arial"/>
                <w:noProof/>
                <w:sz w:val="20"/>
                <w:szCs w:val="20"/>
              </w:rPr>
              <w:t>.</w:t>
            </w:r>
          </w:p>
        </w:tc>
        <w:tc>
          <w:tcPr>
            <w:tcW w:w="2823" w:type="dxa"/>
          </w:tcPr>
          <w:p w:rsidR="00956933" w:rsidRPr="0078379C" w:rsidRDefault="00956933" w:rsidP="005C6B93">
            <w:pPr>
              <w:rPr>
                <w:rFonts w:ascii="Arial" w:hAnsi="Arial" w:cs="Arial"/>
                <w:noProof/>
                <w:sz w:val="20"/>
                <w:szCs w:val="20"/>
              </w:rPr>
            </w:pPr>
            <w:r w:rsidRPr="0078379C">
              <w:rPr>
                <w:rFonts w:ascii="Arial" w:hAnsi="Arial" w:cs="Arial"/>
                <w:noProof/>
                <w:sz w:val="20"/>
                <w:szCs w:val="20"/>
              </w:rPr>
              <w:t xml:space="preserve">Изложение текста по вопросам. Умение устанавливать </w:t>
            </w:r>
            <w:r>
              <w:rPr>
                <w:rFonts w:ascii="Arial" w:hAnsi="Arial" w:cs="Arial"/>
                <w:noProof/>
                <w:sz w:val="20"/>
                <w:szCs w:val="20"/>
              </w:rPr>
              <w:t xml:space="preserve">связь заголовка с темой текста; </w:t>
            </w:r>
            <w:r w:rsidRPr="0078379C">
              <w:rPr>
                <w:rFonts w:ascii="Arial" w:hAnsi="Arial" w:cs="Arial"/>
                <w:noProof/>
                <w:sz w:val="20"/>
                <w:szCs w:val="20"/>
              </w:rPr>
              <w:t>устанавли</w:t>
            </w:r>
            <w:r>
              <w:rPr>
                <w:rFonts w:ascii="Arial" w:hAnsi="Arial" w:cs="Arial"/>
                <w:noProof/>
                <w:sz w:val="20"/>
                <w:szCs w:val="20"/>
              </w:rPr>
              <w:t xml:space="preserve">вать связь предложений в тексте; </w:t>
            </w:r>
            <w:r w:rsidRPr="0078379C">
              <w:rPr>
                <w:rFonts w:ascii="Arial" w:hAnsi="Arial" w:cs="Arial"/>
                <w:noProof/>
                <w:sz w:val="20"/>
                <w:szCs w:val="20"/>
              </w:rPr>
              <w:t>употреблять синонимы.</w:t>
            </w:r>
          </w:p>
        </w:tc>
        <w:tc>
          <w:tcPr>
            <w:tcW w:w="2400" w:type="dxa"/>
            <w:gridSpan w:val="3"/>
          </w:tcPr>
          <w:p w:rsidR="00956933" w:rsidRPr="0078379C" w:rsidRDefault="00956933" w:rsidP="005C6B93">
            <w:pPr>
              <w:rPr>
                <w:rFonts w:ascii="Arial" w:hAnsi="Arial" w:cs="Arial"/>
                <w:sz w:val="20"/>
                <w:szCs w:val="20"/>
              </w:rPr>
            </w:pPr>
            <w:r w:rsidRPr="0078379C">
              <w:rPr>
                <w:rFonts w:ascii="Arial" w:hAnsi="Arial" w:cs="Arial"/>
                <w:sz w:val="20"/>
                <w:szCs w:val="20"/>
              </w:rPr>
              <w:t>- определение темы текста</w:t>
            </w:r>
            <w:r>
              <w:rPr>
                <w:rFonts w:ascii="Arial" w:hAnsi="Arial" w:cs="Arial"/>
                <w:sz w:val="20"/>
                <w:szCs w:val="20"/>
              </w:rPr>
              <w:t>;</w:t>
            </w:r>
          </w:p>
          <w:p w:rsidR="00956933" w:rsidRPr="0078379C" w:rsidRDefault="00956933" w:rsidP="005C6B93">
            <w:pPr>
              <w:rPr>
                <w:rFonts w:ascii="Arial" w:hAnsi="Arial" w:cs="Arial"/>
                <w:sz w:val="20"/>
                <w:szCs w:val="20"/>
              </w:rPr>
            </w:pPr>
            <w:r w:rsidRPr="0078379C">
              <w:rPr>
                <w:rFonts w:ascii="Arial" w:hAnsi="Arial" w:cs="Arial"/>
                <w:sz w:val="20"/>
                <w:szCs w:val="20"/>
              </w:rPr>
              <w:t>- установление связи предложений в тексте</w:t>
            </w:r>
            <w:r>
              <w:rPr>
                <w:rFonts w:ascii="Arial" w:hAnsi="Arial" w:cs="Arial"/>
                <w:sz w:val="20"/>
                <w:szCs w:val="20"/>
              </w:rPr>
              <w:t>;</w:t>
            </w:r>
          </w:p>
          <w:p w:rsidR="00956933" w:rsidRPr="0078379C" w:rsidRDefault="00956933" w:rsidP="005C6B93">
            <w:pPr>
              <w:rPr>
                <w:rFonts w:ascii="Arial" w:hAnsi="Arial" w:cs="Arial"/>
                <w:sz w:val="20"/>
                <w:szCs w:val="20"/>
              </w:rPr>
            </w:pPr>
            <w:r w:rsidRPr="0078379C">
              <w:rPr>
                <w:rFonts w:ascii="Arial" w:hAnsi="Arial" w:cs="Arial"/>
                <w:sz w:val="20"/>
                <w:szCs w:val="20"/>
              </w:rPr>
              <w:t>- использование син</w:t>
            </w:r>
            <w:r w:rsidRPr="0078379C">
              <w:rPr>
                <w:rFonts w:ascii="Arial" w:hAnsi="Arial" w:cs="Arial"/>
                <w:sz w:val="20"/>
                <w:szCs w:val="20"/>
              </w:rPr>
              <w:t>о</w:t>
            </w:r>
            <w:r w:rsidRPr="0078379C">
              <w:rPr>
                <w:rFonts w:ascii="Arial" w:hAnsi="Arial" w:cs="Arial"/>
                <w:sz w:val="20"/>
                <w:szCs w:val="20"/>
              </w:rPr>
              <w:t>нимов</w:t>
            </w:r>
            <w:r>
              <w:rPr>
                <w:rFonts w:ascii="Arial" w:hAnsi="Arial" w:cs="Arial"/>
                <w:sz w:val="20"/>
                <w:szCs w:val="20"/>
              </w:rPr>
              <w:t>.</w:t>
            </w:r>
          </w:p>
        </w:tc>
        <w:tc>
          <w:tcPr>
            <w:tcW w:w="2494" w:type="dxa"/>
            <w:gridSpan w:val="2"/>
          </w:tcPr>
          <w:p w:rsidR="00956933" w:rsidRPr="0078379C" w:rsidRDefault="00956933" w:rsidP="005C6B93">
            <w:pPr>
              <w:rPr>
                <w:rFonts w:ascii="Arial" w:hAnsi="Arial" w:cs="Arial"/>
                <w:sz w:val="20"/>
                <w:szCs w:val="20"/>
              </w:rPr>
            </w:pPr>
            <w:r w:rsidRPr="0078379C">
              <w:rPr>
                <w:rFonts w:ascii="Arial" w:hAnsi="Arial" w:cs="Arial"/>
                <w:sz w:val="20"/>
                <w:szCs w:val="20"/>
              </w:rPr>
              <w:t>- осознавать потре</w:t>
            </w:r>
            <w:r w:rsidRPr="0078379C">
              <w:rPr>
                <w:rFonts w:ascii="Arial" w:hAnsi="Arial" w:cs="Arial"/>
                <w:sz w:val="20"/>
                <w:szCs w:val="20"/>
              </w:rPr>
              <w:t>б</w:t>
            </w:r>
            <w:r w:rsidRPr="0078379C">
              <w:rPr>
                <w:rFonts w:ascii="Arial" w:hAnsi="Arial" w:cs="Arial"/>
                <w:sz w:val="20"/>
                <w:szCs w:val="20"/>
              </w:rPr>
              <w:t>ность в освоении ле</w:t>
            </w:r>
            <w:r w:rsidRPr="0078379C">
              <w:rPr>
                <w:rFonts w:ascii="Arial" w:hAnsi="Arial" w:cs="Arial"/>
                <w:sz w:val="20"/>
                <w:szCs w:val="20"/>
              </w:rPr>
              <w:t>к</w:t>
            </w:r>
            <w:r w:rsidRPr="0078379C">
              <w:rPr>
                <w:rFonts w:ascii="Arial" w:hAnsi="Arial" w:cs="Arial"/>
                <w:sz w:val="20"/>
                <w:szCs w:val="20"/>
              </w:rPr>
              <w:t>сического богатства родного языка</w:t>
            </w:r>
            <w:r>
              <w:rPr>
                <w:rFonts w:ascii="Arial" w:hAnsi="Arial" w:cs="Arial"/>
                <w:sz w:val="20"/>
                <w:szCs w:val="20"/>
              </w:rPr>
              <w:t>.</w:t>
            </w:r>
          </w:p>
        </w:tc>
        <w:tc>
          <w:tcPr>
            <w:tcW w:w="3480" w:type="dxa"/>
            <w:gridSpan w:val="2"/>
          </w:tcPr>
          <w:p w:rsidR="00956933" w:rsidRPr="0078379C" w:rsidRDefault="00956933" w:rsidP="005C6B93">
            <w:pPr>
              <w:rPr>
                <w:rFonts w:ascii="Arial" w:hAnsi="Arial" w:cs="Arial"/>
                <w:sz w:val="20"/>
                <w:szCs w:val="20"/>
              </w:rPr>
            </w:pPr>
            <w:r w:rsidRPr="0078379C">
              <w:rPr>
                <w:rFonts w:ascii="Arial" w:hAnsi="Arial" w:cs="Arial"/>
                <w:color w:val="000000"/>
                <w:sz w:val="20"/>
                <w:szCs w:val="20"/>
              </w:rPr>
              <w:t>- комментировать собственные действия при выполнении зад</w:t>
            </w:r>
            <w:r w:rsidRPr="0078379C">
              <w:rPr>
                <w:rFonts w:ascii="Arial" w:hAnsi="Arial" w:cs="Arial"/>
                <w:color w:val="000000"/>
                <w:sz w:val="20"/>
                <w:szCs w:val="20"/>
              </w:rPr>
              <w:t>а</w:t>
            </w:r>
            <w:r w:rsidRPr="0078379C">
              <w:rPr>
                <w:rFonts w:ascii="Arial" w:hAnsi="Arial" w:cs="Arial"/>
                <w:color w:val="000000"/>
                <w:sz w:val="20"/>
                <w:szCs w:val="20"/>
              </w:rPr>
              <w:t>ния.</w:t>
            </w:r>
          </w:p>
        </w:tc>
        <w:tc>
          <w:tcPr>
            <w:tcW w:w="905" w:type="dxa"/>
            <w:gridSpan w:val="2"/>
          </w:tcPr>
          <w:p w:rsidR="00956933" w:rsidRPr="00956933" w:rsidRDefault="00956933" w:rsidP="005C6B93">
            <w:pPr>
              <w:rPr>
                <w:rFonts w:ascii="Arial" w:hAnsi="Arial" w:cs="Arial"/>
                <w:sz w:val="22"/>
                <w:szCs w:val="22"/>
              </w:rPr>
            </w:pPr>
            <w:r w:rsidRPr="00956933">
              <w:rPr>
                <w:rFonts w:ascii="Arial" w:hAnsi="Arial" w:cs="Arial"/>
                <w:sz w:val="22"/>
                <w:szCs w:val="22"/>
              </w:rPr>
              <w:t>27.11</w:t>
            </w:r>
          </w:p>
        </w:tc>
      </w:tr>
      <w:tr w:rsidR="00D06E91" w:rsidRPr="0078379C">
        <w:tc>
          <w:tcPr>
            <w:tcW w:w="567" w:type="dxa"/>
          </w:tcPr>
          <w:p w:rsidR="00D06E91" w:rsidRPr="0078379C" w:rsidRDefault="00875B33" w:rsidP="00D06E91">
            <w:pPr>
              <w:rPr>
                <w:rFonts w:ascii="Arial" w:hAnsi="Arial" w:cs="Arial"/>
                <w:sz w:val="20"/>
                <w:szCs w:val="20"/>
              </w:rPr>
            </w:pPr>
            <w:r>
              <w:rPr>
                <w:rFonts w:ascii="Arial" w:hAnsi="Arial" w:cs="Arial"/>
                <w:sz w:val="20"/>
                <w:szCs w:val="20"/>
              </w:rPr>
              <w:t>58</w:t>
            </w:r>
            <w:r w:rsidR="00D06E91" w:rsidRPr="0078379C">
              <w:rPr>
                <w:rFonts w:ascii="Arial" w:hAnsi="Arial" w:cs="Arial"/>
                <w:sz w:val="20"/>
                <w:szCs w:val="20"/>
              </w:rPr>
              <w:t>.</w:t>
            </w:r>
          </w:p>
        </w:tc>
        <w:tc>
          <w:tcPr>
            <w:tcW w:w="1746" w:type="dxa"/>
          </w:tcPr>
          <w:p w:rsidR="00D06E91" w:rsidRPr="0078379C" w:rsidRDefault="00D06E91" w:rsidP="00D06E91">
            <w:pPr>
              <w:rPr>
                <w:rFonts w:ascii="Arial" w:hAnsi="Arial" w:cs="Arial"/>
                <w:sz w:val="20"/>
                <w:szCs w:val="20"/>
              </w:rPr>
            </w:pPr>
            <w:r w:rsidRPr="0078379C">
              <w:rPr>
                <w:rFonts w:ascii="Arial" w:hAnsi="Arial" w:cs="Arial"/>
                <w:b/>
                <w:sz w:val="20"/>
                <w:szCs w:val="20"/>
              </w:rPr>
              <w:t>Диктант</w:t>
            </w:r>
            <w:r w:rsidRPr="0078379C">
              <w:rPr>
                <w:rFonts w:ascii="Arial" w:hAnsi="Arial" w:cs="Arial"/>
                <w:sz w:val="20"/>
                <w:szCs w:val="20"/>
              </w:rPr>
              <w:t xml:space="preserve"> «Л</w:t>
            </w:r>
            <w:r w:rsidRPr="0078379C">
              <w:rPr>
                <w:rFonts w:ascii="Arial" w:hAnsi="Arial" w:cs="Arial"/>
                <w:sz w:val="20"/>
                <w:szCs w:val="20"/>
              </w:rPr>
              <w:t>е</w:t>
            </w:r>
            <w:r w:rsidRPr="0078379C">
              <w:rPr>
                <w:rFonts w:ascii="Arial" w:hAnsi="Arial" w:cs="Arial"/>
                <w:sz w:val="20"/>
                <w:szCs w:val="20"/>
              </w:rPr>
              <w:t>нивый кот» с грамматич</w:t>
            </w:r>
            <w:r w:rsidRPr="0078379C">
              <w:rPr>
                <w:rFonts w:ascii="Arial" w:hAnsi="Arial" w:cs="Arial"/>
                <w:sz w:val="20"/>
                <w:szCs w:val="20"/>
              </w:rPr>
              <w:t>е</w:t>
            </w:r>
            <w:r w:rsidRPr="0078379C">
              <w:rPr>
                <w:rFonts w:ascii="Arial" w:hAnsi="Arial" w:cs="Arial"/>
                <w:sz w:val="20"/>
                <w:szCs w:val="20"/>
              </w:rPr>
              <w:t xml:space="preserve">ским заданием по теме </w:t>
            </w:r>
            <w:r w:rsidRPr="0078379C">
              <w:rPr>
                <w:rFonts w:ascii="Arial" w:hAnsi="Arial" w:cs="Arial"/>
                <w:i/>
                <w:sz w:val="20"/>
                <w:szCs w:val="20"/>
              </w:rPr>
              <w:t>«Бе</w:t>
            </w:r>
            <w:r w:rsidRPr="0078379C">
              <w:rPr>
                <w:rFonts w:ascii="Arial" w:hAnsi="Arial" w:cs="Arial"/>
                <w:i/>
                <w:sz w:val="20"/>
                <w:szCs w:val="20"/>
              </w:rPr>
              <w:t>з</w:t>
            </w:r>
            <w:r w:rsidRPr="0078379C">
              <w:rPr>
                <w:rFonts w:ascii="Arial" w:hAnsi="Arial" w:cs="Arial"/>
                <w:i/>
                <w:sz w:val="20"/>
                <w:szCs w:val="20"/>
              </w:rPr>
              <w:t>ударные гла</w:t>
            </w:r>
            <w:r w:rsidRPr="0078379C">
              <w:rPr>
                <w:rFonts w:ascii="Arial" w:hAnsi="Arial" w:cs="Arial"/>
                <w:i/>
                <w:sz w:val="20"/>
                <w:szCs w:val="20"/>
              </w:rPr>
              <w:t>с</w:t>
            </w:r>
            <w:r w:rsidRPr="0078379C">
              <w:rPr>
                <w:rFonts w:ascii="Arial" w:hAnsi="Arial" w:cs="Arial"/>
                <w:i/>
                <w:sz w:val="20"/>
                <w:szCs w:val="20"/>
              </w:rPr>
              <w:t>ные звуки. Их обозначение на письме».</w:t>
            </w:r>
            <w:r w:rsidRPr="0078379C">
              <w:rPr>
                <w:rFonts w:ascii="Arial" w:hAnsi="Arial" w:cs="Arial"/>
                <w:sz w:val="20"/>
                <w:szCs w:val="20"/>
              </w:rPr>
              <w:t xml:space="preserve"> </w:t>
            </w:r>
            <w:r w:rsidRPr="003475DB">
              <w:rPr>
                <w:rFonts w:ascii="Arial" w:hAnsi="Arial" w:cs="Arial"/>
                <w:i/>
                <w:sz w:val="20"/>
                <w:szCs w:val="20"/>
              </w:rPr>
              <w:t>40 мин</w:t>
            </w:r>
            <w:r>
              <w:rPr>
                <w:rFonts w:ascii="Arial" w:hAnsi="Arial" w:cs="Arial"/>
                <w:i/>
                <w:sz w:val="20"/>
                <w:szCs w:val="20"/>
              </w:rPr>
              <w:t>.</w:t>
            </w:r>
          </w:p>
        </w:tc>
        <w:tc>
          <w:tcPr>
            <w:tcW w:w="1320" w:type="dxa"/>
          </w:tcPr>
          <w:p w:rsidR="00D06E91" w:rsidRPr="0078379C" w:rsidRDefault="00D06E91" w:rsidP="00D06E91">
            <w:pPr>
              <w:rPr>
                <w:rFonts w:ascii="Arial" w:hAnsi="Arial" w:cs="Arial"/>
                <w:noProof/>
                <w:sz w:val="20"/>
                <w:szCs w:val="20"/>
              </w:rPr>
            </w:pPr>
            <w:r w:rsidRPr="0078379C">
              <w:rPr>
                <w:rFonts w:ascii="Arial" w:hAnsi="Arial" w:cs="Arial"/>
                <w:sz w:val="20"/>
                <w:szCs w:val="20"/>
              </w:rPr>
              <w:t>Урок ко</w:t>
            </w:r>
            <w:r w:rsidRPr="0078379C">
              <w:rPr>
                <w:rFonts w:ascii="Arial" w:hAnsi="Arial" w:cs="Arial"/>
                <w:sz w:val="20"/>
                <w:szCs w:val="20"/>
              </w:rPr>
              <w:t>н</w:t>
            </w:r>
            <w:r w:rsidRPr="0078379C">
              <w:rPr>
                <w:rFonts w:ascii="Arial" w:hAnsi="Arial" w:cs="Arial"/>
                <w:sz w:val="20"/>
                <w:szCs w:val="20"/>
              </w:rPr>
              <w:t>троля</w:t>
            </w:r>
            <w:r>
              <w:rPr>
                <w:rFonts w:ascii="Arial" w:hAnsi="Arial" w:cs="Arial"/>
                <w:sz w:val="20"/>
                <w:szCs w:val="20"/>
              </w:rPr>
              <w:t>.</w:t>
            </w:r>
          </w:p>
        </w:tc>
        <w:tc>
          <w:tcPr>
            <w:tcW w:w="2823" w:type="dxa"/>
          </w:tcPr>
          <w:p w:rsidR="00D06E91" w:rsidRPr="0078379C" w:rsidRDefault="00D06E91" w:rsidP="00D06E91">
            <w:pPr>
              <w:rPr>
                <w:rFonts w:ascii="Arial" w:hAnsi="Arial" w:cs="Arial"/>
                <w:noProof/>
                <w:sz w:val="20"/>
                <w:szCs w:val="20"/>
              </w:rPr>
            </w:pPr>
            <w:r w:rsidRPr="0078379C">
              <w:rPr>
                <w:rFonts w:ascii="Arial" w:hAnsi="Arial" w:cs="Arial"/>
                <w:noProof/>
                <w:sz w:val="20"/>
                <w:szCs w:val="20"/>
              </w:rPr>
              <w:t>Проверка усвоения обучающимися темы «Безударные гласные звуки. Их обозначение на письме».</w:t>
            </w:r>
          </w:p>
        </w:tc>
        <w:tc>
          <w:tcPr>
            <w:tcW w:w="2400" w:type="dxa"/>
            <w:gridSpan w:val="3"/>
          </w:tcPr>
          <w:p w:rsidR="00D06E91" w:rsidRPr="0078379C" w:rsidRDefault="00D06E91" w:rsidP="00D06E91">
            <w:pPr>
              <w:rPr>
                <w:rFonts w:ascii="Arial" w:hAnsi="Arial" w:cs="Arial"/>
                <w:sz w:val="20"/>
                <w:szCs w:val="20"/>
              </w:rPr>
            </w:pPr>
            <w:r w:rsidRPr="0078379C">
              <w:rPr>
                <w:rFonts w:ascii="Arial" w:hAnsi="Arial" w:cs="Arial"/>
                <w:sz w:val="20"/>
                <w:szCs w:val="20"/>
              </w:rPr>
              <w:t>Умение применять правила проверки бе</w:t>
            </w:r>
            <w:r w:rsidRPr="0078379C">
              <w:rPr>
                <w:rFonts w:ascii="Arial" w:hAnsi="Arial" w:cs="Arial"/>
                <w:sz w:val="20"/>
                <w:szCs w:val="20"/>
              </w:rPr>
              <w:t>з</w:t>
            </w:r>
            <w:r w:rsidRPr="0078379C">
              <w:rPr>
                <w:rFonts w:ascii="Arial" w:hAnsi="Arial" w:cs="Arial"/>
                <w:sz w:val="20"/>
                <w:szCs w:val="20"/>
              </w:rPr>
              <w:t>ударной гласной в корне слова</w:t>
            </w:r>
            <w:r>
              <w:rPr>
                <w:rFonts w:ascii="Arial" w:hAnsi="Arial" w:cs="Arial"/>
                <w:sz w:val="20"/>
                <w:szCs w:val="20"/>
              </w:rPr>
              <w:t>.</w:t>
            </w:r>
          </w:p>
        </w:tc>
        <w:tc>
          <w:tcPr>
            <w:tcW w:w="2494"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Способность преодол</w:t>
            </w:r>
            <w:r w:rsidRPr="0078379C">
              <w:rPr>
                <w:rFonts w:ascii="Arial" w:hAnsi="Arial" w:cs="Arial"/>
                <w:sz w:val="20"/>
                <w:szCs w:val="20"/>
              </w:rPr>
              <w:t>е</w:t>
            </w:r>
            <w:r w:rsidRPr="0078379C">
              <w:rPr>
                <w:rFonts w:ascii="Arial" w:hAnsi="Arial" w:cs="Arial"/>
                <w:sz w:val="20"/>
                <w:szCs w:val="20"/>
              </w:rPr>
              <w:t>вать трудности, дов</w:t>
            </w:r>
            <w:r w:rsidRPr="0078379C">
              <w:rPr>
                <w:rFonts w:ascii="Arial" w:hAnsi="Arial" w:cs="Arial"/>
                <w:sz w:val="20"/>
                <w:szCs w:val="20"/>
              </w:rPr>
              <w:t>о</w:t>
            </w:r>
            <w:r w:rsidRPr="0078379C">
              <w:rPr>
                <w:rFonts w:ascii="Arial" w:hAnsi="Arial" w:cs="Arial"/>
                <w:sz w:val="20"/>
                <w:szCs w:val="20"/>
              </w:rPr>
              <w:t>дить начатую работу до ее завершения. Сп</w:t>
            </w:r>
            <w:r w:rsidRPr="0078379C">
              <w:rPr>
                <w:rFonts w:ascii="Arial" w:hAnsi="Arial" w:cs="Arial"/>
                <w:sz w:val="20"/>
                <w:szCs w:val="20"/>
              </w:rPr>
              <w:t>о</w:t>
            </w:r>
            <w:r w:rsidRPr="0078379C">
              <w:rPr>
                <w:rFonts w:ascii="Arial" w:hAnsi="Arial" w:cs="Arial"/>
                <w:sz w:val="20"/>
                <w:szCs w:val="20"/>
              </w:rPr>
              <w:t xml:space="preserve">собность к самооценке на основе наблюдения за собственной речью. </w:t>
            </w:r>
          </w:p>
        </w:tc>
        <w:tc>
          <w:tcPr>
            <w:tcW w:w="3480" w:type="dxa"/>
            <w:gridSpan w:val="2"/>
          </w:tcPr>
          <w:p w:rsidR="00D06E91" w:rsidRPr="0078379C" w:rsidRDefault="00D06E91" w:rsidP="00D06E91">
            <w:pPr>
              <w:rPr>
                <w:rFonts w:ascii="Arial" w:hAnsi="Arial" w:cs="Arial"/>
                <w:sz w:val="20"/>
                <w:szCs w:val="20"/>
              </w:rPr>
            </w:pPr>
            <w:r w:rsidRPr="0078379C">
              <w:rPr>
                <w:rFonts w:ascii="Arial" w:hAnsi="Arial" w:cs="Arial"/>
                <w:sz w:val="20"/>
                <w:szCs w:val="20"/>
              </w:rPr>
              <w:t>Умение принимать установленные правила в планировании и ко</w:t>
            </w:r>
            <w:r w:rsidRPr="0078379C">
              <w:rPr>
                <w:rFonts w:ascii="Arial" w:hAnsi="Arial" w:cs="Arial"/>
                <w:sz w:val="20"/>
                <w:szCs w:val="20"/>
              </w:rPr>
              <w:t>н</w:t>
            </w:r>
            <w:r w:rsidRPr="0078379C">
              <w:rPr>
                <w:rFonts w:ascii="Arial" w:hAnsi="Arial" w:cs="Arial"/>
                <w:sz w:val="20"/>
                <w:szCs w:val="20"/>
              </w:rPr>
              <w:t xml:space="preserve">троле способа решения учебной </w:t>
            </w:r>
          </w:p>
          <w:p w:rsidR="00D06E91" w:rsidRPr="0078379C" w:rsidRDefault="00D06E91" w:rsidP="00D06E91">
            <w:pPr>
              <w:rPr>
                <w:rFonts w:ascii="Arial" w:hAnsi="Arial" w:cs="Arial"/>
                <w:sz w:val="20"/>
                <w:szCs w:val="20"/>
              </w:rPr>
            </w:pPr>
            <w:r w:rsidRPr="0078379C">
              <w:rPr>
                <w:rFonts w:ascii="Arial" w:hAnsi="Arial" w:cs="Arial"/>
                <w:sz w:val="20"/>
                <w:szCs w:val="20"/>
              </w:rPr>
              <w:t>задачи.</w:t>
            </w:r>
          </w:p>
        </w:tc>
        <w:tc>
          <w:tcPr>
            <w:tcW w:w="905" w:type="dxa"/>
            <w:gridSpan w:val="2"/>
          </w:tcPr>
          <w:p w:rsidR="00D06E91" w:rsidRPr="0078379C" w:rsidRDefault="006F4FFC" w:rsidP="00D06E91">
            <w:pPr>
              <w:jc w:val="center"/>
              <w:rPr>
                <w:rFonts w:ascii="Arial" w:hAnsi="Arial" w:cs="Arial"/>
                <w:sz w:val="22"/>
                <w:szCs w:val="22"/>
              </w:rPr>
            </w:pPr>
            <w:r>
              <w:rPr>
                <w:rFonts w:ascii="Arial" w:hAnsi="Arial" w:cs="Arial"/>
                <w:sz w:val="22"/>
                <w:szCs w:val="22"/>
              </w:rPr>
              <w:t>28.11</w:t>
            </w:r>
          </w:p>
        </w:tc>
      </w:tr>
      <w:tr w:rsidR="00D06E91" w:rsidRPr="00CA7120">
        <w:tc>
          <w:tcPr>
            <w:tcW w:w="15735" w:type="dxa"/>
            <w:gridSpan w:val="13"/>
          </w:tcPr>
          <w:p w:rsidR="00D06E91" w:rsidRPr="00CA7120" w:rsidRDefault="00D06E91" w:rsidP="00D06E91">
            <w:pPr>
              <w:jc w:val="center"/>
              <w:rPr>
                <w:rFonts w:ascii="Arial" w:hAnsi="Arial" w:cs="Arial"/>
                <w:b/>
                <w:sz w:val="20"/>
                <w:szCs w:val="20"/>
              </w:rPr>
            </w:pPr>
            <w:r w:rsidRPr="00B566AF">
              <w:rPr>
                <w:rFonts w:ascii="Arial" w:hAnsi="Arial" w:cs="Arial"/>
                <w:b/>
                <w:i/>
                <w:sz w:val="20"/>
                <w:szCs w:val="20"/>
              </w:rPr>
              <w:t>Правописание слов с непроверяемыми написаниями (2 часа)</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59</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Анализ ошибок и коррекция знаний. Прав</w:t>
            </w:r>
            <w:r w:rsidRPr="00CA7120">
              <w:rPr>
                <w:rFonts w:ascii="Arial" w:hAnsi="Arial" w:cs="Arial"/>
                <w:sz w:val="20"/>
                <w:szCs w:val="20"/>
              </w:rPr>
              <w:t>о</w:t>
            </w:r>
            <w:r w:rsidRPr="00CA7120">
              <w:rPr>
                <w:rFonts w:ascii="Arial" w:hAnsi="Arial" w:cs="Arial"/>
                <w:sz w:val="20"/>
                <w:szCs w:val="20"/>
              </w:rPr>
              <w:t>писание слов с непроверяем</w:t>
            </w:r>
            <w:r w:rsidRPr="00CA7120">
              <w:rPr>
                <w:rFonts w:ascii="Arial" w:hAnsi="Arial" w:cs="Arial"/>
                <w:sz w:val="20"/>
                <w:szCs w:val="20"/>
              </w:rPr>
              <w:t>ы</w:t>
            </w:r>
            <w:r w:rsidRPr="00CA7120">
              <w:rPr>
                <w:rFonts w:ascii="Arial" w:hAnsi="Arial" w:cs="Arial"/>
                <w:sz w:val="20"/>
                <w:szCs w:val="20"/>
              </w:rPr>
              <w:t>ми написани</w:t>
            </w:r>
            <w:r w:rsidRPr="00CA7120">
              <w:rPr>
                <w:rFonts w:ascii="Arial" w:hAnsi="Arial" w:cs="Arial"/>
                <w:sz w:val="20"/>
                <w:szCs w:val="20"/>
              </w:rPr>
              <w:t>я</w:t>
            </w:r>
            <w:r>
              <w:rPr>
                <w:rFonts w:ascii="Arial" w:hAnsi="Arial" w:cs="Arial"/>
                <w:sz w:val="20"/>
                <w:szCs w:val="20"/>
              </w:rPr>
              <w:t>ми.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Default="00D06E91" w:rsidP="00D06E91">
            <w:pPr>
              <w:rPr>
                <w:rFonts w:ascii="Arial" w:hAnsi="Arial" w:cs="Arial"/>
                <w:noProof/>
                <w:sz w:val="20"/>
                <w:szCs w:val="20"/>
              </w:rPr>
            </w:pPr>
            <w:r w:rsidRPr="00CA7120">
              <w:rPr>
                <w:rFonts w:ascii="Arial" w:hAnsi="Arial" w:cs="Arial"/>
                <w:noProof/>
                <w:sz w:val="20"/>
                <w:szCs w:val="20"/>
              </w:rPr>
              <w:t>Отличие алгоритма объяснения написания букв безударных гласных звуков, проверяемых ударением и не</w:t>
            </w:r>
            <w:r>
              <w:rPr>
                <w:rFonts w:ascii="Arial" w:hAnsi="Arial" w:cs="Arial"/>
                <w:noProof/>
                <w:sz w:val="20"/>
                <w:szCs w:val="20"/>
              </w:rPr>
              <w:t xml:space="preserve"> </w:t>
            </w:r>
            <w:r w:rsidRPr="00CA7120">
              <w:rPr>
                <w:rFonts w:ascii="Arial" w:hAnsi="Arial" w:cs="Arial"/>
                <w:noProof/>
                <w:sz w:val="20"/>
                <w:szCs w:val="20"/>
              </w:rPr>
              <w:t xml:space="preserve">проверяемых ударением; использование орфографического словаря при написании слов с непроверяемым написанием. </w:t>
            </w:r>
          </w:p>
          <w:p w:rsidR="00D06E91" w:rsidRPr="00CA7120" w:rsidRDefault="00D06E91" w:rsidP="00D06E91">
            <w:pPr>
              <w:rPr>
                <w:rFonts w:ascii="Arial" w:hAnsi="Arial" w:cs="Arial"/>
                <w:noProof/>
                <w:sz w:val="20"/>
                <w:szCs w:val="20"/>
              </w:rPr>
            </w:pP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новые сл</w:t>
            </w:r>
            <w:r w:rsidRPr="00CA7120">
              <w:rPr>
                <w:rFonts w:ascii="Arial" w:hAnsi="Arial" w:cs="Arial"/>
                <w:color w:val="000000"/>
                <w:sz w:val="20"/>
                <w:szCs w:val="20"/>
              </w:rPr>
              <w:t>о</w:t>
            </w:r>
            <w:r w:rsidRPr="00CA7120">
              <w:rPr>
                <w:rFonts w:ascii="Arial" w:hAnsi="Arial" w:cs="Arial"/>
                <w:color w:val="000000"/>
                <w:sz w:val="20"/>
                <w:szCs w:val="20"/>
              </w:rPr>
              <w:t>варные слова</w:t>
            </w:r>
            <w:r>
              <w:rPr>
                <w:rFonts w:ascii="Arial" w:hAnsi="Arial" w:cs="Arial"/>
                <w:color w:val="000000"/>
                <w:sz w:val="20"/>
                <w:szCs w:val="20"/>
              </w:rPr>
              <w:t>.</w:t>
            </w:r>
          </w:p>
        </w:tc>
        <w:tc>
          <w:tcPr>
            <w:tcW w:w="2494" w:type="dxa"/>
            <w:gridSpan w:val="2"/>
          </w:tcPr>
          <w:p w:rsidR="00D06E91" w:rsidRPr="00CA7120" w:rsidRDefault="00D06E91" w:rsidP="00D06E91">
            <w:pPr>
              <w:rPr>
                <w:rFonts w:ascii="Arial" w:hAnsi="Arial" w:cs="Arial"/>
                <w:noProof/>
                <w:sz w:val="20"/>
                <w:szCs w:val="20"/>
              </w:rPr>
            </w:pPr>
            <w:r w:rsidRPr="00CA7120">
              <w:rPr>
                <w:rFonts w:ascii="Arial" w:hAnsi="Arial" w:cs="Arial"/>
                <w:noProof/>
                <w:sz w:val="20"/>
                <w:szCs w:val="20"/>
              </w:rPr>
              <w:t>- проявлять интерес к изучению темы</w:t>
            </w:r>
            <w:r>
              <w:rPr>
                <w:rFonts w:ascii="Arial" w:hAnsi="Arial" w:cs="Arial"/>
                <w:noProof/>
                <w:sz w:val="20"/>
                <w:szCs w:val="20"/>
              </w:rPr>
              <w:t>,</w:t>
            </w:r>
            <w:r w:rsidRPr="00CA7120">
              <w:rPr>
                <w:rFonts w:ascii="Arial" w:hAnsi="Arial" w:cs="Arial"/>
                <w:noProof/>
                <w:sz w:val="20"/>
                <w:szCs w:val="20"/>
              </w:rPr>
              <w:t xml:space="preserve"> к работе с орфографическим словарём</w:t>
            </w:r>
            <w:r>
              <w:rPr>
                <w:rFonts w:ascii="Arial" w:hAnsi="Arial" w:cs="Arial"/>
                <w:noProof/>
                <w:sz w:val="20"/>
                <w:szCs w:val="20"/>
              </w:rPr>
              <w:t>.</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распознавать ударную и бе</w:t>
            </w:r>
            <w:r w:rsidRPr="00CA7120">
              <w:rPr>
                <w:rFonts w:ascii="Arial" w:hAnsi="Arial" w:cs="Arial"/>
                <w:color w:val="000000"/>
                <w:sz w:val="20"/>
                <w:szCs w:val="20"/>
              </w:rPr>
              <w:t>з</w:t>
            </w:r>
            <w:r w:rsidRPr="00CA7120">
              <w:rPr>
                <w:rFonts w:ascii="Arial" w:hAnsi="Arial" w:cs="Arial"/>
                <w:color w:val="000000"/>
                <w:sz w:val="20"/>
                <w:szCs w:val="20"/>
              </w:rPr>
              <w:t>ударную глас</w:t>
            </w:r>
            <w:r>
              <w:rPr>
                <w:rFonts w:ascii="Arial" w:hAnsi="Arial" w:cs="Arial"/>
                <w:color w:val="000000"/>
                <w:sz w:val="20"/>
                <w:szCs w:val="20"/>
              </w:rPr>
              <w:t>ную и обосновывать своё мнение;</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проверять правильность выпо</w:t>
            </w:r>
            <w:r w:rsidRPr="00CA7120">
              <w:rPr>
                <w:rFonts w:ascii="Arial" w:hAnsi="Arial" w:cs="Arial"/>
                <w:color w:val="000000"/>
                <w:sz w:val="20"/>
                <w:szCs w:val="20"/>
              </w:rPr>
              <w:t>л</w:t>
            </w:r>
            <w:r w:rsidRPr="00CA7120">
              <w:rPr>
                <w:rFonts w:ascii="Arial" w:hAnsi="Arial" w:cs="Arial"/>
                <w:color w:val="000000"/>
                <w:sz w:val="20"/>
                <w:szCs w:val="20"/>
              </w:rPr>
              <w:t>ненного задания при работе в п</w:t>
            </w:r>
            <w:r w:rsidRPr="00CA7120">
              <w:rPr>
                <w:rFonts w:ascii="Arial" w:hAnsi="Arial" w:cs="Arial"/>
                <w:color w:val="000000"/>
                <w:sz w:val="20"/>
                <w:szCs w:val="20"/>
              </w:rPr>
              <w:t>а</w:t>
            </w:r>
            <w:r w:rsidRPr="00CA7120">
              <w:rPr>
                <w:rFonts w:ascii="Arial" w:hAnsi="Arial" w:cs="Arial"/>
                <w:color w:val="000000"/>
                <w:sz w:val="20"/>
                <w:szCs w:val="20"/>
              </w:rPr>
              <w:t>ре, в группе и вносить коррект</w:t>
            </w:r>
            <w:r w:rsidRPr="00CA7120">
              <w:rPr>
                <w:rFonts w:ascii="Arial" w:hAnsi="Arial" w:cs="Arial"/>
                <w:color w:val="000000"/>
                <w:sz w:val="20"/>
                <w:szCs w:val="20"/>
              </w:rPr>
              <w:t>и</w:t>
            </w:r>
            <w:r>
              <w:rPr>
                <w:rFonts w:ascii="Arial" w:hAnsi="Arial" w:cs="Arial"/>
                <w:color w:val="000000"/>
                <w:sz w:val="20"/>
                <w:szCs w:val="20"/>
              </w:rPr>
              <w:t>ровку;</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в рамках учебного диал</w:t>
            </w:r>
            <w:r w:rsidRPr="00CA7120">
              <w:rPr>
                <w:rFonts w:ascii="Arial" w:hAnsi="Arial" w:cs="Arial"/>
                <w:color w:val="000000"/>
                <w:sz w:val="20"/>
                <w:szCs w:val="20"/>
              </w:rPr>
              <w:t>о</w:t>
            </w:r>
            <w:r w:rsidRPr="00CA7120">
              <w:rPr>
                <w:rFonts w:ascii="Arial" w:hAnsi="Arial" w:cs="Arial"/>
                <w:color w:val="000000"/>
                <w:sz w:val="20"/>
                <w:szCs w:val="20"/>
              </w:rPr>
              <w:t xml:space="preserve">га; </w:t>
            </w:r>
          </w:p>
          <w:p w:rsidR="00D06E91" w:rsidRPr="006C2B91" w:rsidRDefault="00D06E91" w:rsidP="00D06E91">
            <w:pPr>
              <w:pStyle w:val="afd"/>
              <w:rPr>
                <w:rFonts w:ascii="Arial" w:hAnsi="Arial" w:cs="Arial"/>
                <w:color w:val="000000"/>
                <w:sz w:val="20"/>
                <w:szCs w:val="20"/>
              </w:rPr>
            </w:pPr>
            <w:r w:rsidRPr="00CA7120">
              <w:rPr>
                <w:rFonts w:ascii="Arial" w:hAnsi="Arial" w:cs="Arial"/>
                <w:color w:val="000000"/>
                <w:sz w:val="20"/>
                <w:szCs w:val="20"/>
              </w:rPr>
              <w:t>- комментировать собственные действия при выполнении зад</w:t>
            </w:r>
            <w:r w:rsidRPr="00CA7120">
              <w:rPr>
                <w:rFonts w:ascii="Arial" w:hAnsi="Arial" w:cs="Arial"/>
                <w:color w:val="000000"/>
                <w:sz w:val="20"/>
                <w:szCs w:val="20"/>
              </w:rPr>
              <w:t>а</w:t>
            </w:r>
            <w:r>
              <w:rPr>
                <w:rFonts w:ascii="Arial" w:hAnsi="Arial" w:cs="Arial"/>
                <w:color w:val="000000"/>
                <w:sz w:val="20"/>
                <w:szCs w:val="20"/>
              </w:rPr>
              <w:t xml:space="preserve">ния. </w:t>
            </w:r>
          </w:p>
        </w:tc>
        <w:tc>
          <w:tcPr>
            <w:tcW w:w="905" w:type="dxa"/>
            <w:gridSpan w:val="2"/>
          </w:tcPr>
          <w:p w:rsidR="00D06E91" w:rsidRPr="00CA7120" w:rsidRDefault="00875B33" w:rsidP="00D06E91">
            <w:pPr>
              <w:jc w:val="center"/>
              <w:rPr>
                <w:rFonts w:ascii="Arial" w:hAnsi="Arial" w:cs="Arial"/>
                <w:sz w:val="22"/>
                <w:szCs w:val="22"/>
              </w:rPr>
            </w:pPr>
            <w:r>
              <w:rPr>
                <w:rFonts w:ascii="Arial" w:hAnsi="Arial" w:cs="Arial"/>
                <w:sz w:val="22"/>
                <w:szCs w:val="22"/>
              </w:rPr>
              <w:t>29.11</w:t>
            </w:r>
          </w:p>
        </w:tc>
      </w:tr>
      <w:tr w:rsidR="00D06E91" w:rsidRPr="00CA7120">
        <w:tc>
          <w:tcPr>
            <w:tcW w:w="567" w:type="dxa"/>
          </w:tcPr>
          <w:p w:rsidR="00D06E91" w:rsidRPr="00E2730F" w:rsidRDefault="00875B33" w:rsidP="00D06E91">
            <w:pPr>
              <w:rPr>
                <w:rFonts w:ascii="Arial" w:hAnsi="Arial" w:cs="Arial"/>
                <w:sz w:val="20"/>
                <w:szCs w:val="20"/>
              </w:rPr>
            </w:pPr>
            <w:r>
              <w:rPr>
                <w:rFonts w:ascii="Arial" w:hAnsi="Arial" w:cs="Arial"/>
                <w:sz w:val="20"/>
                <w:szCs w:val="20"/>
              </w:rPr>
              <w:t>60</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слов с непров</w:t>
            </w:r>
            <w:r w:rsidRPr="00E2730F">
              <w:rPr>
                <w:rFonts w:ascii="Arial" w:hAnsi="Arial" w:cs="Arial"/>
                <w:sz w:val="20"/>
                <w:szCs w:val="20"/>
              </w:rPr>
              <w:t>е</w:t>
            </w:r>
            <w:r w:rsidRPr="00E2730F">
              <w:rPr>
                <w:rFonts w:ascii="Arial" w:hAnsi="Arial" w:cs="Arial"/>
                <w:sz w:val="20"/>
                <w:szCs w:val="20"/>
              </w:rPr>
              <w:t>ряемыми нап</w:t>
            </w:r>
            <w:r w:rsidRPr="00E2730F">
              <w:rPr>
                <w:rFonts w:ascii="Arial" w:hAnsi="Arial" w:cs="Arial"/>
                <w:sz w:val="20"/>
                <w:szCs w:val="20"/>
              </w:rPr>
              <w:t>и</w:t>
            </w:r>
            <w:r>
              <w:rPr>
                <w:rFonts w:ascii="Arial" w:hAnsi="Arial" w:cs="Arial"/>
                <w:sz w:val="20"/>
                <w:szCs w:val="20"/>
              </w:rPr>
              <w:t>саниями.</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Распределение слов с непроверяемыми написаниями по тематическим группам.</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правильно  словарные слова</w:t>
            </w:r>
            <w:r>
              <w:rPr>
                <w:rFonts w:ascii="Arial" w:hAnsi="Arial" w:cs="Arial"/>
                <w:color w:val="000000"/>
                <w:sz w:val="20"/>
                <w:szCs w:val="20"/>
              </w:rPr>
              <w:t>.</w:t>
            </w:r>
          </w:p>
        </w:tc>
        <w:tc>
          <w:tcPr>
            <w:tcW w:w="2494" w:type="dxa"/>
            <w:gridSpan w:val="2"/>
          </w:tcPr>
          <w:p w:rsidR="00D06E91" w:rsidRPr="00E2730F" w:rsidRDefault="00D06E91" w:rsidP="00D06E91">
            <w:pPr>
              <w:rPr>
                <w:rFonts w:ascii="Arial" w:hAnsi="Arial" w:cs="Arial"/>
                <w:sz w:val="20"/>
                <w:szCs w:val="20"/>
              </w:rPr>
            </w:pPr>
            <w:r w:rsidRPr="00CA7120">
              <w:rPr>
                <w:rFonts w:ascii="Arial" w:hAnsi="Arial" w:cs="Arial"/>
                <w:noProof/>
                <w:sz w:val="20"/>
                <w:szCs w:val="20"/>
              </w:rPr>
              <w:t>- проявлять интерес к изучению темы</w:t>
            </w:r>
            <w:r>
              <w:rPr>
                <w:rFonts w:ascii="Arial" w:hAnsi="Arial" w:cs="Arial"/>
                <w:noProof/>
                <w:sz w:val="20"/>
                <w:szCs w:val="20"/>
              </w:rPr>
              <w:t>,</w:t>
            </w:r>
            <w:r w:rsidRPr="00CA7120">
              <w:rPr>
                <w:rFonts w:ascii="Arial" w:hAnsi="Arial" w:cs="Arial"/>
                <w:noProof/>
                <w:sz w:val="20"/>
                <w:szCs w:val="20"/>
              </w:rPr>
              <w:t xml:space="preserve"> к работе с орфографическим словарём</w:t>
            </w:r>
            <w:r>
              <w:rPr>
                <w:rFonts w:ascii="Arial" w:hAnsi="Arial" w:cs="Arial"/>
                <w:noProof/>
                <w:sz w:val="20"/>
                <w:szCs w:val="20"/>
              </w:rPr>
              <w:t>.</w:t>
            </w: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распознавать ударную и бе</w:t>
            </w:r>
            <w:r w:rsidRPr="00E2730F">
              <w:rPr>
                <w:rFonts w:ascii="Arial" w:hAnsi="Arial" w:cs="Arial"/>
                <w:color w:val="000000"/>
                <w:sz w:val="20"/>
                <w:szCs w:val="20"/>
              </w:rPr>
              <w:t>з</w:t>
            </w:r>
            <w:r w:rsidRPr="00E2730F">
              <w:rPr>
                <w:rFonts w:ascii="Arial" w:hAnsi="Arial" w:cs="Arial"/>
                <w:color w:val="000000"/>
                <w:sz w:val="20"/>
                <w:szCs w:val="20"/>
              </w:rPr>
              <w:t>ударную глас</w:t>
            </w:r>
            <w:r>
              <w:rPr>
                <w:rFonts w:ascii="Arial" w:hAnsi="Arial" w:cs="Arial"/>
                <w:color w:val="000000"/>
                <w:sz w:val="20"/>
                <w:szCs w:val="20"/>
              </w:rPr>
              <w:t>ную и обосновывать своё мнение;</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проверять правильность выпо</w:t>
            </w:r>
            <w:r w:rsidRPr="00E2730F">
              <w:rPr>
                <w:rFonts w:ascii="Arial" w:hAnsi="Arial" w:cs="Arial"/>
                <w:color w:val="000000"/>
                <w:sz w:val="20"/>
                <w:szCs w:val="20"/>
              </w:rPr>
              <w:t>л</w:t>
            </w:r>
            <w:r w:rsidRPr="00E2730F">
              <w:rPr>
                <w:rFonts w:ascii="Arial" w:hAnsi="Arial" w:cs="Arial"/>
                <w:color w:val="000000"/>
                <w:sz w:val="20"/>
                <w:szCs w:val="20"/>
              </w:rPr>
              <w:t>ненного задания</w:t>
            </w:r>
            <w:r>
              <w:rPr>
                <w:rFonts w:ascii="Arial" w:hAnsi="Arial" w:cs="Arial"/>
                <w:color w:val="000000"/>
                <w:sz w:val="20"/>
                <w:szCs w:val="20"/>
              </w:rPr>
              <w:t>;</w:t>
            </w:r>
          </w:p>
          <w:p w:rsidR="00D06E91" w:rsidRPr="006C2B91" w:rsidRDefault="00D06E91" w:rsidP="00D06E91">
            <w:pPr>
              <w:pStyle w:val="afd"/>
              <w:rPr>
                <w:rFonts w:ascii="Arial" w:hAnsi="Arial" w:cs="Arial"/>
                <w:color w:val="000000"/>
                <w:sz w:val="20"/>
                <w:szCs w:val="20"/>
              </w:rPr>
            </w:pPr>
            <w:r w:rsidRPr="00E2730F">
              <w:rPr>
                <w:rFonts w:ascii="Arial" w:hAnsi="Arial" w:cs="Arial"/>
                <w:color w:val="000000"/>
                <w:sz w:val="20"/>
                <w:szCs w:val="20"/>
              </w:rPr>
              <w:lastRenderedPageBreak/>
              <w:t>- комментировать собственные действия при выполнении зад</w:t>
            </w:r>
            <w:r w:rsidRPr="00E2730F">
              <w:rPr>
                <w:rFonts w:ascii="Arial" w:hAnsi="Arial" w:cs="Arial"/>
                <w:color w:val="000000"/>
                <w:sz w:val="20"/>
                <w:szCs w:val="20"/>
              </w:rPr>
              <w:t>а</w:t>
            </w:r>
            <w:r w:rsidRPr="00E2730F">
              <w:rPr>
                <w:rFonts w:ascii="Arial" w:hAnsi="Arial" w:cs="Arial"/>
                <w:color w:val="000000"/>
                <w:sz w:val="20"/>
                <w:szCs w:val="20"/>
              </w:rPr>
              <w:t>ния.</w:t>
            </w:r>
            <w:r w:rsidRPr="00CA7120">
              <w:rPr>
                <w:rFonts w:ascii="Arial" w:hAnsi="Arial" w:cs="Arial"/>
                <w:color w:val="000000"/>
                <w:sz w:val="20"/>
                <w:szCs w:val="20"/>
              </w:rPr>
              <w:t xml:space="preserve"> </w:t>
            </w: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lastRenderedPageBreak/>
              <w:t>2.12</w:t>
            </w:r>
          </w:p>
        </w:tc>
      </w:tr>
      <w:tr w:rsidR="00D06E91" w:rsidRPr="00CA7120">
        <w:tc>
          <w:tcPr>
            <w:tcW w:w="15735" w:type="dxa"/>
            <w:gridSpan w:val="13"/>
          </w:tcPr>
          <w:p w:rsidR="00D06E91" w:rsidRPr="00CA7120" w:rsidRDefault="00D06E91" w:rsidP="00D06E91">
            <w:pPr>
              <w:jc w:val="center"/>
              <w:rPr>
                <w:rFonts w:ascii="Arial" w:hAnsi="Arial" w:cs="Arial"/>
                <w:b/>
                <w:sz w:val="20"/>
                <w:szCs w:val="20"/>
              </w:rPr>
            </w:pPr>
            <w:r w:rsidRPr="00CA7120">
              <w:rPr>
                <w:rFonts w:ascii="Arial" w:hAnsi="Arial" w:cs="Arial"/>
                <w:b/>
                <w:i/>
                <w:sz w:val="20"/>
                <w:szCs w:val="20"/>
              </w:rPr>
              <w:lastRenderedPageBreak/>
              <w:t xml:space="preserve">Звонкие и глухие согласные звуки. Их обозначение на письме </w:t>
            </w:r>
            <w:r>
              <w:rPr>
                <w:rFonts w:ascii="Arial" w:hAnsi="Arial" w:cs="Arial"/>
                <w:b/>
                <w:i/>
                <w:sz w:val="20"/>
                <w:szCs w:val="20"/>
              </w:rPr>
              <w:t>(9 часов</w:t>
            </w:r>
            <w:r w:rsidRPr="00CA7120">
              <w:rPr>
                <w:rFonts w:ascii="Arial" w:hAnsi="Arial" w:cs="Arial"/>
                <w:b/>
                <w:i/>
                <w:sz w:val="20"/>
                <w:szCs w:val="20"/>
              </w:rPr>
              <w:t>)</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61</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Звонкие и гл</w:t>
            </w:r>
            <w:r w:rsidRPr="00CA7120">
              <w:rPr>
                <w:rFonts w:ascii="Arial" w:hAnsi="Arial" w:cs="Arial"/>
                <w:sz w:val="20"/>
                <w:szCs w:val="20"/>
              </w:rPr>
              <w:t>у</w:t>
            </w:r>
            <w:r w:rsidRPr="00CA7120">
              <w:rPr>
                <w:rFonts w:ascii="Arial" w:hAnsi="Arial" w:cs="Arial"/>
                <w:sz w:val="20"/>
                <w:szCs w:val="20"/>
              </w:rPr>
              <w:t>хие согласные звуки. Их об</w:t>
            </w:r>
            <w:r w:rsidRPr="00CA7120">
              <w:rPr>
                <w:rFonts w:ascii="Arial" w:hAnsi="Arial" w:cs="Arial"/>
                <w:sz w:val="20"/>
                <w:szCs w:val="20"/>
              </w:rPr>
              <w:t>о</w:t>
            </w:r>
            <w:r>
              <w:rPr>
                <w:rFonts w:ascii="Arial" w:hAnsi="Arial" w:cs="Arial"/>
                <w:sz w:val="20"/>
                <w:szCs w:val="20"/>
              </w:rPr>
              <w:t>значение на письме.</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Различия между звонкими и глухими согласными зв</w:t>
            </w:r>
            <w:r w:rsidRPr="00CA7120">
              <w:rPr>
                <w:rFonts w:ascii="Arial" w:hAnsi="Arial" w:cs="Arial"/>
                <w:color w:val="000000"/>
                <w:sz w:val="20"/>
                <w:szCs w:val="20"/>
              </w:rPr>
              <w:t>у</w:t>
            </w:r>
            <w:r w:rsidRPr="00CA7120">
              <w:rPr>
                <w:rFonts w:ascii="Arial" w:hAnsi="Arial" w:cs="Arial"/>
                <w:color w:val="000000"/>
                <w:sz w:val="20"/>
                <w:szCs w:val="20"/>
              </w:rPr>
              <w:t>ками; парные по звонкости-глухости согласные в конце слова — это орфограмма; формирование предста</w:t>
            </w:r>
            <w:r w:rsidRPr="00CA7120">
              <w:rPr>
                <w:rFonts w:ascii="Arial" w:hAnsi="Arial" w:cs="Arial"/>
                <w:color w:val="000000"/>
                <w:sz w:val="20"/>
                <w:szCs w:val="20"/>
              </w:rPr>
              <w:t>в</w:t>
            </w:r>
            <w:r w:rsidRPr="00CA7120">
              <w:rPr>
                <w:rFonts w:ascii="Arial" w:hAnsi="Arial" w:cs="Arial"/>
                <w:color w:val="000000"/>
                <w:sz w:val="20"/>
                <w:szCs w:val="20"/>
              </w:rPr>
              <w:t>ления детей о единообра</w:t>
            </w:r>
            <w:r w:rsidRPr="00CA7120">
              <w:rPr>
                <w:rFonts w:ascii="Arial" w:hAnsi="Arial" w:cs="Arial"/>
                <w:color w:val="000000"/>
                <w:sz w:val="20"/>
                <w:szCs w:val="20"/>
              </w:rPr>
              <w:t>з</w:t>
            </w:r>
            <w:r w:rsidRPr="00CA7120">
              <w:rPr>
                <w:rFonts w:ascii="Arial" w:hAnsi="Arial" w:cs="Arial"/>
                <w:color w:val="000000"/>
                <w:sz w:val="20"/>
                <w:szCs w:val="20"/>
              </w:rPr>
              <w:t>ном написании слова; ва</w:t>
            </w:r>
            <w:r w:rsidRPr="00CA7120">
              <w:rPr>
                <w:rFonts w:ascii="Arial" w:hAnsi="Arial" w:cs="Arial"/>
                <w:color w:val="000000"/>
                <w:sz w:val="20"/>
                <w:szCs w:val="20"/>
              </w:rPr>
              <w:t>ж</w:t>
            </w:r>
            <w:r w:rsidRPr="00CA7120">
              <w:rPr>
                <w:rFonts w:ascii="Arial" w:hAnsi="Arial" w:cs="Arial"/>
                <w:color w:val="000000"/>
                <w:sz w:val="20"/>
                <w:szCs w:val="20"/>
              </w:rPr>
              <w:t>ность орфографически правильного написания слов для общения, пон</w:t>
            </w:r>
            <w:r w:rsidRPr="00CA7120">
              <w:rPr>
                <w:rFonts w:ascii="Arial" w:hAnsi="Arial" w:cs="Arial"/>
                <w:color w:val="000000"/>
                <w:sz w:val="20"/>
                <w:szCs w:val="20"/>
              </w:rPr>
              <w:t>и</w:t>
            </w:r>
            <w:r w:rsidRPr="00CA7120">
              <w:rPr>
                <w:rFonts w:ascii="Arial" w:hAnsi="Arial" w:cs="Arial"/>
                <w:color w:val="000000"/>
                <w:sz w:val="20"/>
                <w:szCs w:val="20"/>
              </w:rPr>
              <w:t>мания письменной речи</w:t>
            </w:r>
            <w:r>
              <w:rPr>
                <w:rFonts w:ascii="Arial" w:hAnsi="Arial" w:cs="Arial"/>
                <w:color w:val="000000"/>
                <w:sz w:val="20"/>
                <w:szCs w:val="20"/>
              </w:rPr>
              <w:t>.</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Писать орфограммы в новых словарных сл</w:t>
            </w:r>
            <w:r w:rsidRPr="00CA7120">
              <w:rPr>
                <w:rFonts w:ascii="Arial" w:hAnsi="Arial" w:cs="Arial"/>
                <w:color w:val="000000"/>
                <w:sz w:val="20"/>
                <w:szCs w:val="20"/>
              </w:rPr>
              <w:t>о</w:t>
            </w:r>
            <w:r w:rsidRPr="00CA7120">
              <w:rPr>
                <w:rFonts w:ascii="Arial" w:hAnsi="Arial" w:cs="Arial"/>
                <w:color w:val="000000"/>
                <w:sz w:val="20"/>
                <w:szCs w:val="20"/>
              </w:rPr>
              <w:t xml:space="preserve">вах. </w:t>
            </w:r>
          </w:p>
        </w:tc>
        <w:tc>
          <w:tcPr>
            <w:tcW w:w="2494"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Проявлять: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интерес к изучению темы;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творческое отношение к процессу создания лото «Парная согла</w:t>
            </w:r>
            <w:r w:rsidRPr="00CA7120">
              <w:rPr>
                <w:rFonts w:ascii="Arial" w:hAnsi="Arial" w:cs="Arial"/>
                <w:color w:val="000000"/>
                <w:sz w:val="20"/>
                <w:szCs w:val="20"/>
              </w:rPr>
              <w:t>с</w:t>
            </w:r>
            <w:r w:rsidRPr="00CA7120">
              <w:rPr>
                <w:rFonts w:ascii="Arial" w:hAnsi="Arial" w:cs="Arial"/>
                <w:color w:val="000000"/>
                <w:sz w:val="20"/>
                <w:szCs w:val="20"/>
              </w:rPr>
              <w:t>ная».</w:t>
            </w:r>
            <w:r w:rsidRPr="00CA7120">
              <w:rPr>
                <w:rFonts w:ascii="Arial" w:hAnsi="Arial" w:cs="Arial"/>
                <w:b/>
                <w:bCs/>
                <w:i/>
                <w:iCs/>
                <w:color w:val="000000"/>
                <w:sz w:val="20"/>
                <w:szCs w:val="20"/>
              </w:rPr>
              <w:t xml:space="preserve"> </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объяснять различие между зво</w:t>
            </w:r>
            <w:r w:rsidRPr="00CA7120">
              <w:rPr>
                <w:rFonts w:ascii="Arial" w:hAnsi="Arial" w:cs="Arial"/>
                <w:color w:val="000000"/>
                <w:sz w:val="20"/>
                <w:szCs w:val="20"/>
              </w:rPr>
              <w:t>н</w:t>
            </w:r>
            <w:r w:rsidRPr="00CA7120">
              <w:rPr>
                <w:rFonts w:ascii="Arial" w:hAnsi="Arial" w:cs="Arial"/>
                <w:color w:val="000000"/>
                <w:sz w:val="20"/>
                <w:szCs w:val="20"/>
              </w:rPr>
              <w:t>ким и глухим парным звуком и обосновывать своё мне</w:t>
            </w:r>
            <w:r>
              <w:rPr>
                <w:rFonts w:ascii="Arial" w:hAnsi="Arial" w:cs="Arial"/>
                <w:color w:val="000000"/>
                <w:sz w:val="20"/>
                <w:szCs w:val="20"/>
              </w:rPr>
              <w:t>ние;</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формулировать высказывание, используя термины. </w:t>
            </w:r>
          </w:p>
          <w:p w:rsidR="00D06E91" w:rsidRPr="00CA7120" w:rsidRDefault="00D06E91" w:rsidP="00D06E91">
            <w:pPr>
              <w:rPr>
                <w:rFonts w:ascii="Arial" w:hAnsi="Arial" w:cs="Arial"/>
                <w:sz w:val="20"/>
                <w:szCs w:val="20"/>
              </w:rPr>
            </w:pPr>
          </w:p>
        </w:tc>
        <w:tc>
          <w:tcPr>
            <w:tcW w:w="905" w:type="dxa"/>
            <w:gridSpan w:val="2"/>
          </w:tcPr>
          <w:p w:rsidR="00D06E91" w:rsidRPr="00CA7120" w:rsidRDefault="006F4FFC" w:rsidP="00D06E91">
            <w:pPr>
              <w:jc w:val="center"/>
              <w:rPr>
                <w:rFonts w:ascii="Arial" w:hAnsi="Arial" w:cs="Arial"/>
                <w:sz w:val="22"/>
                <w:szCs w:val="22"/>
              </w:rPr>
            </w:pPr>
            <w:r>
              <w:rPr>
                <w:rFonts w:ascii="Arial" w:hAnsi="Arial" w:cs="Arial"/>
                <w:sz w:val="22"/>
                <w:szCs w:val="22"/>
              </w:rPr>
              <w:t>3.12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62</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звонких и гл</w:t>
            </w:r>
            <w:r w:rsidRPr="00E2730F">
              <w:rPr>
                <w:rFonts w:ascii="Arial" w:hAnsi="Arial" w:cs="Arial"/>
                <w:sz w:val="20"/>
                <w:szCs w:val="20"/>
              </w:rPr>
              <w:t>у</w:t>
            </w:r>
            <w:r w:rsidRPr="00E2730F">
              <w:rPr>
                <w:rFonts w:ascii="Arial" w:hAnsi="Arial" w:cs="Arial"/>
                <w:sz w:val="20"/>
                <w:szCs w:val="20"/>
              </w:rPr>
              <w:t>хих соглас</w:t>
            </w:r>
            <w:r>
              <w:rPr>
                <w:rFonts w:ascii="Arial" w:hAnsi="Arial" w:cs="Arial"/>
                <w:sz w:val="20"/>
                <w:szCs w:val="20"/>
              </w:rPr>
              <w:t>ных в конце 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Различия между звонкими и глухими согласными зв</w:t>
            </w:r>
            <w:r w:rsidRPr="00E2730F">
              <w:rPr>
                <w:rFonts w:ascii="Arial" w:hAnsi="Arial" w:cs="Arial"/>
                <w:color w:val="000000"/>
                <w:sz w:val="20"/>
                <w:szCs w:val="20"/>
              </w:rPr>
              <w:t>у</w:t>
            </w:r>
            <w:r w:rsidRPr="00E2730F">
              <w:rPr>
                <w:rFonts w:ascii="Arial" w:hAnsi="Arial" w:cs="Arial"/>
                <w:color w:val="000000"/>
                <w:sz w:val="20"/>
                <w:szCs w:val="20"/>
              </w:rPr>
              <w:t>ками; парные по звонкости-глухости согласные в конце слова — это орфограмма; формирование предста</w:t>
            </w:r>
            <w:r w:rsidRPr="00E2730F">
              <w:rPr>
                <w:rFonts w:ascii="Arial" w:hAnsi="Arial" w:cs="Arial"/>
                <w:color w:val="000000"/>
                <w:sz w:val="20"/>
                <w:szCs w:val="20"/>
              </w:rPr>
              <w:t>в</w:t>
            </w:r>
            <w:r w:rsidRPr="00E2730F">
              <w:rPr>
                <w:rFonts w:ascii="Arial" w:hAnsi="Arial" w:cs="Arial"/>
                <w:color w:val="000000"/>
                <w:sz w:val="20"/>
                <w:szCs w:val="20"/>
              </w:rPr>
              <w:t>ления детей о единообра</w:t>
            </w:r>
            <w:r w:rsidRPr="00E2730F">
              <w:rPr>
                <w:rFonts w:ascii="Arial" w:hAnsi="Arial" w:cs="Arial"/>
                <w:color w:val="000000"/>
                <w:sz w:val="20"/>
                <w:szCs w:val="20"/>
              </w:rPr>
              <w:t>з</w:t>
            </w:r>
            <w:r w:rsidRPr="00E2730F">
              <w:rPr>
                <w:rFonts w:ascii="Arial" w:hAnsi="Arial" w:cs="Arial"/>
                <w:color w:val="000000"/>
                <w:sz w:val="20"/>
                <w:szCs w:val="20"/>
              </w:rPr>
              <w:t>ном написании слова; ва</w:t>
            </w:r>
            <w:r w:rsidRPr="00E2730F">
              <w:rPr>
                <w:rFonts w:ascii="Arial" w:hAnsi="Arial" w:cs="Arial"/>
                <w:color w:val="000000"/>
                <w:sz w:val="20"/>
                <w:szCs w:val="20"/>
              </w:rPr>
              <w:t>ж</w:t>
            </w:r>
            <w:r w:rsidRPr="00E2730F">
              <w:rPr>
                <w:rFonts w:ascii="Arial" w:hAnsi="Arial" w:cs="Arial"/>
                <w:color w:val="000000"/>
                <w:sz w:val="20"/>
                <w:szCs w:val="20"/>
              </w:rPr>
              <w:t>ность орфографически правильного написания слов для общения, пон</w:t>
            </w:r>
            <w:r w:rsidRPr="00E2730F">
              <w:rPr>
                <w:rFonts w:ascii="Arial" w:hAnsi="Arial" w:cs="Arial"/>
                <w:color w:val="000000"/>
                <w:sz w:val="20"/>
                <w:szCs w:val="20"/>
              </w:rPr>
              <w:t>и</w:t>
            </w:r>
            <w:r w:rsidRPr="00E2730F">
              <w:rPr>
                <w:rFonts w:ascii="Arial" w:hAnsi="Arial" w:cs="Arial"/>
                <w:color w:val="000000"/>
                <w:sz w:val="20"/>
                <w:szCs w:val="20"/>
              </w:rPr>
              <w:t>мания письменной речи</w:t>
            </w:r>
            <w:r>
              <w:rPr>
                <w:rFonts w:ascii="Arial" w:hAnsi="Arial" w:cs="Arial"/>
                <w:color w:val="000000"/>
                <w:sz w:val="20"/>
                <w:szCs w:val="20"/>
              </w:rPr>
              <w:t>.</w:t>
            </w:r>
          </w:p>
        </w:tc>
        <w:tc>
          <w:tcPr>
            <w:tcW w:w="2400" w:type="dxa"/>
            <w:gridSpan w:val="3"/>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различать звонкие и глухие парные согла</w:t>
            </w:r>
            <w:r w:rsidRPr="00E2730F">
              <w:rPr>
                <w:rFonts w:ascii="Arial" w:hAnsi="Arial" w:cs="Arial"/>
                <w:color w:val="000000"/>
                <w:sz w:val="20"/>
                <w:szCs w:val="20"/>
              </w:rPr>
              <w:t>с</w:t>
            </w:r>
            <w:r w:rsidRPr="00E2730F">
              <w:rPr>
                <w:rFonts w:ascii="Arial" w:hAnsi="Arial" w:cs="Arial"/>
                <w:color w:val="000000"/>
                <w:sz w:val="20"/>
                <w:szCs w:val="20"/>
              </w:rPr>
              <w:t>ные зву</w:t>
            </w:r>
            <w:r>
              <w:rPr>
                <w:rFonts w:ascii="Arial" w:hAnsi="Arial" w:cs="Arial"/>
                <w:color w:val="000000"/>
                <w:sz w:val="20"/>
                <w:szCs w:val="20"/>
              </w:rPr>
              <w:t>ки.</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понимать важность орфографического н</w:t>
            </w:r>
            <w:r w:rsidRPr="00E2730F">
              <w:rPr>
                <w:rFonts w:ascii="Arial" w:hAnsi="Arial" w:cs="Arial"/>
                <w:color w:val="000000"/>
                <w:sz w:val="20"/>
                <w:szCs w:val="20"/>
              </w:rPr>
              <w:t>а</w:t>
            </w:r>
            <w:r w:rsidRPr="00E2730F">
              <w:rPr>
                <w:rFonts w:ascii="Arial" w:hAnsi="Arial" w:cs="Arial"/>
                <w:color w:val="000000"/>
                <w:sz w:val="20"/>
                <w:szCs w:val="20"/>
              </w:rPr>
              <w:t>писания слов с парн</w:t>
            </w:r>
            <w:r w:rsidRPr="00E2730F">
              <w:rPr>
                <w:rFonts w:ascii="Arial" w:hAnsi="Arial" w:cs="Arial"/>
                <w:color w:val="000000"/>
                <w:sz w:val="20"/>
                <w:szCs w:val="20"/>
              </w:rPr>
              <w:t>ы</w:t>
            </w:r>
            <w:r w:rsidRPr="00E2730F">
              <w:rPr>
                <w:rFonts w:ascii="Arial" w:hAnsi="Arial" w:cs="Arial"/>
                <w:color w:val="000000"/>
                <w:sz w:val="20"/>
                <w:szCs w:val="20"/>
              </w:rPr>
              <w:t>ми согласными для о</w:t>
            </w:r>
            <w:r w:rsidRPr="00E2730F">
              <w:rPr>
                <w:rFonts w:ascii="Arial" w:hAnsi="Arial" w:cs="Arial"/>
                <w:color w:val="000000"/>
                <w:sz w:val="20"/>
                <w:szCs w:val="20"/>
              </w:rPr>
              <w:t>б</w:t>
            </w:r>
            <w:r w:rsidRPr="00E2730F">
              <w:rPr>
                <w:rFonts w:ascii="Arial" w:hAnsi="Arial" w:cs="Arial"/>
                <w:color w:val="000000"/>
                <w:sz w:val="20"/>
                <w:szCs w:val="20"/>
              </w:rPr>
              <w:t>щения и понима</w:t>
            </w:r>
            <w:r>
              <w:rPr>
                <w:rFonts w:ascii="Arial" w:hAnsi="Arial" w:cs="Arial"/>
                <w:color w:val="000000"/>
                <w:sz w:val="20"/>
                <w:szCs w:val="20"/>
              </w:rPr>
              <w:t>ния письменной речи.</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объяснять различие между зво</w:t>
            </w:r>
            <w:r w:rsidRPr="00E2730F">
              <w:rPr>
                <w:rFonts w:ascii="Arial" w:hAnsi="Arial" w:cs="Arial"/>
                <w:color w:val="000000"/>
                <w:sz w:val="20"/>
                <w:szCs w:val="20"/>
              </w:rPr>
              <w:t>н</w:t>
            </w:r>
            <w:r w:rsidRPr="00E2730F">
              <w:rPr>
                <w:rFonts w:ascii="Arial" w:hAnsi="Arial" w:cs="Arial"/>
                <w:color w:val="000000"/>
                <w:sz w:val="20"/>
                <w:szCs w:val="20"/>
              </w:rPr>
              <w:t>ким и глухим парным звуком и обосновывать своё мне</w:t>
            </w:r>
            <w:r>
              <w:rPr>
                <w:rFonts w:ascii="Arial" w:hAnsi="Arial" w:cs="Arial"/>
                <w:color w:val="000000"/>
                <w:sz w:val="20"/>
                <w:szCs w:val="20"/>
              </w:rPr>
              <w:t>ние;</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xml:space="preserve">- формулировать высказывание, используя термины. </w:t>
            </w:r>
          </w:p>
          <w:p w:rsidR="00D06E91" w:rsidRPr="00E2730F" w:rsidRDefault="00D06E91" w:rsidP="00D06E91">
            <w:pPr>
              <w:rPr>
                <w:rFonts w:ascii="Arial" w:hAnsi="Arial" w:cs="Arial"/>
                <w:sz w:val="20"/>
                <w:szCs w:val="20"/>
              </w:rPr>
            </w:pP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4.12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Упражнения в написании слов с парной с</w:t>
            </w:r>
            <w:r w:rsidRPr="00E2730F">
              <w:rPr>
                <w:rFonts w:ascii="Arial" w:hAnsi="Arial" w:cs="Arial"/>
                <w:sz w:val="20"/>
                <w:szCs w:val="20"/>
              </w:rPr>
              <w:t>о</w:t>
            </w:r>
            <w:r>
              <w:rPr>
                <w:rFonts w:ascii="Arial" w:hAnsi="Arial" w:cs="Arial"/>
                <w:sz w:val="20"/>
                <w:szCs w:val="20"/>
              </w:rPr>
              <w:t>гласной в конце 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Письмо слов с изучаемой орфограммой.</w:t>
            </w:r>
          </w:p>
        </w:tc>
        <w:tc>
          <w:tcPr>
            <w:tcW w:w="2400" w:type="dxa"/>
            <w:gridSpan w:val="3"/>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Строить словосочет</w:t>
            </w:r>
            <w:r w:rsidRPr="00E2730F">
              <w:rPr>
                <w:rFonts w:ascii="Arial" w:hAnsi="Arial" w:cs="Arial"/>
                <w:color w:val="000000"/>
                <w:sz w:val="20"/>
                <w:szCs w:val="20"/>
              </w:rPr>
              <w:t>а</w:t>
            </w:r>
            <w:r w:rsidRPr="00E2730F">
              <w:rPr>
                <w:rFonts w:ascii="Arial" w:hAnsi="Arial" w:cs="Arial"/>
                <w:color w:val="000000"/>
                <w:sz w:val="20"/>
                <w:szCs w:val="20"/>
              </w:rPr>
              <w:t>ния и предложения со словами, содержащ</w:t>
            </w:r>
            <w:r w:rsidRPr="00E2730F">
              <w:rPr>
                <w:rFonts w:ascii="Arial" w:hAnsi="Arial" w:cs="Arial"/>
                <w:color w:val="000000"/>
                <w:sz w:val="20"/>
                <w:szCs w:val="20"/>
              </w:rPr>
              <w:t>и</w:t>
            </w:r>
            <w:r w:rsidRPr="00E2730F">
              <w:rPr>
                <w:rFonts w:ascii="Arial" w:hAnsi="Arial" w:cs="Arial"/>
                <w:color w:val="000000"/>
                <w:sz w:val="20"/>
                <w:szCs w:val="20"/>
              </w:rPr>
              <w:t xml:space="preserve">ми парные согласные. </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Оформлять на письме словосочетания, с</w:t>
            </w:r>
            <w:r w:rsidRPr="00E2730F">
              <w:rPr>
                <w:rFonts w:ascii="Arial" w:hAnsi="Arial" w:cs="Arial"/>
                <w:color w:val="000000"/>
                <w:sz w:val="20"/>
                <w:szCs w:val="20"/>
              </w:rPr>
              <w:t>о</w:t>
            </w:r>
            <w:r w:rsidRPr="00E2730F">
              <w:rPr>
                <w:rFonts w:ascii="Arial" w:hAnsi="Arial" w:cs="Arial"/>
                <w:color w:val="000000"/>
                <w:sz w:val="20"/>
                <w:szCs w:val="20"/>
              </w:rPr>
              <w:t xml:space="preserve">держащие слова с парными согласными. </w:t>
            </w:r>
          </w:p>
          <w:p w:rsidR="00D06E91" w:rsidRPr="00E2730F" w:rsidRDefault="00D06E91" w:rsidP="00D06E91">
            <w:pPr>
              <w:pStyle w:val="afd"/>
              <w:rPr>
                <w:rFonts w:ascii="Arial" w:hAnsi="Arial" w:cs="Arial"/>
                <w:sz w:val="20"/>
                <w:szCs w:val="20"/>
              </w:rPr>
            </w:pPr>
          </w:p>
        </w:tc>
        <w:tc>
          <w:tcPr>
            <w:tcW w:w="2494" w:type="dxa"/>
            <w:gridSpan w:val="2"/>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понимать важность орфографического н</w:t>
            </w:r>
            <w:r w:rsidRPr="00E2730F">
              <w:rPr>
                <w:rFonts w:ascii="Arial" w:hAnsi="Arial" w:cs="Arial"/>
                <w:color w:val="000000"/>
                <w:sz w:val="20"/>
                <w:szCs w:val="20"/>
              </w:rPr>
              <w:t>а</w:t>
            </w:r>
            <w:r w:rsidRPr="00E2730F">
              <w:rPr>
                <w:rFonts w:ascii="Arial" w:hAnsi="Arial" w:cs="Arial"/>
                <w:color w:val="000000"/>
                <w:sz w:val="20"/>
                <w:szCs w:val="20"/>
              </w:rPr>
              <w:t>писания слов с парн</w:t>
            </w:r>
            <w:r w:rsidRPr="00E2730F">
              <w:rPr>
                <w:rFonts w:ascii="Arial" w:hAnsi="Arial" w:cs="Arial"/>
                <w:color w:val="000000"/>
                <w:sz w:val="20"/>
                <w:szCs w:val="20"/>
              </w:rPr>
              <w:t>ы</w:t>
            </w:r>
            <w:r w:rsidRPr="00E2730F">
              <w:rPr>
                <w:rFonts w:ascii="Arial" w:hAnsi="Arial" w:cs="Arial"/>
                <w:color w:val="000000"/>
                <w:sz w:val="20"/>
                <w:szCs w:val="20"/>
              </w:rPr>
              <w:t>ми согласными для о</w:t>
            </w:r>
            <w:r w:rsidRPr="00E2730F">
              <w:rPr>
                <w:rFonts w:ascii="Arial" w:hAnsi="Arial" w:cs="Arial"/>
                <w:color w:val="000000"/>
                <w:sz w:val="20"/>
                <w:szCs w:val="20"/>
              </w:rPr>
              <w:t>б</w:t>
            </w:r>
            <w:r w:rsidRPr="00E2730F">
              <w:rPr>
                <w:rFonts w:ascii="Arial" w:hAnsi="Arial" w:cs="Arial"/>
                <w:color w:val="000000"/>
                <w:sz w:val="20"/>
                <w:szCs w:val="20"/>
              </w:rPr>
              <w:t>щения и понима</w:t>
            </w:r>
            <w:r>
              <w:rPr>
                <w:rFonts w:ascii="Arial" w:hAnsi="Arial" w:cs="Arial"/>
                <w:color w:val="000000"/>
                <w:sz w:val="20"/>
                <w:szCs w:val="20"/>
              </w:rPr>
              <w:t>ния письменной речи.</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объяснять различие между зво</w:t>
            </w:r>
            <w:r w:rsidRPr="00E2730F">
              <w:rPr>
                <w:rFonts w:ascii="Arial" w:hAnsi="Arial" w:cs="Arial"/>
                <w:color w:val="000000"/>
                <w:sz w:val="20"/>
                <w:szCs w:val="20"/>
              </w:rPr>
              <w:t>н</w:t>
            </w:r>
            <w:r w:rsidRPr="00E2730F">
              <w:rPr>
                <w:rFonts w:ascii="Arial" w:hAnsi="Arial" w:cs="Arial"/>
                <w:color w:val="000000"/>
                <w:sz w:val="20"/>
                <w:szCs w:val="20"/>
              </w:rPr>
              <w:t>ким и глухим парным звуком и обосновывать своё мне</w:t>
            </w:r>
            <w:r>
              <w:rPr>
                <w:rFonts w:ascii="Arial" w:hAnsi="Arial" w:cs="Arial"/>
                <w:color w:val="000000"/>
                <w:sz w:val="20"/>
                <w:szCs w:val="20"/>
              </w:rPr>
              <w:t>ние;</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xml:space="preserve">- формулировать высказывание, используя термины. </w:t>
            </w:r>
          </w:p>
          <w:p w:rsidR="00D06E91" w:rsidRPr="00E2730F" w:rsidRDefault="00D06E91" w:rsidP="00D06E91">
            <w:pPr>
              <w:rPr>
                <w:rFonts w:ascii="Arial" w:hAnsi="Arial" w:cs="Arial"/>
                <w:sz w:val="20"/>
                <w:szCs w:val="20"/>
              </w:rPr>
            </w:pP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5.12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64</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Упражнения в написании слов с парной с</w:t>
            </w:r>
            <w:r w:rsidRPr="00E2730F">
              <w:rPr>
                <w:rFonts w:ascii="Arial" w:hAnsi="Arial" w:cs="Arial"/>
                <w:sz w:val="20"/>
                <w:szCs w:val="20"/>
              </w:rPr>
              <w:t>о</w:t>
            </w:r>
            <w:r>
              <w:rPr>
                <w:rFonts w:ascii="Arial" w:hAnsi="Arial" w:cs="Arial"/>
                <w:sz w:val="20"/>
                <w:szCs w:val="20"/>
              </w:rPr>
              <w:t>гласной в конце 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Разные способы подбора проверочных слов для слов с изучаемой орфограммой.</w:t>
            </w:r>
          </w:p>
        </w:tc>
        <w:tc>
          <w:tcPr>
            <w:tcW w:w="2400" w:type="dxa"/>
            <w:gridSpan w:val="3"/>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Писать слова с па</w:t>
            </w:r>
            <w:r w:rsidRPr="00E2730F">
              <w:rPr>
                <w:rFonts w:ascii="Arial" w:hAnsi="Arial" w:cs="Arial"/>
                <w:color w:val="000000"/>
                <w:sz w:val="20"/>
                <w:szCs w:val="20"/>
              </w:rPr>
              <w:t>р</w:t>
            </w:r>
            <w:r w:rsidRPr="00E2730F">
              <w:rPr>
                <w:rFonts w:ascii="Arial" w:hAnsi="Arial" w:cs="Arial"/>
                <w:color w:val="000000"/>
                <w:sz w:val="20"/>
                <w:szCs w:val="20"/>
              </w:rPr>
              <w:t>ными звонкими и гл</w:t>
            </w:r>
            <w:r w:rsidRPr="00E2730F">
              <w:rPr>
                <w:rFonts w:ascii="Arial" w:hAnsi="Arial" w:cs="Arial"/>
                <w:color w:val="000000"/>
                <w:sz w:val="20"/>
                <w:szCs w:val="20"/>
              </w:rPr>
              <w:t>у</w:t>
            </w:r>
            <w:r w:rsidRPr="00E2730F">
              <w:rPr>
                <w:rFonts w:ascii="Arial" w:hAnsi="Arial" w:cs="Arial"/>
                <w:color w:val="000000"/>
                <w:sz w:val="20"/>
                <w:szCs w:val="20"/>
              </w:rPr>
              <w:t xml:space="preserve">хими согласными в середине и в конце слова.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понимать важность орфографического н</w:t>
            </w:r>
            <w:r w:rsidRPr="00E2730F">
              <w:rPr>
                <w:rFonts w:ascii="Arial" w:hAnsi="Arial" w:cs="Arial"/>
                <w:color w:val="000000"/>
                <w:sz w:val="20"/>
                <w:szCs w:val="20"/>
              </w:rPr>
              <w:t>а</w:t>
            </w:r>
            <w:r w:rsidRPr="00E2730F">
              <w:rPr>
                <w:rFonts w:ascii="Arial" w:hAnsi="Arial" w:cs="Arial"/>
                <w:color w:val="000000"/>
                <w:sz w:val="20"/>
                <w:szCs w:val="20"/>
              </w:rPr>
              <w:t>писания слов с парн</w:t>
            </w:r>
            <w:r w:rsidRPr="00E2730F">
              <w:rPr>
                <w:rFonts w:ascii="Arial" w:hAnsi="Arial" w:cs="Arial"/>
                <w:color w:val="000000"/>
                <w:sz w:val="20"/>
                <w:szCs w:val="20"/>
              </w:rPr>
              <w:t>ы</w:t>
            </w:r>
            <w:r w:rsidRPr="00E2730F">
              <w:rPr>
                <w:rFonts w:ascii="Arial" w:hAnsi="Arial" w:cs="Arial"/>
                <w:color w:val="000000"/>
                <w:sz w:val="20"/>
                <w:szCs w:val="20"/>
              </w:rPr>
              <w:t>ми согласными для о</w:t>
            </w:r>
            <w:r w:rsidRPr="00E2730F">
              <w:rPr>
                <w:rFonts w:ascii="Arial" w:hAnsi="Arial" w:cs="Arial"/>
                <w:color w:val="000000"/>
                <w:sz w:val="20"/>
                <w:szCs w:val="20"/>
              </w:rPr>
              <w:t>б</w:t>
            </w:r>
            <w:r w:rsidRPr="00E2730F">
              <w:rPr>
                <w:rFonts w:ascii="Arial" w:hAnsi="Arial" w:cs="Arial"/>
                <w:color w:val="000000"/>
                <w:sz w:val="20"/>
                <w:szCs w:val="20"/>
              </w:rPr>
              <w:t>щения и понима</w:t>
            </w:r>
            <w:r>
              <w:rPr>
                <w:rFonts w:ascii="Arial" w:hAnsi="Arial" w:cs="Arial"/>
                <w:color w:val="000000"/>
                <w:sz w:val="20"/>
                <w:szCs w:val="20"/>
              </w:rPr>
              <w:t>ния письменной речи.</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объяснять различие между зво</w:t>
            </w:r>
            <w:r w:rsidRPr="00E2730F">
              <w:rPr>
                <w:rFonts w:ascii="Arial" w:hAnsi="Arial" w:cs="Arial"/>
                <w:color w:val="000000"/>
                <w:sz w:val="20"/>
                <w:szCs w:val="20"/>
              </w:rPr>
              <w:t>н</w:t>
            </w:r>
            <w:r w:rsidRPr="00E2730F">
              <w:rPr>
                <w:rFonts w:ascii="Arial" w:hAnsi="Arial" w:cs="Arial"/>
                <w:color w:val="000000"/>
                <w:sz w:val="20"/>
                <w:szCs w:val="20"/>
              </w:rPr>
              <w:t>ким и глухим парным звуком и обосновывать своё мне</w:t>
            </w:r>
            <w:r>
              <w:rPr>
                <w:rFonts w:ascii="Arial" w:hAnsi="Arial" w:cs="Arial"/>
                <w:color w:val="000000"/>
                <w:sz w:val="20"/>
                <w:szCs w:val="20"/>
              </w:rPr>
              <w:t>ние;</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xml:space="preserve">- формулировать высказывание, используя термины. </w:t>
            </w:r>
          </w:p>
          <w:p w:rsidR="00D06E91" w:rsidRPr="00E2730F" w:rsidRDefault="00D06E91" w:rsidP="00D06E91">
            <w:pPr>
              <w:rPr>
                <w:rFonts w:ascii="Arial" w:hAnsi="Arial" w:cs="Arial"/>
                <w:sz w:val="20"/>
                <w:szCs w:val="20"/>
              </w:rPr>
            </w:pPr>
          </w:p>
        </w:tc>
        <w:tc>
          <w:tcPr>
            <w:tcW w:w="905" w:type="dxa"/>
            <w:gridSpan w:val="2"/>
          </w:tcPr>
          <w:p w:rsidR="00D06E91" w:rsidRPr="00E2730F" w:rsidRDefault="00875B33" w:rsidP="00D06E91">
            <w:pPr>
              <w:jc w:val="center"/>
              <w:rPr>
                <w:rFonts w:ascii="Arial" w:hAnsi="Arial" w:cs="Arial"/>
                <w:sz w:val="22"/>
                <w:szCs w:val="22"/>
              </w:rPr>
            </w:pPr>
            <w:r>
              <w:rPr>
                <w:rFonts w:ascii="Arial" w:hAnsi="Arial" w:cs="Arial"/>
                <w:sz w:val="22"/>
                <w:szCs w:val="22"/>
              </w:rPr>
              <w:lastRenderedPageBreak/>
              <w:t>6</w:t>
            </w:r>
            <w:r w:rsidR="006F4FFC">
              <w:rPr>
                <w:rFonts w:ascii="Arial" w:hAnsi="Arial" w:cs="Arial"/>
                <w:sz w:val="22"/>
                <w:szCs w:val="22"/>
              </w:rPr>
              <w:t>.12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lastRenderedPageBreak/>
              <w:t>65</w:t>
            </w:r>
            <w:r w:rsidR="00D06E91" w:rsidRPr="00E2730F">
              <w:rPr>
                <w:rFonts w:ascii="Arial" w:hAnsi="Arial" w:cs="Arial"/>
                <w:sz w:val="20"/>
                <w:szCs w:val="20"/>
              </w:rPr>
              <w:t>.</w:t>
            </w:r>
          </w:p>
        </w:tc>
        <w:tc>
          <w:tcPr>
            <w:tcW w:w="1746" w:type="dxa"/>
          </w:tcPr>
          <w:p w:rsidR="00D06E91" w:rsidRPr="001A09D9" w:rsidRDefault="00D06E91" w:rsidP="00D06E91">
            <w:pPr>
              <w:rPr>
                <w:rFonts w:ascii="Arial" w:hAnsi="Arial" w:cs="Arial"/>
                <w:i/>
                <w:sz w:val="20"/>
                <w:szCs w:val="20"/>
              </w:rPr>
            </w:pPr>
            <w:r w:rsidRPr="00E2730F">
              <w:rPr>
                <w:rFonts w:ascii="Arial" w:hAnsi="Arial" w:cs="Arial"/>
                <w:sz w:val="20"/>
                <w:szCs w:val="20"/>
              </w:rPr>
              <w:t>Упражнения в написании слов с парной с</w:t>
            </w:r>
            <w:r w:rsidRPr="00E2730F">
              <w:rPr>
                <w:rFonts w:ascii="Arial" w:hAnsi="Arial" w:cs="Arial"/>
                <w:sz w:val="20"/>
                <w:szCs w:val="20"/>
              </w:rPr>
              <w:t>о</w:t>
            </w:r>
            <w:r w:rsidRPr="00E2730F">
              <w:rPr>
                <w:rFonts w:ascii="Arial" w:hAnsi="Arial" w:cs="Arial"/>
                <w:sz w:val="20"/>
                <w:szCs w:val="20"/>
              </w:rPr>
              <w:t xml:space="preserve">гласной в конце слова. </w:t>
            </w:r>
            <w:r w:rsidRPr="00E2730F">
              <w:rPr>
                <w:rFonts w:ascii="Arial" w:hAnsi="Arial" w:cs="Arial"/>
                <w:i/>
                <w:sz w:val="20"/>
                <w:szCs w:val="20"/>
              </w:rPr>
              <w:t>Пров</w:t>
            </w:r>
            <w:r w:rsidRPr="00E2730F">
              <w:rPr>
                <w:rFonts w:ascii="Arial" w:hAnsi="Arial" w:cs="Arial"/>
                <w:i/>
                <w:sz w:val="20"/>
                <w:szCs w:val="20"/>
              </w:rPr>
              <w:t>е</w:t>
            </w:r>
            <w:r w:rsidRPr="00E2730F">
              <w:rPr>
                <w:rFonts w:ascii="Arial" w:hAnsi="Arial" w:cs="Arial"/>
                <w:i/>
                <w:sz w:val="20"/>
                <w:szCs w:val="20"/>
              </w:rPr>
              <w:t>рочное спис</w:t>
            </w:r>
            <w:r w:rsidRPr="00E2730F">
              <w:rPr>
                <w:rFonts w:ascii="Arial" w:hAnsi="Arial" w:cs="Arial"/>
                <w:i/>
                <w:sz w:val="20"/>
                <w:szCs w:val="20"/>
              </w:rPr>
              <w:t>ы</w:t>
            </w:r>
            <w:r w:rsidRPr="00E2730F">
              <w:rPr>
                <w:rFonts w:ascii="Arial" w:hAnsi="Arial" w:cs="Arial"/>
                <w:i/>
                <w:sz w:val="20"/>
                <w:szCs w:val="20"/>
              </w:rPr>
              <w:t>вание, 25 мин</w:t>
            </w:r>
            <w:r>
              <w:rPr>
                <w:rFonts w:ascii="Arial" w:hAnsi="Arial" w:cs="Arial"/>
                <w:sz w:val="20"/>
                <w:szCs w:val="20"/>
              </w:rPr>
              <w:t>.</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Разные способы подбора проверочных слов для слов с изучаемой орфограммой.</w:t>
            </w:r>
          </w:p>
        </w:tc>
        <w:tc>
          <w:tcPr>
            <w:tcW w:w="2400" w:type="dxa"/>
            <w:gridSpan w:val="3"/>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Писать слова с па</w:t>
            </w:r>
            <w:r w:rsidRPr="00E2730F">
              <w:rPr>
                <w:rFonts w:ascii="Arial" w:hAnsi="Arial" w:cs="Arial"/>
                <w:color w:val="000000"/>
                <w:sz w:val="20"/>
                <w:szCs w:val="20"/>
              </w:rPr>
              <w:t>р</w:t>
            </w:r>
            <w:r w:rsidRPr="00E2730F">
              <w:rPr>
                <w:rFonts w:ascii="Arial" w:hAnsi="Arial" w:cs="Arial"/>
                <w:color w:val="000000"/>
                <w:sz w:val="20"/>
                <w:szCs w:val="20"/>
              </w:rPr>
              <w:t>ными звонкими и гл</w:t>
            </w:r>
            <w:r w:rsidRPr="00E2730F">
              <w:rPr>
                <w:rFonts w:ascii="Arial" w:hAnsi="Arial" w:cs="Arial"/>
                <w:color w:val="000000"/>
                <w:sz w:val="20"/>
                <w:szCs w:val="20"/>
              </w:rPr>
              <w:t>у</w:t>
            </w:r>
            <w:r w:rsidRPr="00E2730F">
              <w:rPr>
                <w:rFonts w:ascii="Arial" w:hAnsi="Arial" w:cs="Arial"/>
                <w:color w:val="000000"/>
                <w:sz w:val="20"/>
                <w:szCs w:val="20"/>
              </w:rPr>
              <w:t xml:space="preserve">хими согласными в середине и в конце слова.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понимать важность орфографического н</w:t>
            </w:r>
            <w:r w:rsidRPr="00E2730F">
              <w:rPr>
                <w:rFonts w:ascii="Arial" w:hAnsi="Arial" w:cs="Arial"/>
                <w:color w:val="000000"/>
                <w:sz w:val="20"/>
                <w:szCs w:val="20"/>
              </w:rPr>
              <w:t>а</w:t>
            </w:r>
            <w:r w:rsidRPr="00E2730F">
              <w:rPr>
                <w:rFonts w:ascii="Arial" w:hAnsi="Arial" w:cs="Arial"/>
                <w:color w:val="000000"/>
                <w:sz w:val="20"/>
                <w:szCs w:val="20"/>
              </w:rPr>
              <w:t>писания слов с парн</w:t>
            </w:r>
            <w:r w:rsidRPr="00E2730F">
              <w:rPr>
                <w:rFonts w:ascii="Arial" w:hAnsi="Arial" w:cs="Arial"/>
                <w:color w:val="000000"/>
                <w:sz w:val="20"/>
                <w:szCs w:val="20"/>
              </w:rPr>
              <w:t>ы</w:t>
            </w:r>
            <w:r w:rsidRPr="00E2730F">
              <w:rPr>
                <w:rFonts w:ascii="Arial" w:hAnsi="Arial" w:cs="Arial"/>
                <w:color w:val="000000"/>
                <w:sz w:val="20"/>
                <w:szCs w:val="20"/>
              </w:rPr>
              <w:t>ми согласными для о</w:t>
            </w:r>
            <w:r w:rsidRPr="00E2730F">
              <w:rPr>
                <w:rFonts w:ascii="Arial" w:hAnsi="Arial" w:cs="Arial"/>
                <w:color w:val="000000"/>
                <w:sz w:val="20"/>
                <w:szCs w:val="20"/>
              </w:rPr>
              <w:t>б</w:t>
            </w:r>
            <w:r w:rsidRPr="00E2730F">
              <w:rPr>
                <w:rFonts w:ascii="Arial" w:hAnsi="Arial" w:cs="Arial"/>
                <w:color w:val="000000"/>
                <w:sz w:val="20"/>
                <w:szCs w:val="20"/>
              </w:rPr>
              <w:t>щения и понима</w:t>
            </w:r>
            <w:r>
              <w:rPr>
                <w:rFonts w:ascii="Arial" w:hAnsi="Arial" w:cs="Arial"/>
                <w:color w:val="000000"/>
                <w:sz w:val="20"/>
                <w:szCs w:val="20"/>
              </w:rPr>
              <w:t>ния письменной речи.</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xml:space="preserve">- выполнять учебное задание в соответствии с целью. </w:t>
            </w:r>
          </w:p>
          <w:p w:rsidR="00D06E91" w:rsidRPr="00E2730F" w:rsidRDefault="00D06E91" w:rsidP="00D06E91">
            <w:pPr>
              <w:rPr>
                <w:rFonts w:ascii="Arial" w:hAnsi="Arial" w:cs="Arial"/>
                <w:sz w:val="20"/>
                <w:szCs w:val="20"/>
              </w:rPr>
            </w:pP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9.12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66</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Непарные с</w:t>
            </w:r>
            <w:r w:rsidRPr="00E2730F">
              <w:rPr>
                <w:rFonts w:ascii="Arial" w:hAnsi="Arial" w:cs="Arial"/>
                <w:sz w:val="20"/>
                <w:szCs w:val="20"/>
              </w:rPr>
              <w:t>о</w:t>
            </w:r>
            <w:r>
              <w:rPr>
                <w:rFonts w:ascii="Arial" w:hAnsi="Arial" w:cs="Arial"/>
                <w:sz w:val="20"/>
                <w:szCs w:val="20"/>
              </w:rPr>
              <w:t>гласные.</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о</w:t>
            </w:r>
            <w:r w:rsidRPr="00E2730F">
              <w:rPr>
                <w:rFonts w:ascii="Arial" w:hAnsi="Arial" w:cs="Arial"/>
                <w:sz w:val="20"/>
                <w:szCs w:val="20"/>
              </w:rPr>
              <w:t>с</w:t>
            </w:r>
            <w:r w:rsidRPr="00E2730F">
              <w:rPr>
                <w:rFonts w:ascii="Arial" w:hAnsi="Arial" w:cs="Arial"/>
                <w:sz w:val="20"/>
                <w:szCs w:val="20"/>
              </w:rPr>
              <w:t>воения н</w:t>
            </w:r>
            <w:r w:rsidRPr="00E2730F">
              <w:rPr>
                <w:rFonts w:ascii="Arial" w:hAnsi="Arial" w:cs="Arial"/>
                <w:sz w:val="20"/>
                <w:szCs w:val="20"/>
              </w:rPr>
              <w:t>о</w:t>
            </w:r>
            <w:r w:rsidRPr="00E2730F">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color w:val="000000"/>
                <w:sz w:val="20"/>
                <w:szCs w:val="20"/>
              </w:rPr>
              <w:t>Выяснение, почему непа</w:t>
            </w:r>
            <w:r w:rsidRPr="00E2730F">
              <w:rPr>
                <w:rFonts w:ascii="Arial" w:hAnsi="Arial" w:cs="Arial"/>
                <w:color w:val="000000"/>
                <w:sz w:val="20"/>
                <w:szCs w:val="20"/>
              </w:rPr>
              <w:t>р</w:t>
            </w:r>
            <w:r w:rsidRPr="00E2730F">
              <w:rPr>
                <w:rFonts w:ascii="Arial" w:hAnsi="Arial" w:cs="Arial"/>
                <w:color w:val="000000"/>
                <w:sz w:val="20"/>
                <w:szCs w:val="20"/>
              </w:rPr>
              <w:t>ные по звонкости-глухости согласные проверять не надо; развитие речи и мышления детей при опр</w:t>
            </w:r>
            <w:r w:rsidRPr="00E2730F">
              <w:rPr>
                <w:rFonts w:ascii="Arial" w:hAnsi="Arial" w:cs="Arial"/>
                <w:color w:val="000000"/>
                <w:sz w:val="20"/>
                <w:szCs w:val="20"/>
              </w:rPr>
              <w:t>е</w:t>
            </w:r>
            <w:r w:rsidRPr="00E2730F">
              <w:rPr>
                <w:rFonts w:ascii="Arial" w:hAnsi="Arial" w:cs="Arial"/>
                <w:color w:val="000000"/>
                <w:sz w:val="20"/>
                <w:szCs w:val="20"/>
              </w:rPr>
              <w:t>делении жанровых особе</w:t>
            </w:r>
            <w:r w:rsidRPr="00E2730F">
              <w:rPr>
                <w:rFonts w:ascii="Arial" w:hAnsi="Arial" w:cs="Arial"/>
                <w:color w:val="000000"/>
                <w:sz w:val="20"/>
                <w:szCs w:val="20"/>
              </w:rPr>
              <w:t>н</w:t>
            </w:r>
            <w:r w:rsidRPr="00E2730F">
              <w:rPr>
                <w:rFonts w:ascii="Arial" w:hAnsi="Arial" w:cs="Arial"/>
                <w:color w:val="000000"/>
                <w:sz w:val="20"/>
                <w:szCs w:val="20"/>
              </w:rPr>
              <w:t>ностей произведения, при толковании значения п</w:t>
            </w:r>
            <w:r w:rsidRPr="00E2730F">
              <w:rPr>
                <w:rFonts w:ascii="Arial" w:hAnsi="Arial" w:cs="Arial"/>
                <w:color w:val="000000"/>
                <w:sz w:val="20"/>
                <w:szCs w:val="20"/>
              </w:rPr>
              <w:t>о</w:t>
            </w:r>
            <w:r w:rsidRPr="00E2730F">
              <w:rPr>
                <w:rFonts w:ascii="Arial" w:hAnsi="Arial" w:cs="Arial"/>
                <w:color w:val="000000"/>
                <w:sz w:val="20"/>
                <w:szCs w:val="20"/>
              </w:rPr>
              <w:t>словиц</w:t>
            </w:r>
            <w:r>
              <w:rPr>
                <w:rFonts w:ascii="Arial" w:hAnsi="Arial" w:cs="Arial"/>
                <w:color w:val="000000"/>
                <w:sz w:val="20"/>
                <w:szCs w:val="20"/>
              </w:rPr>
              <w:t>.</w:t>
            </w:r>
          </w:p>
        </w:tc>
        <w:tc>
          <w:tcPr>
            <w:tcW w:w="2400" w:type="dxa"/>
            <w:gridSpan w:val="3"/>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Писать слова с па</w:t>
            </w:r>
            <w:r w:rsidRPr="00E2730F">
              <w:rPr>
                <w:rFonts w:ascii="Arial" w:hAnsi="Arial" w:cs="Arial"/>
                <w:color w:val="000000"/>
                <w:sz w:val="20"/>
                <w:szCs w:val="20"/>
              </w:rPr>
              <w:t>р</w:t>
            </w:r>
            <w:r w:rsidRPr="00E2730F">
              <w:rPr>
                <w:rFonts w:ascii="Arial" w:hAnsi="Arial" w:cs="Arial"/>
                <w:color w:val="000000"/>
                <w:sz w:val="20"/>
                <w:szCs w:val="20"/>
              </w:rPr>
              <w:t>ными звонкими и гл</w:t>
            </w:r>
            <w:r w:rsidRPr="00E2730F">
              <w:rPr>
                <w:rFonts w:ascii="Arial" w:hAnsi="Arial" w:cs="Arial"/>
                <w:color w:val="000000"/>
                <w:sz w:val="20"/>
                <w:szCs w:val="20"/>
              </w:rPr>
              <w:t>у</w:t>
            </w:r>
            <w:r w:rsidRPr="00E2730F">
              <w:rPr>
                <w:rFonts w:ascii="Arial" w:hAnsi="Arial" w:cs="Arial"/>
                <w:color w:val="000000"/>
                <w:sz w:val="20"/>
                <w:szCs w:val="20"/>
              </w:rPr>
              <w:t>хими согласными в середине и в конце слова, понимать смысл пословиц.</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Осознание языка как основного средства ч</w:t>
            </w:r>
            <w:r w:rsidRPr="00E2730F">
              <w:rPr>
                <w:rFonts w:ascii="Arial" w:hAnsi="Arial" w:cs="Arial"/>
                <w:sz w:val="20"/>
                <w:szCs w:val="20"/>
              </w:rPr>
              <w:t>е</w:t>
            </w:r>
            <w:r w:rsidRPr="00E2730F">
              <w:rPr>
                <w:rFonts w:ascii="Arial" w:hAnsi="Arial" w:cs="Arial"/>
                <w:sz w:val="20"/>
                <w:szCs w:val="20"/>
              </w:rPr>
              <w:t>ловеческого общения.</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принимать участие в учебном сотрудничестве; подв</w:t>
            </w:r>
            <w:r w:rsidRPr="00E2730F">
              <w:rPr>
                <w:rFonts w:ascii="Arial" w:hAnsi="Arial" w:cs="Arial"/>
                <w:sz w:val="20"/>
                <w:szCs w:val="20"/>
              </w:rPr>
              <w:t>о</w:t>
            </w:r>
            <w:r w:rsidRPr="00E2730F">
              <w:rPr>
                <w:rFonts w:ascii="Arial" w:hAnsi="Arial" w:cs="Arial"/>
                <w:sz w:val="20"/>
                <w:szCs w:val="20"/>
              </w:rPr>
              <w:t>дить анализируемые объекты под понятия разного уровня обобщ</w:t>
            </w:r>
            <w:r w:rsidRPr="00E2730F">
              <w:rPr>
                <w:rFonts w:ascii="Arial" w:hAnsi="Arial" w:cs="Arial"/>
                <w:sz w:val="20"/>
                <w:szCs w:val="20"/>
              </w:rPr>
              <w:t>е</w:t>
            </w:r>
            <w:r w:rsidRPr="00E2730F">
              <w:rPr>
                <w:rFonts w:ascii="Arial" w:hAnsi="Arial" w:cs="Arial"/>
                <w:sz w:val="20"/>
                <w:szCs w:val="20"/>
              </w:rPr>
              <w:t>ния.</w:t>
            </w: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10.12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звонких и гл</w:t>
            </w:r>
            <w:r w:rsidRPr="00E2730F">
              <w:rPr>
                <w:rFonts w:ascii="Arial" w:hAnsi="Arial" w:cs="Arial"/>
                <w:sz w:val="20"/>
                <w:szCs w:val="20"/>
              </w:rPr>
              <w:t>у</w:t>
            </w:r>
            <w:r w:rsidRPr="00E2730F">
              <w:rPr>
                <w:rFonts w:ascii="Arial" w:hAnsi="Arial" w:cs="Arial"/>
                <w:sz w:val="20"/>
                <w:szCs w:val="20"/>
              </w:rPr>
              <w:t>хих согласных в середине сл</w:t>
            </w:r>
            <w:r w:rsidRPr="00E2730F">
              <w:rPr>
                <w:rFonts w:ascii="Arial" w:hAnsi="Arial" w:cs="Arial"/>
                <w:sz w:val="20"/>
                <w:szCs w:val="20"/>
              </w:rPr>
              <w:t>о</w:t>
            </w:r>
            <w:r>
              <w:rPr>
                <w:rFonts w:ascii="Arial" w:hAnsi="Arial" w:cs="Arial"/>
                <w:sz w:val="20"/>
                <w:szCs w:val="20"/>
              </w:rPr>
              <w:t>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Проверка парных по зво</w:t>
            </w:r>
            <w:r w:rsidRPr="00E2730F">
              <w:rPr>
                <w:rFonts w:ascii="Arial" w:hAnsi="Arial" w:cs="Arial"/>
                <w:color w:val="000000"/>
                <w:sz w:val="20"/>
                <w:szCs w:val="20"/>
              </w:rPr>
              <w:t>н</w:t>
            </w:r>
            <w:r w:rsidRPr="00E2730F">
              <w:rPr>
                <w:rFonts w:ascii="Arial" w:hAnsi="Arial" w:cs="Arial"/>
                <w:color w:val="000000"/>
                <w:sz w:val="20"/>
                <w:szCs w:val="20"/>
              </w:rPr>
              <w:t>кости-глухости согласных в середине слова; способ проверки парных по зво</w:t>
            </w:r>
            <w:r w:rsidRPr="00E2730F">
              <w:rPr>
                <w:rFonts w:ascii="Arial" w:hAnsi="Arial" w:cs="Arial"/>
                <w:color w:val="000000"/>
                <w:sz w:val="20"/>
                <w:szCs w:val="20"/>
              </w:rPr>
              <w:t>н</w:t>
            </w:r>
            <w:r w:rsidRPr="00E2730F">
              <w:rPr>
                <w:rFonts w:ascii="Arial" w:hAnsi="Arial" w:cs="Arial"/>
                <w:color w:val="000000"/>
                <w:sz w:val="20"/>
                <w:szCs w:val="20"/>
              </w:rPr>
              <w:t>кости-глухости согласных в середине слова; слова с непроверяемым написан</w:t>
            </w:r>
            <w:r w:rsidRPr="00E2730F">
              <w:rPr>
                <w:rFonts w:ascii="Arial" w:hAnsi="Arial" w:cs="Arial"/>
                <w:color w:val="000000"/>
                <w:sz w:val="20"/>
                <w:szCs w:val="20"/>
              </w:rPr>
              <w:t>и</w:t>
            </w:r>
            <w:r w:rsidRPr="00E2730F">
              <w:rPr>
                <w:rFonts w:ascii="Arial" w:hAnsi="Arial" w:cs="Arial"/>
                <w:color w:val="000000"/>
                <w:sz w:val="20"/>
                <w:szCs w:val="20"/>
              </w:rPr>
              <w:t>ем парных по звонкости-глухости согласных; проп</w:t>
            </w:r>
            <w:r w:rsidRPr="00E2730F">
              <w:rPr>
                <w:rFonts w:ascii="Arial" w:hAnsi="Arial" w:cs="Arial"/>
                <w:color w:val="000000"/>
                <w:sz w:val="20"/>
                <w:szCs w:val="20"/>
              </w:rPr>
              <w:t>е</w:t>
            </w:r>
            <w:r w:rsidRPr="00E2730F">
              <w:rPr>
                <w:rFonts w:ascii="Arial" w:hAnsi="Arial" w:cs="Arial"/>
                <w:color w:val="000000"/>
                <w:sz w:val="20"/>
                <w:szCs w:val="20"/>
              </w:rPr>
              <w:t>девтические наблюдения за значением слов с уменьшительно-ласкательными суффикс</w:t>
            </w:r>
            <w:r w:rsidRPr="00E2730F">
              <w:rPr>
                <w:rFonts w:ascii="Arial" w:hAnsi="Arial" w:cs="Arial"/>
                <w:color w:val="000000"/>
                <w:sz w:val="20"/>
                <w:szCs w:val="20"/>
              </w:rPr>
              <w:t>а</w:t>
            </w:r>
            <w:r w:rsidRPr="00E2730F">
              <w:rPr>
                <w:rFonts w:ascii="Arial" w:hAnsi="Arial" w:cs="Arial"/>
                <w:color w:val="000000"/>
                <w:sz w:val="20"/>
                <w:szCs w:val="20"/>
              </w:rPr>
              <w:t>ми.</w:t>
            </w:r>
          </w:p>
        </w:tc>
        <w:tc>
          <w:tcPr>
            <w:tcW w:w="2400" w:type="dxa"/>
            <w:gridSpan w:val="3"/>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писать орфограммы в новых словарных сл</w:t>
            </w:r>
            <w:r w:rsidRPr="00E2730F">
              <w:rPr>
                <w:rFonts w:ascii="Arial" w:hAnsi="Arial" w:cs="Arial"/>
                <w:color w:val="000000"/>
                <w:sz w:val="20"/>
                <w:szCs w:val="20"/>
              </w:rPr>
              <w:t>о</w:t>
            </w:r>
            <w:r w:rsidRPr="00E2730F">
              <w:rPr>
                <w:rFonts w:ascii="Arial" w:hAnsi="Arial" w:cs="Arial"/>
                <w:color w:val="000000"/>
                <w:sz w:val="20"/>
                <w:szCs w:val="20"/>
              </w:rPr>
              <w:t xml:space="preserve">вах; </w:t>
            </w:r>
          </w:p>
          <w:p w:rsidR="00D06E91" w:rsidRPr="00E2730F" w:rsidRDefault="00D06E91" w:rsidP="00D06E91">
            <w:pPr>
              <w:rPr>
                <w:rFonts w:ascii="Arial" w:hAnsi="Arial" w:cs="Arial"/>
                <w:sz w:val="20"/>
                <w:szCs w:val="20"/>
              </w:rPr>
            </w:pPr>
            <w:r>
              <w:rPr>
                <w:rFonts w:ascii="Arial" w:hAnsi="Arial" w:cs="Arial"/>
                <w:color w:val="000000"/>
                <w:sz w:val="20"/>
                <w:szCs w:val="20"/>
              </w:rPr>
              <w:t>-</w:t>
            </w:r>
            <w:r w:rsidRPr="00E2730F">
              <w:rPr>
                <w:rFonts w:ascii="Arial" w:hAnsi="Arial" w:cs="Arial"/>
                <w:color w:val="000000"/>
                <w:sz w:val="20"/>
                <w:szCs w:val="20"/>
              </w:rPr>
              <w:t xml:space="preserve"> писать словосочет</w:t>
            </w:r>
            <w:r w:rsidRPr="00E2730F">
              <w:rPr>
                <w:rFonts w:ascii="Arial" w:hAnsi="Arial" w:cs="Arial"/>
                <w:color w:val="000000"/>
                <w:sz w:val="20"/>
                <w:szCs w:val="20"/>
              </w:rPr>
              <w:t>а</w:t>
            </w:r>
            <w:r w:rsidRPr="00E2730F">
              <w:rPr>
                <w:rFonts w:ascii="Arial" w:hAnsi="Arial" w:cs="Arial"/>
                <w:color w:val="000000"/>
                <w:sz w:val="20"/>
                <w:szCs w:val="20"/>
              </w:rPr>
              <w:t>ния с парными согла</w:t>
            </w:r>
            <w:r w:rsidRPr="00E2730F">
              <w:rPr>
                <w:rFonts w:ascii="Arial" w:hAnsi="Arial" w:cs="Arial"/>
                <w:color w:val="000000"/>
                <w:sz w:val="20"/>
                <w:szCs w:val="20"/>
              </w:rPr>
              <w:t>с</w:t>
            </w:r>
            <w:r w:rsidRPr="00E2730F">
              <w:rPr>
                <w:rFonts w:ascii="Arial" w:hAnsi="Arial" w:cs="Arial"/>
                <w:color w:val="000000"/>
                <w:sz w:val="20"/>
                <w:szCs w:val="20"/>
              </w:rPr>
              <w:t>ными, используя алг</w:t>
            </w:r>
            <w:r w:rsidRPr="00E2730F">
              <w:rPr>
                <w:rFonts w:ascii="Arial" w:hAnsi="Arial" w:cs="Arial"/>
                <w:color w:val="000000"/>
                <w:sz w:val="20"/>
                <w:szCs w:val="20"/>
              </w:rPr>
              <w:t>о</w:t>
            </w:r>
            <w:r w:rsidRPr="00E2730F">
              <w:rPr>
                <w:rFonts w:ascii="Arial" w:hAnsi="Arial" w:cs="Arial"/>
                <w:color w:val="000000"/>
                <w:sz w:val="20"/>
                <w:szCs w:val="20"/>
              </w:rPr>
              <w:t>ритм проверки нап</w:t>
            </w:r>
            <w:r w:rsidRPr="00E2730F">
              <w:rPr>
                <w:rFonts w:ascii="Arial" w:hAnsi="Arial" w:cs="Arial"/>
                <w:color w:val="000000"/>
                <w:sz w:val="20"/>
                <w:szCs w:val="20"/>
              </w:rPr>
              <w:t>и</w:t>
            </w:r>
            <w:r w:rsidRPr="00E2730F">
              <w:rPr>
                <w:rFonts w:ascii="Arial" w:hAnsi="Arial" w:cs="Arial"/>
                <w:color w:val="000000"/>
                <w:sz w:val="20"/>
                <w:szCs w:val="20"/>
              </w:rPr>
              <w:t>сания парной согла</w:t>
            </w:r>
            <w:r w:rsidRPr="00E2730F">
              <w:rPr>
                <w:rFonts w:ascii="Arial" w:hAnsi="Arial" w:cs="Arial"/>
                <w:color w:val="000000"/>
                <w:sz w:val="20"/>
                <w:szCs w:val="20"/>
              </w:rPr>
              <w:t>с</w:t>
            </w:r>
            <w:r w:rsidRPr="00E2730F">
              <w:rPr>
                <w:rFonts w:ascii="Arial" w:hAnsi="Arial" w:cs="Arial"/>
                <w:color w:val="000000"/>
                <w:sz w:val="20"/>
                <w:szCs w:val="20"/>
              </w:rPr>
              <w:t xml:space="preserve">ной. </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 Формирование интер</w:t>
            </w:r>
            <w:r w:rsidRPr="00E2730F">
              <w:rPr>
                <w:rFonts w:ascii="Arial" w:hAnsi="Arial" w:cs="Arial"/>
                <w:sz w:val="20"/>
                <w:szCs w:val="20"/>
              </w:rPr>
              <w:t>е</w:t>
            </w:r>
            <w:r w:rsidRPr="00E2730F">
              <w:rPr>
                <w:rFonts w:ascii="Arial" w:hAnsi="Arial" w:cs="Arial"/>
                <w:sz w:val="20"/>
                <w:szCs w:val="20"/>
              </w:rPr>
              <w:t>са к предметно-исследовательской деятельности, предл</w:t>
            </w:r>
            <w:r w:rsidRPr="00E2730F">
              <w:rPr>
                <w:rFonts w:ascii="Arial" w:hAnsi="Arial" w:cs="Arial"/>
                <w:sz w:val="20"/>
                <w:szCs w:val="20"/>
              </w:rPr>
              <w:t>о</w:t>
            </w:r>
            <w:r w:rsidRPr="00E2730F">
              <w:rPr>
                <w:rFonts w:ascii="Arial" w:hAnsi="Arial" w:cs="Arial"/>
                <w:sz w:val="20"/>
                <w:szCs w:val="20"/>
              </w:rPr>
              <w:t>женной в</w:t>
            </w:r>
            <w:r>
              <w:rPr>
                <w:rFonts w:ascii="Arial" w:hAnsi="Arial" w:cs="Arial"/>
                <w:sz w:val="20"/>
                <w:szCs w:val="20"/>
              </w:rPr>
              <w:t xml:space="preserve"> </w:t>
            </w:r>
            <w:r w:rsidRPr="00E2730F">
              <w:rPr>
                <w:rFonts w:ascii="Arial" w:hAnsi="Arial" w:cs="Arial"/>
                <w:sz w:val="20"/>
                <w:szCs w:val="20"/>
              </w:rPr>
              <w:t>учебнике и учебных пособиях.</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 Активное испол</w:t>
            </w:r>
            <w:r w:rsidRPr="00E2730F">
              <w:rPr>
                <w:rFonts w:ascii="Arial" w:hAnsi="Arial" w:cs="Arial"/>
                <w:sz w:val="20"/>
                <w:szCs w:val="20"/>
              </w:rPr>
              <w:t>ь</w:t>
            </w:r>
            <w:r w:rsidRPr="00E2730F">
              <w:rPr>
                <w:rFonts w:ascii="Arial" w:hAnsi="Arial" w:cs="Arial"/>
                <w:sz w:val="20"/>
                <w:szCs w:val="20"/>
              </w:rPr>
              <w:t>зование речи для решения разн</w:t>
            </w:r>
            <w:r w:rsidRPr="00E2730F">
              <w:rPr>
                <w:rFonts w:ascii="Arial" w:hAnsi="Arial" w:cs="Arial"/>
                <w:sz w:val="20"/>
                <w:szCs w:val="20"/>
              </w:rPr>
              <w:t>о</w:t>
            </w:r>
            <w:r w:rsidRPr="00E2730F">
              <w:rPr>
                <w:rFonts w:ascii="Arial" w:hAnsi="Arial" w:cs="Arial"/>
                <w:sz w:val="20"/>
                <w:szCs w:val="20"/>
              </w:rPr>
              <w:t>образных коммуникативных задач.</w:t>
            </w: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11.12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t>68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звонких и гл</w:t>
            </w:r>
            <w:r w:rsidRPr="00E2730F">
              <w:rPr>
                <w:rFonts w:ascii="Arial" w:hAnsi="Arial" w:cs="Arial"/>
                <w:sz w:val="20"/>
                <w:szCs w:val="20"/>
              </w:rPr>
              <w:t>у</w:t>
            </w:r>
            <w:r w:rsidRPr="00E2730F">
              <w:rPr>
                <w:rFonts w:ascii="Arial" w:hAnsi="Arial" w:cs="Arial"/>
                <w:sz w:val="20"/>
                <w:szCs w:val="20"/>
              </w:rPr>
              <w:t>хих согласных в середине сл</w:t>
            </w:r>
            <w:r w:rsidRPr="00E2730F">
              <w:rPr>
                <w:rFonts w:ascii="Arial" w:hAnsi="Arial" w:cs="Arial"/>
                <w:sz w:val="20"/>
                <w:szCs w:val="20"/>
              </w:rPr>
              <w:t>о</w:t>
            </w:r>
            <w:r w:rsidRPr="00E2730F">
              <w:rPr>
                <w:rFonts w:ascii="Arial" w:hAnsi="Arial" w:cs="Arial"/>
                <w:sz w:val="20"/>
                <w:szCs w:val="20"/>
              </w:rPr>
              <w:t xml:space="preserve">ва. </w:t>
            </w:r>
            <w:r w:rsidRPr="00E2730F">
              <w:rPr>
                <w:rFonts w:ascii="Arial" w:hAnsi="Arial" w:cs="Arial"/>
                <w:i/>
                <w:sz w:val="20"/>
                <w:szCs w:val="20"/>
              </w:rPr>
              <w:t>Контрол</w:t>
            </w:r>
            <w:r w:rsidRPr="00E2730F">
              <w:rPr>
                <w:rFonts w:ascii="Arial" w:hAnsi="Arial" w:cs="Arial"/>
                <w:i/>
                <w:sz w:val="20"/>
                <w:szCs w:val="20"/>
              </w:rPr>
              <w:t>ь</w:t>
            </w:r>
            <w:r w:rsidRPr="00E2730F">
              <w:rPr>
                <w:rFonts w:ascii="Arial" w:hAnsi="Arial" w:cs="Arial"/>
                <w:i/>
                <w:sz w:val="20"/>
                <w:szCs w:val="20"/>
              </w:rPr>
              <w:t>ный словарный диктант, 10 мин</w:t>
            </w:r>
            <w:r>
              <w:rPr>
                <w:rFonts w:ascii="Arial" w:hAnsi="Arial" w:cs="Arial"/>
                <w:sz w:val="20"/>
                <w:szCs w:val="20"/>
              </w:rPr>
              <w:t>.</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Повторение изученных о</w:t>
            </w:r>
            <w:r w:rsidRPr="00E2730F">
              <w:rPr>
                <w:rFonts w:ascii="Arial" w:hAnsi="Arial" w:cs="Arial"/>
                <w:color w:val="000000"/>
                <w:sz w:val="20"/>
                <w:szCs w:val="20"/>
              </w:rPr>
              <w:t>р</w:t>
            </w:r>
            <w:r w:rsidRPr="00E2730F">
              <w:rPr>
                <w:rFonts w:ascii="Arial" w:hAnsi="Arial" w:cs="Arial"/>
                <w:color w:val="000000"/>
                <w:sz w:val="20"/>
                <w:szCs w:val="20"/>
              </w:rPr>
              <w:t>фограмм, правил напис</w:t>
            </w:r>
            <w:r w:rsidRPr="00E2730F">
              <w:rPr>
                <w:rFonts w:ascii="Arial" w:hAnsi="Arial" w:cs="Arial"/>
                <w:color w:val="000000"/>
                <w:sz w:val="20"/>
                <w:szCs w:val="20"/>
              </w:rPr>
              <w:t>а</w:t>
            </w:r>
            <w:r w:rsidRPr="00E2730F">
              <w:rPr>
                <w:rFonts w:ascii="Arial" w:hAnsi="Arial" w:cs="Arial"/>
                <w:color w:val="000000"/>
                <w:sz w:val="20"/>
                <w:szCs w:val="20"/>
              </w:rPr>
              <w:t>ния букв безударных гла</w:t>
            </w:r>
            <w:r w:rsidRPr="00E2730F">
              <w:rPr>
                <w:rFonts w:ascii="Arial" w:hAnsi="Arial" w:cs="Arial"/>
                <w:color w:val="000000"/>
                <w:sz w:val="20"/>
                <w:szCs w:val="20"/>
              </w:rPr>
              <w:t>с</w:t>
            </w:r>
            <w:r w:rsidRPr="00E2730F">
              <w:rPr>
                <w:rFonts w:ascii="Arial" w:hAnsi="Arial" w:cs="Arial"/>
                <w:color w:val="000000"/>
                <w:sz w:val="20"/>
                <w:szCs w:val="20"/>
              </w:rPr>
              <w:t>ных звуков и парных по звонкости-глухости согла</w:t>
            </w:r>
            <w:r w:rsidRPr="00E2730F">
              <w:rPr>
                <w:rFonts w:ascii="Arial" w:hAnsi="Arial" w:cs="Arial"/>
                <w:color w:val="000000"/>
                <w:sz w:val="20"/>
                <w:szCs w:val="20"/>
              </w:rPr>
              <w:t>с</w:t>
            </w:r>
            <w:r w:rsidRPr="00E2730F">
              <w:rPr>
                <w:rFonts w:ascii="Arial" w:hAnsi="Arial" w:cs="Arial"/>
                <w:color w:val="000000"/>
                <w:sz w:val="20"/>
                <w:szCs w:val="20"/>
              </w:rPr>
              <w:t xml:space="preserve">ных звуков, способы их проверки; развитие речи и мышления детей при </w:t>
            </w:r>
            <w:proofErr w:type="spellStart"/>
            <w:r w:rsidRPr="00E2730F">
              <w:rPr>
                <w:rFonts w:ascii="Arial" w:hAnsi="Arial" w:cs="Arial"/>
                <w:color w:val="000000"/>
                <w:sz w:val="20"/>
                <w:szCs w:val="20"/>
              </w:rPr>
              <w:t>оз</w:t>
            </w:r>
            <w:r w:rsidRPr="00E2730F">
              <w:rPr>
                <w:rFonts w:ascii="Arial" w:hAnsi="Arial" w:cs="Arial"/>
                <w:color w:val="000000"/>
                <w:sz w:val="20"/>
                <w:szCs w:val="20"/>
              </w:rPr>
              <w:t>а</w:t>
            </w:r>
            <w:r w:rsidRPr="00E2730F">
              <w:rPr>
                <w:rFonts w:ascii="Arial" w:hAnsi="Arial" w:cs="Arial"/>
                <w:color w:val="000000"/>
                <w:sz w:val="20"/>
                <w:szCs w:val="20"/>
              </w:rPr>
              <w:t>главливании</w:t>
            </w:r>
            <w:proofErr w:type="spellEnd"/>
            <w:r w:rsidRPr="00E2730F">
              <w:rPr>
                <w:rFonts w:ascii="Arial" w:hAnsi="Arial" w:cs="Arial"/>
                <w:color w:val="000000"/>
                <w:sz w:val="20"/>
                <w:szCs w:val="20"/>
              </w:rPr>
              <w:t xml:space="preserve"> текста; пок</w:t>
            </w:r>
            <w:r w:rsidRPr="00E2730F">
              <w:rPr>
                <w:rFonts w:ascii="Arial" w:hAnsi="Arial" w:cs="Arial"/>
                <w:color w:val="000000"/>
                <w:sz w:val="20"/>
                <w:szCs w:val="20"/>
              </w:rPr>
              <w:t>а</w:t>
            </w:r>
            <w:r w:rsidRPr="00E2730F">
              <w:rPr>
                <w:rFonts w:ascii="Arial" w:hAnsi="Arial" w:cs="Arial"/>
                <w:color w:val="000000"/>
                <w:sz w:val="20"/>
                <w:szCs w:val="20"/>
              </w:rPr>
              <w:t>зать роль согласных звуков в создании художественн</w:t>
            </w:r>
            <w:r w:rsidRPr="00E2730F">
              <w:rPr>
                <w:rFonts w:ascii="Arial" w:hAnsi="Arial" w:cs="Arial"/>
                <w:color w:val="000000"/>
                <w:sz w:val="20"/>
                <w:szCs w:val="20"/>
              </w:rPr>
              <w:t>о</w:t>
            </w:r>
            <w:r w:rsidRPr="00E2730F">
              <w:rPr>
                <w:rFonts w:ascii="Arial" w:hAnsi="Arial" w:cs="Arial"/>
                <w:color w:val="000000"/>
                <w:sz w:val="20"/>
                <w:szCs w:val="20"/>
              </w:rPr>
              <w:t>го образа (примеры алл</w:t>
            </w:r>
            <w:r w:rsidRPr="00E2730F">
              <w:rPr>
                <w:rFonts w:ascii="Arial" w:hAnsi="Arial" w:cs="Arial"/>
                <w:color w:val="000000"/>
                <w:sz w:val="20"/>
                <w:szCs w:val="20"/>
              </w:rPr>
              <w:t>и</w:t>
            </w:r>
            <w:r w:rsidRPr="00E2730F">
              <w:rPr>
                <w:rFonts w:ascii="Arial" w:hAnsi="Arial" w:cs="Arial"/>
                <w:color w:val="000000"/>
                <w:sz w:val="20"/>
                <w:szCs w:val="20"/>
              </w:rPr>
              <w:t>терации).</w:t>
            </w:r>
          </w:p>
        </w:tc>
        <w:tc>
          <w:tcPr>
            <w:tcW w:w="2400" w:type="dxa"/>
            <w:gridSpan w:val="3"/>
          </w:tcPr>
          <w:p w:rsidR="00D06E91" w:rsidRPr="00E2730F" w:rsidRDefault="00D06E91" w:rsidP="00D06E91">
            <w:pPr>
              <w:pStyle w:val="afd"/>
              <w:rPr>
                <w:rFonts w:ascii="Arial" w:hAnsi="Arial" w:cs="Arial"/>
                <w:color w:val="000000"/>
                <w:sz w:val="20"/>
                <w:szCs w:val="20"/>
              </w:rPr>
            </w:pPr>
            <w:r>
              <w:rPr>
                <w:rFonts w:ascii="Arial" w:hAnsi="Arial" w:cs="Arial"/>
                <w:color w:val="000000"/>
                <w:sz w:val="20"/>
                <w:szCs w:val="20"/>
              </w:rPr>
              <w:t>-</w:t>
            </w:r>
            <w:r w:rsidRPr="00E2730F">
              <w:rPr>
                <w:rFonts w:ascii="Arial" w:hAnsi="Arial" w:cs="Arial"/>
                <w:color w:val="000000"/>
                <w:sz w:val="20"/>
                <w:szCs w:val="20"/>
              </w:rPr>
              <w:t xml:space="preserve"> писать орфограммы в новых словарных сл</w:t>
            </w:r>
            <w:r w:rsidRPr="00E2730F">
              <w:rPr>
                <w:rFonts w:ascii="Arial" w:hAnsi="Arial" w:cs="Arial"/>
                <w:color w:val="000000"/>
                <w:sz w:val="20"/>
                <w:szCs w:val="20"/>
              </w:rPr>
              <w:t>о</w:t>
            </w:r>
            <w:r w:rsidRPr="00E2730F">
              <w:rPr>
                <w:rFonts w:ascii="Arial" w:hAnsi="Arial" w:cs="Arial"/>
                <w:color w:val="000000"/>
                <w:sz w:val="20"/>
                <w:szCs w:val="20"/>
              </w:rPr>
              <w:t xml:space="preserve">вах; </w:t>
            </w:r>
          </w:p>
          <w:p w:rsidR="00D06E91" w:rsidRPr="00E2730F" w:rsidRDefault="00D06E91" w:rsidP="00D06E91">
            <w:pPr>
              <w:rPr>
                <w:rFonts w:ascii="Arial" w:hAnsi="Arial" w:cs="Arial"/>
                <w:sz w:val="20"/>
                <w:szCs w:val="20"/>
              </w:rPr>
            </w:pPr>
            <w:r>
              <w:rPr>
                <w:rFonts w:ascii="Arial" w:hAnsi="Arial" w:cs="Arial"/>
                <w:color w:val="000000"/>
                <w:sz w:val="20"/>
                <w:szCs w:val="20"/>
              </w:rPr>
              <w:t>-</w:t>
            </w:r>
            <w:r w:rsidRPr="00E2730F">
              <w:rPr>
                <w:rFonts w:ascii="Arial" w:hAnsi="Arial" w:cs="Arial"/>
                <w:color w:val="000000"/>
                <w:sz w:val="20"/>
                <w:szCs w:val="20"/>
              </w:rPr>
              <w:t xml:space="preserve"> писать словосочет</w:t>
            </w:r>
            <w:r w:rsidRPr="00E2730F">
              <w:rPr>
                <w:rFonts w:ascii="Arial" w:hAnsi="Arial" w:cs="Arial"/>
                <w:color w:val="000000"/>
                <w:sz w:val="20"/>
                <w:szCs w:val="20"/>
              </w:rPr>
              <w:t>а</w:t>
            </w:r>
            <w:r w:rsidRPr="00E2730F">
              <w:rPr>
                <w:rFonts w:ascii="Arial" w:hAnsi="Arial" w:cs="Arial"/>
                <w:color w:val="000000"/>
                <w:sz w:val="20"/>
                <w:szCs w:val="20"/>
              </w:rPr>
              <w:t>ния с парными согла</w:t>
            </w:r>
            <w:r w:rsidRPr="00E2730F">
              <w:rPr>
                <w:rFonts w:ascii="Arial" w:hAnsi="Arial" w:cs="Arial"/>
                <w:color w:val="000000"/>
                <w:sz w:val="20"/>
                <w:szCs w:val="20"/>
              </w:rPr>
              <w:t>с</w:t>
            </w:r>
            <w:r w:rsidRPr="00E2730F">
              <w:rPr>
                <w:rFonts w:ascii="Arial" w:hAnsi="Arial" w:cs="Arial"/>
                <w:color w:val="000000"/>
                <w:sz w:val="20"/>
                <w:szCs w:val="20"/>
              </w:rPr>
              <w:t>ными, используя алг</w:t>
            </w:r>
            <w:r w:rsidRPr="00E2730F">
              <w:rPr>
                <w:rFonts w:ascii="Arial" w:hAnsi="Arial" w:cs="Arial"/>
                <w:color w:val="000000"/>
                <w:sz w:val="20"/>
                <w:szCs w:val="20"/>
              </w:rPr>
              <w:t>о</w:t>
            </w:r>
            <w:r w:rsidRPr="00E2730F">
              <w:rPr>
                <w:rFonts w:ascii="Arial" w:hAnsi="Arial" w:cs="Arial"/>
                <w:color w:val="000000"/>
                <w:sz w:val="20"/>
                <w:szCs w:val="20"/>
              </w:rPr>
              <w:t>ритм проверки нап</w:t>
            </w:r>
            <w:r w:rsidRPr="00E2730F">
              <w:rPr>
                <w:rFonts w:ascii="Arial" w:hAnsi="Arial" w:cs="Arial"/>
                <w:color w:val="000000"/>
                <w:sz w:val="20"/>
                <w:szCs w:val="20"/>
              </w:rPr>
              <w:t>и</w:t>
            </w:r>
            <w:r w:rsidRPr="00E2730F">
              <w:rPr>
                <w:rFonts w:ascii="Arial" w:hAnsi="Arial" w:cs="Arial"/>
                <w:color w:val="000000"/>
                <w:sz w:val="20"/>
                <w:szCs w:val="20"/>
              </w:rPr>
              <w:t>сания парной согла</w:t>
            </w:r>
            <w:r w:rsidRPr="00E2730F">
              <w:rPr>
                <w:rFonts w:ascii="Arial" w:hAnsi="Arial" w:cs="Arial"/>
                <w:color w:val="000000"/>
                <w:sz w:val="20"/>
                <w:szCs w:val="20"/>
              </w:rPr>
              <w:t>с</w:t>
            </w:r>
            <w:r w:rsidRPr="00E2730F">
              <w:rPr>
                <w:rFonts w:ascii="Arial" w:hAnsi="Arial" w:cs="Arial"/>
                <w:color w:val="000000"/>
                <w:sz w:val="20"/>
                <w:szCs w:val="20"/>
              </w:rPr>
              <w:t xml:space="preserve">ной. </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Понимание того, что правильная речь есть показатель индивид</w:t>
            </w:r>
            <w:r w:rsidRPr="00E2730F">
              <w:rPr>
                <w:rFonts w:ascii="Arial" w:hAnsi="Arial" w:cs="Arial"/>
                <w:sz w:val="20"/>
                <w:szCs w:val="20"/>
              </w:rPr>
              <w:t>у</w:t>
            </w:r>
            <w:r w:rsidRPr="00E2730F">
              <w:rPr>
                <w:rFonts w:ascii="Arial" w:hAnsi="Arial" w:cs="Arial"/>
                <w:sz w:val="20"/>
                <w:szCs w:val="20"/>
              </w:rPr>
              <w:t>альной культуры чел</w:t>
            </w:r>
            <w:r w:rsidRPr="00E2730F">
              <w:rPr>
                <w:rFonts w:ascii="Arial" w:hAnsi="Arial" w:cs="Arial"/>
                <w:sz w:val="20"/>
                <w:szCs w:val="20"/>
              </w:rPr>
              <w:t>о</w:t>
            </w:r>
            <w:r w:rsidRPr="00E2730F">
              <w:rPr>
                <w:rFonts w:ascii="Arial" w:hAnsi="Arial" w:cs="Arial"/>
                <w:sz w:val="20"/>
                <w:szCs w:val="20"/>
              </w:rPr>
              <w:t>века</w:t>
            </w:r>
            <w:r>
              <w:rPr>
                <w:rFonts w:ascii="Arial" w:hAnsi="Arial" w:cs="Arial"/>
                <w:sz w:val="20"/>
                <w:szCs w:val="20"/>
              </w:rPr>
              <w:t>.</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использовать язык с ц</w:t>
            </w:r>
            <w:r w:rsidRPr="00E2730F">
              <w:rPr>
                <w:rFonts w:ascii="Arial" w:hAnsi="Arial" w:cs="Arial"/>
                <w:sz w:val="20"/>
                <w:szCs w:val="20"/>
              </w:rPr>
              <w:t>е</w:t>
            </w:r>
            <w:r w:rsidRPr="00E2730F">
              <w:rPr>
                <w:rFonts w:ascii="Arial" w:hAnsi="Arial" w:cs="Arial"/>
                <w:sz w:val="20"/>
                <w:szCs w:val="20"/>
              </w:rPr>
              <w:t>лью поиска необходимой инфо</w:t>
            </w:r>
            <w:r w:rsidRPr="00E2730F">
              <w:rPr>
                <w:rFonts w:ascii="Arial" w:hAnsi="Arial" w:cs="Arial"/>
                <w:sz w:val="20"/>
                <w:szCs w:val="20"/>
              </w:rPr>
              <w:t>р</w:t>
            </w:r>
            <w:r w:rsidRPr="00E2730F">
              <w:rPr>
                <w:rFonts w:ascii="Arial" w:hAnsi="Arial" w:cs="Arial"/>
                <w:sz w:val="20"/>
                <w:szCs w:val="20"/>
              </w:rPr>
              <w:t>мации в различных источниках для решения учебных задач.</w:t>
            </w:r>
          </w:p>
        </w:tc>
        <w:tc>
          <w:tcPr>
            <w:tcW w:w="905" w:type="dxa"/>
            <w:gridSpan w:val="2"/>
          </w:tcPr>
          <w:p w:rsidR="00D06E91" w:rsidRPr="00E2730F" w:rsidRDefault="006F4FFC" w:rsidP="00D06E91">
            <w:pPr>
              <w:jc w:val="center"/>
              <w:rPr>
                <w:rFonts w:ascii="Arial" w:hAnsi="Arial" w:cs="Arial"/>
                <w:sz w:val="22"/>
                <w:szCs w:val="22"/>
              </w:rPr>
            </w:pPr>
            <w:r>
              <w:rPr>
                <w:rFonts w:ascii="Arial" w:hAnsi="Arial" w:cs="Arial"/>
                <w:sz w:val="22"/>
                <w:szCs w:val="22"/>
              </w:rPr>
              <w:t>12.12</w:t>
            </w:r>
          </w:p>
        </w:tc>
      </w:tr>
      <w:tr w:rsidR="00D06E91" w:rsidRPr="00E2730F">
        <w:tc>
          <w:tcPr>
            <w:tcW w:w="567" w:type="dxa"/>
          </w:tcPr>
          <w:p w:rsidR="00D06E91" w:rsidRPr="00E2730F" w:rsidRDefault="00875B33" w:rsidP="00D06E91">
            <w:pPr>
              <w:rPr>
                <w:rFonts w:ascii="Arial" w:hAnsi="Arial" w:cs="Arial"/>
                <w:sz w:val="20"/>
                <w:szCs w:val="20"/>
              </w:rPr>
            </w:pPr>
            <w:r>
              <w:rPr>
                <w:rFonts w:ascii="Arial" w:hAnsi="Arial" w:cs="Arial"/>
                <w:sz w:val="20"/>
                <w:szCs w:val="20"/>
              </w:rPr>
              <w:lastRenderedPageBreak/>
              <w:t>69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b/>
                <w:sz w:val="20"/>
                <w:szCs w:val="20"/>
              </w:rPr>
              <w:t xml:space="preserve">Диктант </w:t>
            </w:r>
            <w:r w:rsidRPr="00E2730F">
              <w:rPr>
                <w:rFonts w:ascii="Arial" w:hAnsi="Arial" w:cs="Arial"/>
                <w:sz w:val="20"/>
                <w:szCs w:val="20"/>
              </w:rPr>
              <w:t>с грамматич</w:t>
            </w:r>
            <w:r w:rsidRPr="00E2730F">
              <w:rPr>
                <w:rFonts w:ascii="Arial" w:hAnsi="Arial" w:cs="Arial"/>
                <w:sz w:val="20"/>
                <w:szCs w:val="20"/>
              </w:rPr>
              <w:t>е</w:t>
            </w:r>
            <w:r w:rsidRPr="00E2730F">
              <w:rPr>
                <w:rFonts w:ascii="Arial" w:hAnsi="Arial" w:cs="Arial"/>
                <w:sz w:val="20"/>
                <w:szCs w:val="20"/>
              </w:rPr>
              <w:t>ским заданием по теме «</w:t>
            </w:r>
            <w:r w:rsidRPr="00E2730F">
              <w:rPr>
                <w:rFonts w:ascii="Arial" w:hAnsi="Arial" w:cs="Arial"/>
                <w:i/>
                <w:sz w:val="20"/>
                <w:szCs w:val="20"/>
              </w:rPr>
              <w:t>Зво</w:t>
            </w:r>
            <w:r w:rsidRPr="00E2730F">
              <w:rPr>
                <w:rFonts w:ascii="Arial" w:hAnsi="Arial" w:cs="Arial"/>
                <w:i/>
                <w:sz w:val="20"/>
                <w:szCs w:val="20"/>
              </w:rPr>
              <w:t>н</w:t>
            </w:r>
            <w:r w:rsidRPr="00E2730F">
              <w:rPr>
                <w:rFonts w:ascii="Arial" w:hAnsi="Arial" w:cs="Arial"/>
                <w:i/>
                <w:sz w:val="20"/>
                <w:szCs w:val="20"/>
              </w:rPr>
              <w:t>кие и глухие согласные зв</w:t>
            </w:r>
            <w:r w:rsidRPr="00E2730F">
              <w:rPr>
                <w:rFonts w:ascii="Arial" w:hAnsi="Arial" w:cs="Arial"/>
                <w:i/>
                <w:sz w:val="20"/>
                <w:szCs w:val="20"/>
              </w:rPr>
              <w:t>у</w:t>
            </w:r>
            <w:r w:rsidRPr="00E2730F">
              <w:rPr>
                <w:rFonts w:ascii="Arial" w:hAnsi="Arial" w:cs="Arial"/>
                <w:i/>
                <w:sz w:val="20"/>
                <w:szCs w:val="20"/>
              </w:rPr>
              <w:t>ки. Их обозн</w:t>
            </w:r>
            <w:r w:rsidRPr="00E2730F">
              <w:rPr>
                <w:rFonts w:ascii="Arial" w:hAnsi="Arial" w:cs="Arial"/>
                <w:i/>
                <w:sz w:val="20"/>
                <w:szCs w:val="20"/>
              </w:rPr>
              <w:t>а</w:t>
            </w:r>
            <w:r w:rsidRPr="00E2730F">
              <w:rPr>
                <w:rFonts w:ascii="Arial" w:hAnsi="Arial" w:cs="Arial"/>
                <w:i/>
                <w:sz w:val="20"/>
                <w:szCs w:val="20"/>
              </w:rPr>
              <w:t>чение на пис</w:t>
            </w:r>
            <w:r w:rsidRPr="00E2730F">
              <w:rPr>
                <w:rFonts w:ascii="Arial" w:hAnsi="Arial" w:cs="Arial"/>
                <w:i/>
                <w:sz w:val="20"/>
                <w:szCs w:val="20"/>
              </w:rPr>
              <w:t>ь</w:t>
            </w:r>
            <w:r w:rsidRPr="00E2730F">
              <w:rPr>
                <w:rFonts w:ascii="Arial" w:hAnsi="Arial" w:cs="Arial"/>
                <w:i/>
                <w:sz w:val="20"/>
                <w:szCs w:val="20"/>
              </w:rPr>
              <w:t>ме».</w:t>
            </w:r>
            <w:r w:rsidRPr="00E2730F">
              <w:rPr>
                <w:rFonts w:ascii="Arial" w:hAnsi="Arial" w:cs="Arial"/>
                <w:sz w:val="20"/>
                <w:szCs w:val="20"/>
              </w:rPr>
              <w:t xml:space="preserve"> 40 мин</w:t>
            </w:r>
            <w:r>
              <w:rPr>
                <w:rFonts w:ascii="Arial" w:hAnsi="Arial" w:cs="Arial"/>
                <w:sz w:val="20"/>
                <w:szCs w:val="20"/>
              </w:rPr>
              <w:t>.</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ко</w:t>
            </w:r>
            <w:r w:rsidRPr="00E2730F">
              <w:rPr>
                <w:rFonts w:ascii="Arial" w:hAnsi="Arial" w:cs="Arial"/>
                <w:sz w:val="20"/>
                <w:szCs w:val="20"/>
              </w:rPr>
              <w:t>н</w:t>
            </w:r>
            <w:r w:rsidRPr="00E2730F">
              <w:rPr>
                <w:rFonts w:ascii="Arial" w:hAnsi="Arial" w:cs="Arial"/>
                <w:sz w:val="20"/>
                <w:szCs w:val="20"/>
              </w:rPr>
              <w:t>троля</w:t>
            </w:r>
            <w:r>
              <w:rPr>
                <w:rFonts w:ascii="Arial" w:hAnsi="Arial" w:cs="Arial"/>
                <w:sz w:val="20"/>
                <w:szCs w:val="20"/>
              </w:rPr>
              <w:t>.</w:t>
            </w:r>
            <w:r w:rsidRPr="00E2730F">
              <w:rPr>
                <w:rFonts w:ascii="Arial" w:hAnsi="Arial" w:cs="Arial"/>
                <w:sz w:val="20"/>
                <w:szCs w:val="20"/>
              </w:rPr>
              <w:t xml:space="preserve"> </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color w:val="000000"/>
                <w:sz w:val="20"/>
                <w:szCs w:val="20"/>
              </w:rPr>
              <w:t>Определение уровня зн</w:t>
            </w:r>
            <w:r w:rsidRPr="00E2730F">
              <w:rPr>
                <w:rFonts w:ascii="Arial" w:hAnsi="Arial" w:cs="Arial"/>
                <w:color w:val="000000"/>
                <w:sz w:val="20"/>
                <w:szCs w:val="20"/>
              </w:rPr>
              <w:t>а</w:t>
            </w:r>
            <w:r w:rsidRPr="00E2730F">
              <w:rPr>
                <w:rFonts w:ascii="Arial" w:hAnsi="Arial" w:cs="Arial"/>
                <w:color w:val="000000"/>
                <w:sz w:val="20"/>
                <w:szCs w:val="20"/>
              </w:rPr>
              <w:t>ний учащихся по двум п</w:t>
            </w:r>
            <w:r w:rsidRPr="00E2730F">
              <w:rPr>
                <w:rFonts w:ascii="Arial" w:hAnsi="Arial" w:cs="Arial"/>
                <w:color w:val="000000"/>
                <w:sz w:val="20"/>
                <w:szCs w:val="20"/>
              </w:rPr>
              <w:t>о</w:t>
            </w:r>
            <w:r w:rsidRPr="00E2730F">
              <w:rPr>
                <w:rFonts w:ascii="Arial" w:hAnsi="Arial" w:cs="Arial"/>
                <w:color w:val="000000"/>
                <w:sz w:val="20"/>
                <w:szCs w:val="20"/>
              </w:rPr>
              <w:t>следним изученным темам; активизация словарного запаса учащихся при по</w:t>
            </w:r>
            <w:r w:rsidRPr="00E2730F">
              <w:rPr>
                <w:rFonts w:ascii="Arial" w:hAnsi="Arial" w:cs="Arial"/>
                <w:color w:val="000000"/>
                <w:sz w:val="20"/>
                <w:szCs w:val="20"/>
              </w:rPr>
              <w:t>д</w:t>
            </w:r>
            <w:r w:rsidRPr="00E2730F">
              <w:rPr>
                <w:rFonts w:ascii="Arial" w:hAnsi="Arial" w:cs="Arial"/>
                <w:color w:val="000000"/>
                <w:sz w:val="20"/>
                <w:szCs w:val="20"/>
              </w:rPr>
              <w:t>боре проверочных слов.</w:t>
            </w:r>
          </w:p>
        </w:tc>
        <w:tc>
          <w:tcPr>
            <w:tcW w:w="2400" w:type="dxa"/>
            <w:gridSpan w:val="3"/>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Писать слова с па</w:t>
            </w:r>
            <w:r w:rsidRPr="00E2730F">
              <w:rPr>
                <w:rFonts w:ascii="Arial" w:hAnsi="Arial" w:cs="Arial"/>
                <w:color w:val="000000"/>
                <w:sz w:val="20"/>
                <w:szCs w:val="20"/>
              </w:rPr>
              <w:t>р</w:t>
            </w:r>
            <w:r w:rsidRPr="00E2730F">
              <w:rPr>
                <w:rFonts w:ascii="Arial" w:hAnsi="Arial" w:cs="Arial"/>
                <w:color w:val="000000"/>
                <w:sz w:val="20"/>
                <w:szCs w:val="20"/>
              </w:rPr>
              <w:t>ными звонкими и гл</w:t>
            </w:r>
            <w:r w:rsidRPr="00E2730F">
              <w:rPr>
                <w:rFonts w:ascii="Arial" w:hAnsi="Arial" w:cs="Arial"/>
                <w:color w:val="000000"/>
                <w:sz w:val="20"/>
                <w:szCs w:val="20"/>
              </w:rPr>
              <w:t>у</w:t>
            </w:r>
            <w:r w:rsidRPr="00E2730F">
              <w:rPr>
                <w:rFonts w:ascii="Arial" w:hAnsi="Arial" w:cs="Arial"/>
                <w:color w:val="000000"/>
                <w:sz w:val="20"/>
                <w:szCs w:val="20"/>
              </w:rPr>
              <w:t xml:space="preserve">хими согласными в середине и в конце слова.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xml:space="preserve"> </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устанавливать, с какими учебными з</w:t>
            </w:r>
            <w:r w:rsidRPr="00E2730F">
              <w:rPr>
                <w:rFonts w:ascii="Arial" w:hAnsi="Arial" w:cs="Arial"/>
                <w:sz w:val="20"/>
                <w:szCs w:val="20"/>
              </w:rPr>
              <w:t>а</w:t>
            </w:r>
            <w:r w:rsidRPr="00E2730F">
              <w:rPr>
                <w:rFonts w:ascii="Arial" w:hAnsi="Arial" w:cs="Arial"/>
                <w:sz w:val="20"/>
                <w:szCs w:val="20"/>
              </w:rPr>
              <w:t>дачами ученик может самостоятельно успе</w:t>
            </w:r>
            <w:r w:rsidRPr="00E2730F">
              <w:rPr>
                <w:rFonts w:ascii="Arial" w:hAnsi="Arial" w:cs="Arial"/>
                <w:sz w:val="20"/>
                <w:szCs w:val="20"/>
              </w:rPr>
              <w:t>ш</w:t>
            </w:r>
            <w:r w:rsidRPr="00E2730F">
              <w:rPr>
                <w:rFonts w:ascii="Arial" w:hAnsi="Arial" w:cs="Arial"/>
                <w:sz w:val="20"/>
                <w:szCs w:val="20"/>
              </w:rPr>
              <w:t>но справиться.</w:t>
            </w:r>
          </w:p>
        </w:tc>
        <w:tc>
          <w:tcPr>
            <w:tcW w:w="3480" w:type="dxa"/>
            <w:gridSpan w:val="2"/>
          </w:tcPr>
          <w:p w:rsidR="00D06E91" w:rsidRPr="00E2730F" w:rsidRDefault="00D06E91" w:rsidP="00D06E91">
            <w:pPr>
              <w:pStyle w:val="afd"/>
              <w:rPr>
                <w:rFonts w:ascii="Arial" w:hAnsi="Arial" w:cs="Arial"/>
                <w:color w:val="000000"/>
                <w:sz w:val="20"/>
                <w:szCs w:val="20"/>
              </w:rPr>
            </w:pPr>
            <w:r w:rsidRPr="00E2730F">
              <w:rPr>
                <w:rFonts w:ascii="Arial" w:hAnsi="Arial" w:cs="Arial"/>
                <w:color w:val="000000"/>
                <w:sz w:val="20"/>
                <w:szCs w:val="20"/>
              </w:rPr>
              <w:t>- выполнять задание в соответс</w:t>
            </w:r>
            <w:r w:rsidRPr="00E2730F">
              <w:rPr>
                <w:rFonts w:ascii="Arial" w:hAnsi="Arial" w:cs="Arial"/>
                <w:color w:val="000000"/>
                <w:sz w:val="20"/>
                <w:szCs w:val="20"/>
              </w:rPr>
              <w:t>т</w:t>
            </w:r>
            <w:r w:rsidRPr="00E2730F">
              <w:rPr>
                <w:rFonts w:ascii="Arial" w:hAnsi="Arial" w:cs="Arial"/>
                <w:color w:val="000000"/>
                <w:sz w:val="20"/>
                <w:szCs w:val="20"/>
              </w:rPr>
              <w:t xml:space="preserve">вии с целью;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xml:space="preserve">- исправлять ошибки в учебном тексте. </w:t>
            </w:r>
          </w:p>
        </w:tc>
        <w:tc>
          <w:tcPr>
            <w:tcW w:w="905" w:type="dxa"/>
            <w:gridSpan w:val="2"/>
          </w:tcPr>
          <w:p w:rsidR="00D06E91" w:rsidRPr="00E2730F" w:rsidRDefault="00875B33" w:rsidP="00D06E91">
            <w:pPr>
              <w:jc w:val="center"/>
              <w:rPr>
                <w:rFonts w:ascii="Arial" w:hAnsi="Arial" w:cs="Arial"/>
                <w:sz w:val="22"/>
                <w:szCs w:val="22"/>
              </w:rPr>
            </w:pPr>
            <w:r>
              <w:rPr>
                <w:rFonts w:ascii="Arial" w:hAnsi="Arial" w:cs="Arial"/>
                <w:sz w:val="22"/>
                <w:szCs w:val="22"/>
              </w:rPr>
              <w:t>13</w:t>
            </w:r>
            <w:r w:rsidR="006F4FFC">
              <w:rPr>
                <w:rFonts w:ascii="Arial" w:hAnsi="Arial" w:cs="Arial"/>
                <w:sz w:val="22"/>
                <w:szCs w:val="22"/>
              </w:rPr>
              <w:t>.12</w:t>
            </w:r>
          </w:p>
        </w:tc>
      </w:tr>
      <w:tr w:rsidR="00D06E91" w:rsidRPr="00CA7120">
        <w:tc>
          <w:tcPr>
            <w:tcW w:w="15735" w:type="dxa"/>
            <w:gridSpan w:val="13"/>
          </w:tcPr>
          <w:p w:rsidR="00D06E91" w:rsidRPr="00CA7120" w:rsidRDefault="00956933" w:rsidP="00D06E91">
            <w:pPr>
              <w:jc w:val="center"/>
              <w:rPr>
                <w:rFonts w:ascii="Arial" w:hAnsi="Arial" w:cs="Arial"/>
                <w:b/>
                <w:sz w:val="20"/>
                <w:szCs w:val="20"/>
              </w:rPr>
            </w:pPr>
            <w:r>
              <w:rPr>
                <w:rFonts w:ascii="Arial" w:hAnsi="Arial" w:cs="Arial"/>
                <w:b/>
                <w:i/>
                <w:sz w:val="20"/>
                <w:szCs w:val="20"/>
              </w:rPr>
              <w:t>Слова с удвоенными согласными (2</w:t>
            </w:r>
            <w:r w:rsidR="00D06E91" w:rsidRPr="00CA5BFC">
              <w:rPr>
                <w:rFonts w:ascii="Arial" w:hAnsi="Arial" w:cs="Arial"/>
                <w:b/>
                <w:i/>
                <w:sz w:val="20"/>
                <w:szCs w:val="20"/>
              </w:rPr>
              <w:t xml:space="preserve"> часа)</w:t>
            </w:r>
          </w:p>
        </w:tc>
      </w:tr>
      <w:tr w:rsidR="00D06E91" w:rsidRPr="00CA7120">
        <w:tc>
          <w:tcPr>
            <w:tcW w:w="567" w:type="dxa"/>
          </w:tcPr>
          <w:p w:rsidR="00D06E91" w:rsidRPr="00CA7120" w:rsidRDefault="00875B33" w:rsidP="00D06E91">
            <w:pPr>
              <w:rPr>
                <w:rFonts w:ascii="Arial" w:hAnsi="Arial" w:cs="Arial"/>
                <w:sz w:val="20"/>
                <w:szCs w:val="20"/>
              </w:rPr>
            </w:pPr>
            <w:r>
              <w:rPr>
                <w:rFonts w:ascii="Arial" w:hAnsi="Arial" w:cs="Arial"/>
                <w:sz w:val="20"/>
                <w:szCs w:val="20"/>
              </w:rPr>
              <w:t>70</w:t>
            </w:r>
            <w:r w:rsidR="00D06E91" w:rsidRPr="00CA7120">
              <w:rPr>
                <w:rFonts w:ascii="Arial" w:hAnsi="Arial" w:cs="Arial"/>
                <w:sz w:val="20"/>
                <w:szCs w:val="20"/>
              </w:rPr>
              <w:t>.</w:t>
            </w:r>
          </w:p>
        </w:tc>
        <w:tc>
          <w:tcPr>
            <w:tcW w:w="1746" w:type="dxa"/>
          </w:tcPr>
          <w:p w:rsidR="00D06E91" w:rsidRPr="00CA7120" w:rsidRDefault="00D06E91" w:rsidP="00D06E91">
            <w:pPr>
              <w:pStyle w:val="a6"/>
              <w:spacing w:before="0" w:beforeAutospacing="0" w:after="0" w:afterAutospacing="0"/>
              <w:rPr>
                <w:rFonts w:ascii="Arial" w:hAnsi="Arial" w:cs="Arial"/>
                <w:sz w:val="20"/>
                <w:szCs w:val="20"/>
              </w:rPr>
            </w:pPr>
            <w:r w:rsidRPr="00CA7120">
              <w:rPr>
                <w:rFonts w:ascii="Arial" w:hAnsi="Arial" w:cs="Arial"/>
                <w:sz w:val="20"/>
                <w:szCs w:val="20"/>
              </w:rPr>
              <w:t>Анализ ошибок и коррекция знаний. Слова с удвоенными со</w:t>
            </w:r>
            <w:r>
              <w:rPr>
                <w:rFonts w:ascii="Arial" w:hAnsi="Arial" w:cs="Arial"/>
                <w:sz w:val="20"/>
                <w:szCs w:val="20"/>
              </w:rPr>
              <w:t>гласными.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Удвоенные согласные как орфограмма. Работа с орфографическим словарём. Перенос слов с удвоенными согласными.</w:t>
            </w:r>
          </w:p>
        </w:tc>
        <w:tc>
          <w:tcPr>
            <w:tcW w:w="2400" w:type="dxa"/>
            <w:gridSpan w:val="3"/>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переносить слова с удвоенными согла</w:t>
            </w:r>
            <w:r w:rsidRPr="00CA7120">
              <w:rPr>
                <w:rFonts w:ascii="Arial" w:hAnsi="Arial" w:cs="Arial"/>
                <w:color w:val="000000"/>
                <w:sz w:val="20"/>
                <w:szCs w:val="20"/>
              </w:rPr>
              <w:t>с</w:t>
            </w:r>
            <w:r w:rsidRPr="00CA7120">
              <w:rPr>
                <w:rFonts w:ascii="Arial" w:hAnsi="Arial" w:cs="Arial"/>
                <w:color w:val="000000"/>
                <w:sz w:val="20"/>
                <w:szCs w:val="20"/>
              </w:rPr>
              <w:t xml:space="preserve">ными;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 с удв</w:t>
            </w:r>
            <w:r w:rsidRPr="00CA7120">
              <w:rPr>
                <w:rFonts w:ascii="Arial" w:hAnsi="Arial" w:cs="Arial"/>
                <w:color w:val="000000"/>
                <w:sz w:val="20"/>
                <w:szCs w:val="20"/>
              </w:rPr>
              <w:t>о</w:t>
            </w:r>
            <w:r w:rsidRPr="00CA7120">
              <w:rPr>
                <w:rFonts w:ascii="Arial" w:hAnsi="Arial" w:cs="Arial"/>
                <w:color w:val="000000"/>
                <w:sz w:val="20"/>
                <w:szCs w:val="20"/>
              </w:rPr>
              <w:t>енными согласными;</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орфограммы в новых словарных сл</w:t>
            </w:r>
            <w:r w:rsidRPr="00CA7120">
              <w:rPr>
                <w:rFonts w:ascii="Arial" w:hAnsi="Arial" w:cs="Arial"/>
                <w:color w:val="000000"/>
                <w:sz w:val="20"/>
                <w:szCs w:val="20"/>
              </w:rPr>
              <w:t>о</w:t>
            </w:r>
            <w:r w:rsidRPr="00CA7120">
              <w:rPr>
                <w:rFonts w:ascii="Arial" w:hAnsi="Arial" w:cs="Arial"/>
                <w:color w:val="000000"/>
                <w:sz w:val="20"/>
                <w:szCs w:val="20"/>
              </w:rPr>
              <w:t>вах.</w:t>
            </w:r>
          </w:p>
        </w:tc>
        <w:tc>
          <w:tcPr>
            <w:tcW w:w="2494" w:type="dxa"/>
            <w:gridSpan w:val="2"/>
          </w:tcPr>
          <w:p w:rsidR="00D06E91" w:rsidRPr="00CA7120" w:rsidRDefault="00D06E91" w:rsidP="00D06E91">
            <w:pPr>
              <w:pStyle w:val="Default"/>
              <w:rPr>
                <w:rFonts w:ascii="Arial" w:eastAsia="Times New Roman" w:hAnsi="Arial" w:cs="Arial"/>
                <w:sz w:val="20"/>
                <w:szCs w:val="20"/>
              </w:rPr>
            </w:pPr>
            <w:r w:rsidRPr="00CA7120">
              <w:rPr>
                <w:rFonts w:ascii="Arial" w:eastAsia="Times New Roman" w:hAnsi="Arial" w:cs="Arial"/>
                <w:sz w:val="20"/>
                <w:szCs w:val="20"/>
              </w:rPr>
              <w:t xml:space="preserve">Проявлять: </w:t>
            </w:r>
          </w:p>
          <w:p w:rsidR="00D06E91" w:rsidRPr="00CA7120" w:rsidRDefault="00D06E91" w:rsidP="00D06E91">
            <w:pPr>
              <w:pStyle w:val="Default"/>
              <w:rPr>
                <w:rFonts w:ascii="Arial" w:eastAsia="Times New Roman" w:hAnsi="Arial" w:cs="Arial"/>
                <w:sz w:val="20"/>
                <w:szCs w:val="20"/>
              </w:rPr>
            </w:pPr>
            <w:r w:rsidRPr="00CA7120">
              <w:rPr>
                <w:rFonts w:ascii="Arial" w:eastAsia="Times New Roman" w:hAnsi="Arial" w:cs="Arial"/>
                <w:sz w:val="20"/>
                <w:szCs w:val="20"/>
              </w:rPr>
              <w:t xml:space="preserve">- интерес к изучению темы;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эмоционально-ценностное отношение к проблеме Ани и Вани;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творческое отношение к работе с кроссвордом. </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определять слова, в написании которых есть удвоенная согла</w:t>
            </w:r>
            <w:r w:rsidRPr="00CA7120">
              <w:rPr>
                <w:rFonts w:ascii="Arial" w:hAnsi="Arial" w:cs="Arial"/>
                <w:color w:val="000000"/>
                <w:sz w:val="20"/>
                <w:szCs w:val="20"/>
              </w:rPr>
              <w:t>с</w:t>
            </w:r>
            <w:r w:rsidRPr="00CA7120">
              <w:rPr>
                <w:rFonts w:ascii="Arial" w:hAnsi="Arial" w:cs="Arial"/>
                <w:color w:val="000000"/>
                <w:sz w:val="20"/>
                <w:szCs w:val="20"/>
              </w:rPr>
              <w:t>на</w:t>
            </w:r>
            <w:r>
              <w:rPr>
                <w:rFonts w:ascii="Arial" w:hAnsi="Arial" w:cs="Arial"/>
                <w:color w:val="000000"/>
                <w:sz w:val="20"/>
                <w:szCs w:val="20"/>
              </w:rPr>
              <w:t>я;</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формулировать высказывание, используя термины. </w:t>
            </w:r>
          </w:p>
        </w:tc>
        <w:tc>
          <w:tcPr>
            <w:tcW w:w="905" w:type="dxa"/>
            <w:gridSpan w:val="2"/>
          </w:tcPr>
          <w:p w:rsidR="00D06E91" w:rsidRPr="00CA7120" w:rsidRDefault="00EF1713" w:rsidP="00D06E91">
            <w:pPr>
              <w:jc w:val="center"/>
              <w:rPr>
                <w:rFonts w:ascii="Arial" w:hAnsi="Arial" w:cs="Arial"/>
                <w:sz w:val="22"/>
                <w:szCs w:val="22"/>
              </w:rPr>
            </w:pPr>
            <w:r>
              <w:rPr>
                <w:rFonts w:ascii="Arial" w:hAnsi="Arial" w:cs="Arial"/>
                <w:sz w:val="22"/>
                <w:szCs w:val="22"/>
              </w:rPr>
              <w:t>16.12</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71</w:t>
            </w:r>
            <w:r w:rsidR="00D06E91" w:rsidRPr="00CA7120">
              <w:rPr>
                <w:rFonts w:ascii="Arial" w:hAnsi="Arial" w:cs="Arial"/>
                <w:sz w:val="20"/>
                <w:szCs w:val="20"/>
              </w:rPr>
              <w:t>.</w:t>
            </w:r>
          </w:p>
        </w:tc>
        <w:tc>
          <w:tcPr>
            <w:tcW w:w="1746" w:type="dxa"/>
          </w:tcPr>
          <w:p w:rsidR="00D06E91" w:rsidRPr="00CA7120" w:rsidRDefault="00D06E91" w:rsidP="00D06E91">
            <w:pPr>
              <w:pStyle w:val="a6"/>
              <w:spacing w:before="0" w:beforeAutospacing="0" w:after="0" w:afterAutospacing="0"/>
              <w:rPr>
                <w:rFonts w:ascii="Arial" w:hAnsi="Arial" w:cs="Arial"/>
                <w:i/>
                <w:sz w:val="20"/>
                <w:szCs w:val="20"/>
              </w:rPr>
            </w:pPr>
            <w:r w:rsidRPr="00CA7120">
              <w:rPr>
                <w:rFonts w:ascii="Arial" w:hAnsi="Arial" w:cs="Arial"/>
                <w:i/>
                <w:sz w:val="20"/>
                <w:szCs w:val="20"/>
              </w:rPr>
              <w:t>Р/р</w:t>
            </w:r>
            <w:r>
              <w:rPr>
                <w:rFonts w:ascii="Arial" w:hAnsi="Arial" w:cs="Arial"/>
                <w:i/>
                <w:sz w:val="20"/>
                <w:szCs w:val="20"/>
              </w:rPr>
              <w:t>.</w:t>
            </w:r>
            <w:r w:rsidRPr="00CA7120">
              <w:rPr>
                <w:rFonts w:ascii="Arial" w:hAnsi="Arial" w:cs="Arial"/>
                <w:i/>
                <w:sz w:val="20"/>
                <w:szCs w:val="20"/>
              </w:rPr>
              <w:t xml:space="preserve"> Составл</w:t>
            </w:r>
            <w:r w:rsidRPr="00CA7120">
              <w:rPr>
                <w:rFonts w:ascii="Arial" w:hAnsi="Arial" w:cs="Arial"/>
                <w:i/>
                <w:sz w:val="20"/>
                <w:szCs w:val="20"/>
              </w:rPr>
              <w:t>е</w:t>
            </w:r>
            <w:r w:rsidRPr="00CA7120">
              <w:rPr>
                <w:rFonts w:ascii="Arial" w:hAnsi="Arial" w:cs="Arial"/>
                <w:i/>
                <w:sz w:val="20"/>
                <w:szCs w:val="20"/>
              </w:rPr>
              <w:t>ние рассказа по серии картинок и по во</w:t>
            </w:r>
            <w:r>
              <w:rPr>
                <w:rFonts w:ascii="Arial" w:hAnsi="Arial" w:cs="Arial"/>
                <w:i/>
                <w:sz w:val="20"/>
                <w:szCs w:val="20"/>
              </w:rPr>
              <w:t>просам.</w:t>
            </w:r>
            <w:r w:rsidRPr="00CA7120">
              <w:rPr>
                <w:rFonts w:ascii="Arial" w:hAnsi="Arial" w:cs="Arial"/>
                <w:i/>
                <w:sz w:val="20"/>
                <w:szCs w:val="20"/>
              </w:rPr>
              <w:t xml:space="preserve"> «Друзья птиц»</w:t>
            </w:r>
            <w:r>
              <w:rPr>
                <w:rFonts w:ascii="Arial" w:hAnsi="Arial" w:cs="Arial"/>
                <w:i/>
                <w:sz w:val="20"/>
                <w:szCs w:val="20"/>
              </w:rPr>
              <w:t>. 40 мин.</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Урок развития речи</w:t>
            </w:r>
            <w:r>
              <w:rPr>
                <w:rFonts w:ascii="Arial" w:hAnsi="Arial" w:cs="Arial"/>
                <w:noProof/>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Рассматривание картины.</w:t>
            </w:r>
            <w:r>
              <w:rPr>
                <w:rFonts w:ascii="Arial" w:hAnsi="Arial" w:cs="Arial"/>
                <w:noProof/>
                <w:sz w:val="20"/>
                <w:szCs w:val="20"/>
              </w:rPr>
              <w:t xml:space="preserve"> </w:t>
            </w:r>
            <w:r w:rsidRPr="00CA7120">
              <w:rPr>
                <w:rFonts w:ascii="Arial" w:hAnsi="Arial" w:cs="Arial"/>
                <w:noProof/>
                <w:sz w:val="20"/>
                <w:szCs w:val="20"/>
              </w:rPr>
              <w:t>Составление рассказа по картине. Выделение частей в тексте.</w:t>
            </w:r>
          </w:p>
        </w:tc>
        <w:tc>
          <w:tcPr>
            <w:tcW w:w="2400" w:type="dxa"/>
            <w:gridSpan w:val="3"/>
          </w:tcPr>
          <w:p w:rsidR="00D06E91" w:rsidRPr="00F12A08" w:rsidRDefault="00D06E91" w:rsidP="00D06E91">
            <w:pPr>
              <w:autoSpaceDE w:val="0"/>
              <w:autoSpaceDN w:val="0"/>
              <w:adjustRightInd w:val="0"/>
              <w:rPr>
                <w:rFonts w:ascii="Arial" w:hAnsi="Arial" w:cs="Arial"/>
                <w:sz w:val="20"/>
                <w:szCs w:val="20"/>
              </w:rPr>
            </w:pPr>
            <w:r w:rsidRPr="00F12A08">
              <w:rPr>
                <w:rFonts w:ascii="Arial" w:hAnsi="Arial" w:cs="Arial"/>
                <w:bCs/>
                <w:sz w:val="20"/>
                <w:szCs w:val="20"/>
              </w:rPr>
              <w:t>Умение</w:t>
            </w:r>
            <w:r w:rsidRPr="00F12A08">
              <w:rPr>
                <w:rFonts w:ascii="Arial" w:hAnsi="Arial" w:cs="Arial"/>
                <w:sz w:val="20"/>
                <w:szCs w:val="20"/>
              </w:rPr>
              <w:t xml:space="preserve"> создавать в устной и письменной форме несложные тексты по заданной тематике</w:t>
            </w:r>
            <w:r>
              <w:rPr>
                <w:rFonts w:ascii="Arial" w:hAnsi="Arial" w:cs="Arial"/>
                <w:sz w:val="20"/>
                <w:szCs w:val="20"/>
              </w:rPr>
              <w:t>.</w:t>
            </w:r>
          </w:p>
          <w:p w:rsidR="00D06E91" w:rsidRPr="00CA7120" w:rsidRDefault="00D06E91" w:rsidP="00D06E91">
            <w:pPr>
              <w:rPr>
                <w:rFonts w:ascii="Arial" w:hAnsi="Arial" w:cs="Arial"/>
                <w:sz w:val="20"/>
                <w:szCs w:val="20"/>
              </w:rPr>
            </w:pPr>
          </w:p>
        </w:tc>
        <w:tc>
          <w:tcPr>
            <w:tcW w:w="2494" w:type="dxa"/>
            <w:gridSpan w:val="2"/>
          </w:tcPr>
          <w:p w:rsidR="00D06E91" w:rsidRPr="00CA7120" w:rsidRDefault="00D06E91" w:rsidP="00D06E91">
            <w:pPr>
              <w:rPr>
                <w:rFonts w:ascii="Arial" w:hAnsi="Arial" w:cs="Arial"/>
                <w:sz w:val="20"/>
                <w:szCs w:val="20"/>
              </w:rPr>
            </w:pPr>
            <w:r w:rsidRPr="00EB5668">
              <w:rPr>
                <w:rFonts w:ascii="Arial" w:hAnsi="Arial" w:cs="Arial"/>
                <w:sz w:val="20"/>
                <w:szCs w:val="20"/>
              </w:rPr>
              <w:t>Понимание того, что правильная речь есть показатель индивид</w:t>
            </w:r>
            <w:r w:rsidRPr="00EB5668">
              <w:rPr>
                <w:rFonts w:ascii="Arial" w:hAnsi="Arial" w:cs="Arial"/>
                <w:sz w:val="20"/>
                <w:szCs w:val="20"/>
              </w:rPr>
              <w:t>у</w:t>
            </w:r>
            <w:r w:rsidRPr="00EB5668">
              <w:rPr>
                <w:rFonts w:ascii="Arial" w:hAnsi="Arial" w:cs="Arial"/>
                <w:sz w:val="20"/>
                <w:szCs w:val="20"/>
              </w:rPr>
              <w:t>альной культуры чел</w:t>
            </w:r>
            <w:r w:rsidRPr="00EB5668">
              <w:rPr>
                <w:rFonts w:ascii="Arial" w:hAnsi="Arial" w:cs="Arial"/>
                <w:sz w:val="20"/>
                <w:szCs w:val="20"/>
              </w:rPr>
              <w:t>о</w:t>
            </w:r>
            <w:r w:rsidRPr="00EB5668">
              <w:rPr>
                <w:rFonts w:ascii="Arial" w:hAnsi="Arial" w:cs="Arial"/>
                <w:sz w:val="20"/>
                <w:szCs w:val="20"/>
              </w:rPr>
              <w:t>века</w:t>
            </w:r>
            <w:r>
              <w:rPr>
                <w:rFonts w:ascii="Arial" w:hAnsi="Arial" w:cs="Arial"/>
                <w:sz w:val="20"/>
                <w:szCs w:val="20"/>
              </w:rPr>
              <w:t>.</w:t>
            </w:r>
          </w:p>
        </w:tc>
        <w:tc>
          <w:tcPr>
            <w:tcW w:w="3480" w:type="dxa"/>
            <w:gridSpan w:val="2"/>
          </w:tcPr>
          <w:p w:rsidR="00D06E91" w:rsidRPr="00CA7120" w:rsidRDefault="00D06E91" w:rsidP="00D06E91">
            <w:pPr>
              <w:rPr>
                <w:rFonts w:ascii="Arial" w:hAnsi="Arial" w:cs="Arial"/>
                <w:sz w:val="20"/>
                <w:szCs w:val="20"/>
              </w:rPr>
            </w:pPr>
            <w:r w:rsidRPr="00EB5668">
              <w:rPr>
                <w:rFonts w:ascii="Arial" w:hAnsi="Arial" w:cs="Arial"/>
                <w:sz w:val="20"/>
                <w:szCs w:val="20"/>
              </w:rPr>
              <w:t>Способность ориентироваться в целях, задачах, средствах и усл</w:t>
            </w:r>
            <w:r w:rsidRPr="00EB5668">
              <w:rPr>
                <w:rFonts w:ascii="Arial" w:hAnsi="Arial" w:cs="Arial"/>
                <w:sz w:val="20"/>
                <w:szCs w:val="20"/>
              </w:rPr>
              <w:t>о</w:t>
            </w:r>
            <w:r w:rsidRPr="00EB5668">
              <w:rPr>
                <w:rFonts w:ascii="Arial" w:hAnsi="Arial" w:cs="Arial"/>
                <w:sz w:val="20"/>
                <w:szCs w:val="20"/>
              </w:rPr>
              <w:t>виях общения. Активное испол</w:t>
            </w:r>
            <w:r w:rsidRPr="00EB5668">
              <w:rPr>
                <w:rFonts w:ascii="Arial" w:hAnsi="Arial" w:cs="Arial"/>
                <w:sz w:val="20"/>
                <w:szCs w:val="20"/>
              </w:rPr>
              <w:t>ь</w:t>
            </w:r>
            <w:r w:rsidRPr="00EB5668">
              <w:rPr>
                <w:rFonts w:ascii="Arial" w:hAnsi="Arial" w:cs="Arial"/>
                <w:sz w:val="20"/>
                <w:szCs w:val="20"/>
              </w:rPr>
              <w:t>зование речи для решения разн</w:t>
            </w:r>
            <w:r w:rsidRPr="00EB5668">
              <w:rPr>
                <w:rFonts w:ascii="Arial" w:hAnsi="Arial" w:cs="Arial"/>
                <w:sz w:val="20"/>
                <w:szCs w:val="20"/>
              </w:rPr>
              <w:t>о</w:t>
            </w:r>
            <w:r w:rsidRPr="00EB5668">
              <w:rPr>
                <w:rFonts w:ascii="Arial" w:hAnsi="Arial" w:cs="Arial"/>
                <w:sz w:val="20"/>
                <w:szCs w:val="20"/>
              </w:rPr>
              <w:t>образных коммуникативных задач.</w:t>
            </w:r>
          </w:p>
        </w:tc>
        <w:tc>
          <w:tcPr>
            <w:tcW w:w="905" w:type="dxa"/>
            <w:gridSpan w:val="2"/>
          </w:tcPr>
          <w:p w:rsidR="00D06E91" w:rsidRPr="00CA7120" w:rsidRDefault="00EF1713" w:rsidP="00D06E91">
            <w:pPr>
              <w:jc w:val="center"/>
              <w:rPr>
                <w:rFonts w:ascii="Arial" w:hAnsi="Arial" w:cs="Arial"/>
                <w:sz w:val="22"/>
                <w:szCs w:val="22"/>
              </w:rPr>
            </w:pPr>
            <w:r>
              <w:rPr>
                <w:rFonts w:ascii="Arial" w:hAnsi="Arial" w:cs="Arial"/>
                <w:sz w:val="22"/>
                <w:szCs w:val="22"/>
              </w:rPr>
              <w:t>17.12</w:t>
            </w:r>
          </w:p>
        </w:tc>
      </w:tr>
      <w:tr w:rsidR="00D06E91" w:rsidRPr="00CA7120">
        <w:tc>
          <w:tcPr>
            <w:tcW w:w="15735" w:type="dxa"/>
            <w:gridSpan w:val="13"/>
          </w:tcPr>
          <w:p w:rsidR="00D06E91" w:rsidRPr="00E2730F" w:rsidRDefault="00D06E91" w:rsidP="00D06E91">
            <w:pPr>
              <w:jc w:val="center"/>
              <w:rPr>
                <w:rFonts w:ascii="Arial" w:hAnsi="Arial" w:cs="Arial"/>
                <w:b/>
                <w:sz w:val="22"/>
                <w:szCs w:val="22"/>
              </w:rPr>
            </w:pPr>
            <w:r>
              <w:rPr>
                <w:rFonts w:ascii="Arial" w:hAnsi="Arial" w:cs="Arial"/>
                <w:b/>
                <w:i/>
                <w:sz w:val="20"/>
                <w:szCs w:val="20"/>
              </w:rPr>
              <w:t>Непроизносимые согласные (3 часа</w:t>
            </w:r>
            <w:r w:rsidRPr="00E2730F">
              <w:rPr>
                <w:rFonts w:ascii="Arial" w:hAnsi="Arial" w:cs="Arial"/>
                <w:b/>
                <w:i/>
                <w:sz w:val="20"/>
                <w:szCs w:val="20"/>
              </w:rPr>
              <w:t>)</w:t>
            </w:r>
          </w:p>
        </w:tc>
      </w:tr>
      <w:tr w:rsidR="00D06E91" w:rsidRPr="00CA7120">
        <w:tc>
          <w:tcPr>
            <w:tcW w:w="567" w:type="dxa"/>
          </w:tcPr>
          <w:p w:rsidR="00D06E91" w:rsidRPr="00CA7120" w:rsidRDefault="00D06E91" w:rsidP="00D06E91">
            <w:pPr>
              <w:rPr>
                <w:rFonts w:ascii="Arial" w:hAnsi="Arial" w:cs="Arial"/>
                <w:sz w:val="20"/>
                <w:szCs w:val="20"/>
              </w:rPr>
            </w:pPr>
            <w:r w:rsidRPr="00CA7120">
              <w:rPr>
                <w:rFonts w:ascii="Arial" w:hAnsi="Arial" w:cs="Arial"/>
                <w:sz w:val="20"/>
                <w:szCs w:val="20"/>
              </w:rPr>
              <w:t>7</w:t>
            </w:r>
            <w:r w:rsidR="00761CBF">
              <w:rPr>
                <w:rFonts w:ascii="Arial" w:hAnsi="Arial" w:cs="Arial"/>
                <w:sz w:val="20"/>
                <w:szCs w:val="20"/>
              </w:rPr>
              <w:t>2</w:t>
            </w:r>
            <w:r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Непроизнос</w:t>
            </w:r>
            <w:r w:rsidRPr="00CA7120">
              <w:rPr>
                <w:rFonts w:ascii="Arial" w:hAnsi="Arial" w:cs="Arial"/>
                <w:sz w:val="20"/>
                <w:szCs w:val="20"/>
              </w:rPr>
              <w:t>и</w:t>
            </w:r>
            <w:r w:rsidRPr="00CA7120">
              <w:rPr>
                <w:rFonts w:ascii="Arial" w:hAnsi="Arial" w:cs="Arial"/>
                <w:sz w:val="20"/>
                <w:szCs w:val="20"/>
              </w:rPr>
              <w:t>мые соглас</w:t>
            </w:r>
            <w:r>
              <w:rPr>
                <w:rFonts w:ascii="Arial" w:hAnsi="Arial" w:cs="Arial"/>
                <w:sz w:val="20"/>
                <w:szCs w:val="20"/>
              </w:rPr>
              <w:t>ные.</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Знакомство с новой орф</w:t>
            </w:r>
            <w:r w:rsidRPr="00CA7120">
              <w:rPr>
                <w:rFonts w:ascii="Arial" w:hAnsi="Arial" w:cs="Arial"/>
                <w:color w:val="000000"/>
                <w:sz w:val="20"/>
                <w:szCs w:val="20"/>
              </w:rPr>
              <w:t>о</w:t>
            </w:r>
            <w:r w:rsidRPr="00CA7120">
              <w:rPr>
                <w:rFonts w:ascii="Arial" w:hAnsi="Arial" w:cs="Arial"/>
                <w:color w:val="000000"/>
                <w:sz w:val="20"/>
                <w:szCs w:val="20"/>
              </w:rPr>
              <w:t>граммой и способом ее проверки; активизация словарного запаса детей при подборе родственных слов; развитие речи уч</w:t>
            </w:r>
            <w:r w:rsidRPr="00CA7120">
              <w:rPr>
                <w:rFonts w:ascii="Arial" w:hAnsi="Arial" w:cs="Arial"/>
                <w:color w:val="000000"/>
                <w:sz w:val="20"/>
                <w:szCs w:val="20"/>
              </w:rPr>
              <w:t>а</w:t>
            </w:r>
            <w:r w:rsidRPr="00CA7120">
              <w:rPr>
                <w:rFonts w:ascii="Arial" w:hAnsi="Arial" w:cs="Arial"/>
                <w:color w:val="000000"/>
                <w:sz w:val="20"/>
                <w:szCs w:val="20"/>
              </w:rPr>
              <w:t>щихся при составлении текста-доказательства в процессе аргументации верности написания слов</w:t>
            </w:r>
            <w:r>
              <w:rPr>
                <w:rFonts w:ascii="Arial" w:hAnsi="Arial" w:cs="Arial"/>
                <w:color w:val="000000"/>
                <w:sz w:val="20"/>
                <w:szCs w:val="20"/>
              </w:rPr>
              <w:t>.</w:t>
            </w:r>
          </w:p>
        </w:tc>
        <w:tc>
          <w:tcPr>
            <w:tcW w:w="2400" w:type="dxa"/>
            <w:gridSpan w:val="3"/>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писать слова с н</w:t>
            </w:r>
            <w:r w:rsidRPr="00CA7120">
              <w:rPr>
                <w:rFonts w:ascii="Arial" w:hAnsi="Arial" w:cs="Arial"/>
                <w:color w:val="000000"/>
                <w:sz w:val="20"/>
                <w:szCs w:val="20"/>
              </w:rPr>
              <w:t>е</w:t>
            </w:r>
            <w:r w:rsidRPr="00CA7120">
              <w:rPr>
                <w:rFonts w:ascii="Arial" w:hAnsi="Arial" w:cs="Arial"/>
                <w:color w:val="000000"/>
                <w:sz w:val="20"/>
                <w:szCs w:val="20"/>
              </w:rPr>
              <w:t>произносимыми с</w:t>
            </w:r>
            <w:r w:rsidRPr="00CA7120">
              <w:rPr>
                <w:rFonts w:ascii="Arial" w:hAnsi="Arial" w:cs="Arial"/>
                <w:color w:val="000000"/>
                <w:sz w:val="20"/>
                <w:szCs w:val="20"/>
              </w:rPr>
              <w:t>о</w:t>
            </w:r>
            <w:r w:rsidRPr="00CA7120">
              <w:rPr>
                <w:rFonts w:ascii="Arial" w:hAnsi="Arial" w:cs="Arial"/>
                <w:color w:val="000000"/>
                <w:sz w:val="20"/>
                <w:szCs w:val="20"/>
              </w:rPr>
              <w:t xml:space="preserve">гласными в тексте;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работать с деформ</w:t>
            </w:r>
            <w:r w:rsidRPr="00CA7120">
              <w:rPr>
                <w:rFonts w:ascii="Arial" w:hAnsi="Arial" w:cs="Arial"/>
                <w:color w:val="000000"/>
                <w:sz w:val="20"/>
                <w:szCs w:val="20"/>
              </w:rPr>
              <w:t>и</w:t>
            </w:r>
            <w:r w:rsidRPr="00CA7120">
              <w:rPr>
                <w:rFonts w:ascii="Arial" w:hAnsi="Arial" w:cs="Arial"/>
                <w:color w:val="000000"/>
                <w:sz w:val="20"/>
                <w:szCs w:val="20"/>
              </w:rPr>
              <w:t>рованным текстом.</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 интерес к изучению темы; </w:t>
            </w:r>
          </w:p>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w:t>
            </w:r>
            <w:r>
              <w:rPr>
                <w:rFonts w:ascii="Arial" w:hAnsi="Arial" w:cs="Arial"/>
                <w:noProof/>
                <w:color w:val="auto"/>
                <w:sz w:val="20"/>
                <w:szCs w:val="20"/>
              </w:rPr>
              <w:t xml:space="preserve"> </w:t>
            </w:r>
            <w:r w:rsidRPr="00CA7120">
              <w:rPr>
                <w:rFonts w:ascii="Arial" w:hAnsi="Arial" w:cs="Arial"/>
                <w:noProof/>
                <w:color w:val="auto"/>
                <w:sz w:val="20"/>
                <w:szCs w:val="20"/>
              </w:rPr>
              <w:t xml:space="preserve">эмоционально-ценностное отношение к проблеме Ани и Вани; </w:t>
            </w:r>
          </w:p>
          <w:p w:rsidR="00D06E91" w:rsidRPr="00CA7120" w:rsidRDefault="00D06E91" w:rsidP="00D06E91">
            <w:pPr>
              <w:rPr>
                <w:rFonts w:ascii="Arial" w:hAnsi="Arial" w:cs="Arial"/>
                <w:sz w:val="20"/>
                <w:szCs w:val="20"/>
              </w:rPr>
            </w:pPr>
            <w:r w:rsidRPr="00CA7120">
              <w:rPr>
                <w:rFonts w:ascii="Arial" w:hAnsi="Arial" w:cs="Arial"/>
                <w:noProof/>
                <w:sz w:val="20"/>
                <w:szCs w:val="20"/>
              </w:rPr>
              <w:t>- творческое отношение к работе с кроссвордом.</w:t>
            </w:r>
            <w:r w:rsidRPr="00CA7120">
              <w:rPr>
                <w:rFonts w:ascii="Arial" w:hAnsi="Arial" w:cs="Arial"/>
                <w:color w:val="000000"/>
                <w:sz w:val="20"/>
                <w:szCs w:val="20"/>
              </w:rPr>
              <w:t xml:space="preserve"> </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строить предложения со слов</w:t>
            </w:r>
            <w:r w:rsidRPr="00CA7120">
              <w:rPr>
                <w:rFonts w:ascii="Arial" w:hAnsi="Arial" w:cs="Arial"/>
                <w:color w:val="000000"/>
                <w:sz w:val="20"/>
                <w:szCs w:val="20"/>
              </w:rPr>
              <w:t>а</w:t>
            </w:r>
            <w:r w:rsidRPr="00CA7120">
              <w:rPr>
                <w:rFonts w:ascii="Arial" w:hAnsi="Arial" w:cs="Arial"/>
                <w:color w:val="000000"/>
                <w:sz w:val="20"/>
                <w:szCs w:val="20"/>
              </w:rPr>
              <w:t>ми, имеющими непроизносимые согласные, и обосновывать своё мнение</w:t>
            </w:r>
            <w:r>
              <w:rPr>
                <w:rFonts w:ascii="Arial" w:hAnsi="Arial" w:cs="Arial"/>
                <w:color w:val="000000"/>
                <w:sz w:val="20"/>
                <w:szCs w:val="20"/>
              </w:rPr>
              <w:t>.</w:t>
            </w:r>
          </w:p>
        </w:tc>
        <w:tc>
          <w:tcPr>
            <w:tcW w:w="905" w:type="dxa"/>
            <w:gridSpan w:val="2"/>
          </w:tcPr>
          <w:p w:rsidR="00D06E91" w:rsidRPr="00956933" w:rsidRDefault="00EF1713" w:rsidP="00D06E91">
            <w:pPr>
              <w:jc w:val="center"/>
              <w:rPr>
                <w:rFonts w:ascii="Arial" w:hAnsi="Arial" w:cs="Arial"/>
                <w:sz w:val="22"/>
                <w:szCs w:val="22"/>
              </w:rPr>
            </w:pPr>
            <w:r w:rsidRPr="00956933">
              <w:rPr>
                <w:rFonts w:ascii="Arial" w:hAnsi="Arial" w:cs="Arial"/>
                <w:sz w:val="22"/>
                <w:szCs w:val="22"/>
              </w:rPr>
              <w:t>18.12</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7</w:t>
            </w:r>
            <w:r w:rsidR="00761CBF">
              <w:rPr>
                <w:rFonts w:ascii="Arial" w:hAnsi="Arial" w:cs="Arial"/>
                <w:sz w:val="20"/>
                <w:szCs w:val="20"/>
              </w:rPr>
              <w:t>3</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Правописание слов с непрои</w:t>
            </w:r>
            <w:r w:rsidRPr="00CA7120">
              <w:rPr>
                <w:rFonts w:ascii="Arial" w:hAnsi="Arial" w:cs="Arial"/>
                <w:sz w:val="20"/>
                <w:szCs w:val="20"/>
              </w:rPr>
              <w:t>з</w:t>
            </w:r>
            <w:r w:rsidRPr="00CA7120">
              <w:rPr>
                <w:rFonts w:ascii="Arial" w:hAnsi="Arial" w:cs="Arial"/>
                <w:sz w:val="20"/>
                <w:szCs w:val="20"/>
              </w:rPr>
              <w:t>носимыми с</w:t>
            </w:r>
            <w:r w:rsidRPr="00CA7120">
              <w:rPr>
                <w:rFonts w:ascii="Arial" w:hAnsi="Arial" w:cs="Arial"/>
                <w:sz w:val="20"/>
                <w:szCs w:val="20"/>
              </w:rPr>
              <w:t>о</w:t>
            </w:r>
            <w:r>
              <w:rPr>
                <w:rFonts w:ascii="Arial" w:hAnsi="Arial" w:cs="Arial"/>
                <w:sz w:val="20"/>
                <w:szCs w:val="20"/>
              </w:rPr>
              <w:t>гласными.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Причины появления непр</w:t>
            </w:r>
            <w:r w:rsidRPr="00CA7120">
              <w:rPr>
                <w:rFonts w:ascii="Arial" w:hAnsi="Arial" w:cs="Arial"/>
                <w:color w:val="000000"/>
                <w:sz w:val="20"/>
                <w:szCs w:val="20"/>
              </w:rPr>
              <w:t>о</w:t>
            </w:r>
            <w:r w:rsidRPr="00CA7120">
              <w:rPr>
                <w:rFonts w:ascii="Arial" w:hAnsi="Arial" w:cs="Arial"/>
                <w:color w:val="000000"/>
                <w:sz w:val="20"/>
                <w:szCs w:val="20"/>
              </w:rPr>
              <w:t>износимых согласных в словах; закрепление ум</w:t>
            </w:r>
            <w:r w:rsidRPr="00CA7120">
              <w:rPr>
                <w:rFonts w:ascii="Arial" w:hAnsi="Arial" w:cs="Arial"/>
                <w:color w:val="000000"/>
                <w:sz w:val="20"/>
                <w:szCs w:val="20"/>
              </w:rPr>
              <w:t>е</w:t>
            </w:r>
            <w:r w:rsidRPr="00CA7120">
              <w:rPr>
                <w:rFonts w:ascii="Arial" w:hAnsi="Arial" w:cs="Arial"/>
                <w:color w:val="000000"/>
                <w:sz w:val="20"/>
                <w:szCs w:val="20"/>
              </w:rPr>
              <w:t>ния распознавать изуче</w:t>
            </w:r>
            <w:r w:rsidRPr="00CA7120">
              <w:rPr>
                <w:rFonts w:ascii="Arial" w:hAnsi="Arial" w:cs="Arial"/>
                <w:color w:val="000000"/>
                <w:sz w:val="20"/>
                <w:szCs w:val="20"/>
              </w:rPr>
              <w:t>н</w:t>
            </w:r>
            <w:r w:rsidRPr="00CA7120">
              <w:rPr>
                <w:rFonts w:ascii="Arial" w:hAnsi="Arial" w:cs="Arial"/>
                <w:color w:val="000000"/>
                <w:sz w:val="20"/>
                <w:szCs w:val="20"/>
              </w:rPr>
              <w:t>ную орфограмму; развитие речи детей при составл</w:t>
            </w:r>
            <w:r w:rsidRPr="00CA7120">
              <w:rPr>
                <w:rFonts w:ascii="Arial" w:hAnsi="Arial" w:cs="Arial"/>
                <w:color w:val="000000"/>
                <w:sz w:val="20"/>
                <w:szCs w:val="20"/>
              </w:rPr>
              <w:t>е</w:t>
            </w:r>
            <w:r w:rsidRPr="00CA7120">
              <w:rPr>
                <w:rFonts w:ascii="Arial" w:hAnsi="Arial" w:cs="Arial"/>
                <w:color w:val="000000"/>
                <w:sz w:val="20"/>
                <w:szCs w:val="20"/>
              </w:rPr>
              <w:t>нии собственного речевого произведения по заданной теме.</w:t>
            </w:r>
          </w:p>
        </w:tc>
        <w:tc>
          <w:tcPr>
            <w:tcW w:w="2400" w:type="dxa"/>
            <w:gridSpan w:val="3"/>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писать слова с н</w:t>
            </w:r>
            <w:r w:rsidRPr="00CA7120">
              <w:rPr>
                <w:rFonts w:ascii="Arial" w:hAnsi="Arial" w:cs="Arial"/>
                <w:color w:val="000000"/>
                <w:sz w:val="20"/>
                <w:szCs w:val="20"/>
              </w:rPr>
              <w:t>е</w:t>
            </w:r>
            <w:r w:rsidRPr="00CA7120">
              <w:rPr>
                <w:rFonts w:ascii="Arial" w:hAnsi="Arial" w:cs="Arial"/>
                <w:color w:val="000000"/>
                <w:sz w:val="20"/>
                <w:szCs w:val="20"/>
              </w:rPr>
              <w:t>произносимыми с</w:t>
            </w:r>
            <w:r w:rsidRPr="00CA7120">
              <w:rPr>
                <w:rFonts w:ascii="Arial" w:hAnsi="Arial" w:cs="Arial"/>
                <w:color w:val="000000"/>
                <w:sz w:val="20"/>
                <w:szCs w:val="20"/>
              </w:rPr>
              <w:t>о</w:t>
            </w:r>
            <w:r w:rsidRPr="00CA7120">
              <w:rPr>
                <w:rFonts w:ascii="Arial" w:hAnsi="Arial" w:cs="Arial"/>
                <w:color w:val="000000"/>
                <w:sz w:val="20"/>
                <w:szCs w:val="20"/>
              </w:rPr>
              <w:t xml:space="preserve">гласными в тексте;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работать с деформ</w:t>
            </w:r>
            <w:r w:rsidRPr="00CA7120">
              <w:rPr>
                <w:rFonts w:ascii="Arial" w:hAnsi="Arial" w:cs="Arial"/>
                <w:color w:val="000000"/>
                <w:sz w:val="20"/>
                <w:szCs w:val="20"/>
              </w:rPr>
              <w:t>и</w:t>
            </w:r>
            <w:r w:rsidRPr="00CA7120">
              <w:rPr>
                <w:rFonts w:ascii="Arial" w:hAnsi="Arial" w:cs="Arial"/>
                <w:color w:val="000000"/>
                <w:sz w:val="20"/>
                <w:szCs w:val="20"/>
              </w:rPr>
              <w:t>рованным текстом.</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sz w:val="20"/>
                <w:szCs w:val="20"/>
              </w:rPr>
            </w:pPr>
            <w:r>
              <w:rPr>
                <w:rFonts w:ascii="Arial" w:hAnsi="Arial" w:cs="Arial"/>
                <w:noProof/>
                <w:sz w:val="20"/>
                <w:szCs w:val="20"/>
              </w:rPr>
              <w:t>- интерес к изучению темы.</w:t>
            </w:r>
            <w:r w:rsidRPr="00CA7120">
              <w:rPr>
                <w:rFonts w:ascii="Arial" w:hAnsi="Arial" w:cs="Arial"/>
                <w:noProof/>
                <w:sz w:val="20"/>
                <w:szCs w:val="20"/>
              </w:rPr>
              <w:t xml:space="preserve"> </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строить предложения со слов</w:t>
            </w:r>
            <w:r w:rsidRPr="00CA7120">
              <w:rPr>
                <w:rFonts w:ascii="Arial" w:hAnsi="Arial" w:cs="Arial"/>
                <w:color w:val="000000"/>
                <w:sz w:val="20"/>
                <w:szCs w:val="20"/>
              </w:rPr>
              <w:t>а</w:t>
            </w:r>
            <w:r w:rsidRPr="00CA7120">
              <w:rPr>
                <w:rFonts w:ascii="Arial" w:hAnsi="Arial" w:cs="Arial"/>
                <w:color w:val="000000"/>
                <w:sz w:val="20"/>
                <w:szCs w:val="20"/>
              </w:rPr>
              <w:t>ми, имеющими непроизносимые согласные, и обосновы</w:t>
            </w:r>
            <w:r>
              <w:rPr>
                <w:rFonts w:ascii="Arial" w:hAnsi="Arial" w:cs="Arial"/>
                <w:color w:val="000000"/>
                <w:sz w:val="20"/>
                <w:szCs w:val="20"/>
              </w:rPr>
              <w:t>вать своё мнение;</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проверять задание и вносить корректировку;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применять алгоритм проверки написания слов с непроизносимой со</w:t>
            </w:r>
            <w:r>
              <w:rPr>
                <w:rFonts w:ascii="Arial" w:hAnsi="Arial" w:cs="Arial"/>
                <w:color w:val="000000"/>
                <w:sz w:val="20"/>
                <w:szCs w:val="20"/>
              </w:rPr>
              <w:t>гласной;</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lastRenderedPageBreak/>
              <w:t>- формулировать понятное для партнёра высказывание.</w:t>
            </w:r>
          </w:p>
        </w:tc>
        <w:tc>
          <w:tcPr>
            <w:tcW w:w="905" w:type="dxa"/>
            <w:gridSpan w:val="2"/>
          </w:tcPr>
          <w:p w:rsidR="00D06E91" w:rsidRPr="00956933" w:rsidRDefault="00EF1713" w:rsidP="00D06E91">
            <w:pPr>
              <w:jc w:val="center"/>
              <w:rPr>
                <w:rFonts w:ascii="Arial" w:hAnsi="Arial" w:cs="Arial"/>
                <w:sz w:val="22"/>
                <w:szCs w:val="22"/>
              </w:rPr>
            </w:pPr>
            <w:r w:rsidRPr="00956933">
              <w:rPr>
                <w:rFonts w:ascii="Arial" w:hAnsi="Arial" w:cs="Arial"/>
                <w:sz w:val="22"/>
                <w:szCs w:val="22"/>
              </w:rPr>
              <w:lastRenderedPageBreak/>
              <w:t>19.12</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lastRenderedPageBreak/>
              <w:t>74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Правописание слов с непрои</w:t>
            </w:r>
            <w:r w:rsidRPr="00CA7120">
              <w:rPr>
                <w:rFonts w:ascii="Arial" w:hAnsi="Arial" w:cs="Arial"/>
                <w:sz w:val="20"/>
                <w:szCs w:val="20"/>
              </w:rPr>
              <w:t>з</w:t>
            </w:r>
            <w:r w:rsidRPr="00CA7120">
              <w:rPr>
                <w:rFonts w:ascii="Arial" w:hAnsi="Arial" w:cs="Arial"/>
                <w:sz w:val="20"/>
                <w:szCs w:val="20"/>
              </w:rPr>
              <w:t>носимыми с</w:t>
            </w:r>
            <w:r w:rsidRPr="00CA7120">
              <w:rPr>
                <w:rFonts w:ascii="Arial" w:hAnsi="Arial" w:cs="Arial"/>
                <w:sz w:val="20"/>
                <w:szCs w:val="20"/>
              </w:rPr>
              <w:t>о</w:t>
            </w:r>
            <w:r w:rsidRPr="00CA7120">
              <w:rPr>
                <w:rFonts w:ascii="Arial" w:hAnsi="Arial" w:cs="Arial"/>
                <w:sz w:val="20"/>
                <w:szCs w:val="20"/>
              </w:rPr>
              <w:t xml:space="preserve">гласными. </w:t>
            </w:r>
            <w:r w:rsidRPr="00CA7120">
              <w:rPr>
                <w:rFonts w:ascii="Arial" w:hAnsi="Arial" w:cs="Arial"/>
                <w:i/>
                <w:sz w:val="20"/>
                <w:szCs w:val="20"/>
              </w:rPr>
              <w:t>Тест по теме «Сл</w:t>
            </w:r>
            <w:r w:rsidRPr="00CA7120">
              <w:rPr>
                <w:rFonts w:ascii="Arial" w:hAnsi="Arial" w:cs="Arial"/>
                <w:i/>
                <w:sz w:val="20"/>
                <w:szCs w:val="20"/>
              </w:rPr>
              <w:t>о</w:t>
            </w:r>
            <w:r w:rsidRPr="00CA7120">
              <w:rPr>
                <w:rFonts w:ascii="Arial" w:hAnsi="Arial" w:cs="Arial"/>
                <w:i/>
                <w:sz w:val="20"/>
                <w:szCs w:val="20"/>
              </w:rPr>
              <w:t>ва с удвоенн</w:t>
            </w:r>
            <w:r w:rsidRPr="00CA7120">
              <w:rPr>
                <w:rFonts w:ascii="Arial" w:hAnsi="Arial" w:cs="Arial"/>
                <w:i/>
                <w:sz w:val="20"/>
                <w:szCs w:val="20"/>
              </w:rPr>
              <w:t>ы</w:t>
            </w:r>
            <w:r w:rsidRPr="00CA7120">
              <w:rPr>
                <w:rFonts w:ascii="Arial" w:hAnsi="Arial" w:cs="Arial"/>
                <w:i/>
                <w:sz w:val="20"/>
                <w:szCs w:val="20"/>
              </w:rPr>
              <w:t>ми и непрои</w:t>
            </w:r>
            <w:r w:rsidRPr="00CA7120">
              <w:rPr>
                <w:rFonts w:ascii="Arial" w:hAnsi="Arial" w:cs="Arial"/>
                <w:i/>
                <w:sz w:val="20"/>
                <w:szCs w:val="20"/>
              </w:rPr>
              <w:t>з</w:t>
            </w:r>
            <w:r w:rsidRPr="00CA7120">
              <w:rPr>
                <w:rFonts w:ascii="Arial" w:hAnsi="Arial" w:cs="Arial"/>
                <w:i/>
                <w:sz w:val="20"/>
                <w:szCs w:val="20"/>
              </w:rPr>
              <w:t>носимыми с</w:t>
            </w:r>
            <w:r w:rsidRPr="00CA7120">
              <w:rPr>
                <w:rFonts w:ascii="Arial" w:hAnsi="Arial" w:cs="Arial"/>
                <w:i/>
                <w:sz w:val="20"/>
                <w:szCs w:val="20"/>
              </w:rPr>
              <w:t>о</w:t>
            </w:r>
            <w:r w:rsidRPr="00CA7120">
              <w:rPr>
                <w:rFonts w:ascii="Arial" w:hAnsi="Arial" w:cs="Arial"/>
                <w:i/>
                <w:sz w:val="20"/>
                <w:szCs w:val="20"/>
              </w:rPr>
              <w:t>гласными</w:t>
            </w:r>
            <w:r>
              <w:rPr>
                <w:rFonts w:ascii="Arial" w:hAnsi="Arial" w:cs="Arial"/>
                <w:i/>
                <w:sz w:val="20"/>
                <w:szCs w:val="20"/>
              </w:rPr>
              <w:t>»</w:t>
            </w:r>
            <w:r w:rsidRPr="00CA7120">
              <w:rPr>
                <w:rFonts w:ascii="Arial" w:hAnsi="Arial" w:cs="Arial"/>
                <w:i/>
                <w:sz w:val="20"/>
                <w:szCs w:val="20"/>
              </w:rPr>
              <w:t>. 15 мин</w:t>
            </w:r>
            <w:r>
              <w:rPr>
                <w:rFonts w:ascii="Arial" w:hAnsi="Arial" w:cs="Arial"/>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Выработка навыка прове</w:t>
            </w:r>
            <w:r w:rsidRPr="00CA7120">
              <w:rPr>
                <w:rFonts w:ascii="Arial" w:hAnsi="Arial" w:cs="Arial"/>
                <w:color w:val="000000"/>
                <w:sz w:val="20"/>
                <w:szCs w:val="20"/>
              </w:rPr>
              <w:t>р</w:t>
            </w:r>
            <w:r w:rsidRPr="00CA7120">
              <w:rPr>
                <w:rFonts w:ascii="Arial" w:hAnsi="Arial" w:cs="Arial"/>
                <w:color w:val="000000"/>
                <w:sz w:val="20"/>
                <w:szCs w:val="20"/>
              </w:rPr>
              <w:t>ки изученной орфограммы (в игровой форме); слова, не содержащие непроизн</w:t>
            </w:r>
            <w:r w:rsidRPr="00CA7120">
              <w:rPr>
                <w:rFonts w:ascii="Arial" w:hAnsi="Arial" w:cs="Arial"/>
                <w:color w:val="000000"/>
                <w:sz w:val="20"/>
                <w:szCs w:val="20"/>
              </w:rPr>
              <w:t>о</w:t>
            </w:r>
            <w:r w:rsidRPr="00CA7120">
              <w:rPr>
                <w:rFonts w:ascii="Arial" w:hAnsi="Arial" w:cs="Arial"/>
                <w:color w:val="000000"/>
                <w:sz w:val="20"/>
                <w:szCs w:val="20"/>
              </w:rPr>
              <w:t>симых согласных, и спос</w:t>
            </w:r>
            <w:r w:rsidRPr="00CA7120">
              <w:rPr>
                <w:rFonts w:ascii="Arial" w:hAnsi="Arial" w:cs="Arial"/>
                <w:color w:val="000000"/>
                <w:sz w:val="20"/>
                <w:szCs w:val="20"/>
              </w:rPr>
              <w:t>о</w:t>
            </w:r>
            <w:r w:rsidRPr="00CA7120">
              <w:rPr>
                <w:rFonts w:ascii="Arial" w:hAnsi="Arial" w:cs="Arial"/>
                <w:color w:val="000000"/>
                <w:sz w:val="20"/>
                <w:szCs w:val="20"/>
              </w:rPr>
              <w:t>бы их проверки; развитие речи школьников при с</w:t>
            </w:r>
            <w:r w:rsidRPr="00CA7120">
              <w:rPr>
                <w:rFonts w:ascii="Arial" w:hAnsi="Arial" w:cs="Arial"/>
                <w:color w:val="000000"/>
                <w:sz w:val="20"/>
                <w:szCs w:val="20"/>
              </w:rPr>
              <w:t>о</w:t>
            </w:r>
            <w:r w:rsidRPr="00CA7120">
              <w:rPr>
                <w:rFonts w:ascii="Arial" w:hAnsi="Arial" w:cs="Arial"/>
                <w:color w:val="000000"/>
                <w:sz w:val="20"/>
                <w:szCs w:val="20"/>
              </w:rPr>
              <w:t xml:space="preserve">ставлении рассказа по жизненным впечатлениям; развитие навыка </w:t>
            </w:r>
            <w:proofErr w:type="spellStart"/>
            <w:r w:rsidRPr="00CA7120">
              <w:rPr>
                <w:rFonts w:ascii="Arial" w:hAnsi="Arial" w:cs="Arial"/>
                <w:color w:val="000000"/>
                <w:sz w:val="20"/>
                <w:szCs w:val="20"/>
              </w:rPr>
              <w:t>орфоэп</w:t>
            </w:r>
            <w:r w:rsidRPr="00CA7120">
              <w:rPr>
                <w:rFonts w:ascii="Arial" w:hAnsi="Arial" w:cs="Arial"/>
                <w:color w:val="000000"/>
                <w:sz w:val="20"/>
                <w:szCs w:val="20"/>
              </w:rPr>
              <w:t>и</w:t>
            </w:r>
            <w:r w:rsidRPr="00CA7120">
              <w:rPr>
                <w:rFonts w:ascii="Arial" w:hAnsi="Arial" w:cs="Arial"/>
                <w:color w:val="000000"/>
                <w:sz w:val="20"/>
                <w:szCs w:val="20"/>
              </w:rPr>
              <w:t>че</w:t>
            </w:r>
            <w:r>
              <w:rPr>
                <w:rFonts w:ascii="Arial" w:hAnsi="Arial" w:cs="Arial"/>
                <w:color w:val="000000"/>
                <w:sz w:val="20"/>
                <w:szCs w:val="20"/>
              </w:rPr>
              <w:t>ски</w:t>
            </w:r>
            <w:proofErr w:type="spellEnd"/>
            <w:r w:rsidRPr="00CA7120">
              <w:rPr>
                <w:rFonts w:ascii="Arial" w:hAnsi="Arial" w:cs="Arial"/>
                <w:color w:val="000000"/>
                <w:sz w:val="20"/>
                <w:szCs w:val="20"/>
              </w:rPr>
              <w:t xml:space="preserve"> верной речи</w:t>
            </w:r>
            <w:r>
              <w:rPr>
                <w:rFonts w:ascii="Arial" w:hAnsi="Arial" w:cs="Arial"/>
                <w:color w:val="000000"/>
                <w:sz w:val="20"/>
                <w:szCs w:val="20"/>
              </w:rPr>
              <w:t>.</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 с н</w:t>
            </w:r>
            <w:r w:rsidRPr="00CA7120">
              <w:rPr>
                <w:rFonts w:ascii="Arial" w:hAnsi="Arial" w:cs="Arial"/>
                <w:color w:val="000000"/>
                <w:sz w:val="20"/>
                <w:szCs w:val="20"/>
              </w:rPr>
              <w:t>е</w:t>
            </w:r>
            <w:r w:rsidRPr="00CA7120">
              <w:rPr>
                <w:rFonts w:ascii="Arial" w:hAnsi="Arial" w:cs="Arial"/>
                <w:color w:val="000000"/>
                <w:sz w:val="20"/>
                <w:szCs w:val="20"/>
              </w:rPr>
              <w:t>произносимыми с</w:t>
            </w:r>
            <w:r w:rsidRPr="00CA7120">
              <w:rPr>
                <w:rFonts w:ascii="Arial" w:hAnsi="Arial" w:cs="Arial"/>
                <w:color w:val="000000"/>
                <w:sz w:val="20"/>
                <w:szCs w:val="20"/>
              </w:rPr>
              <w:t>о</w:t>
            </w:r>
            <w:r w:rsidRPr="00CA7120">
              <w:rPr>
                <w:rFonts w:ascii="Arial" w:hAnsi="Arial" w:cs="Arial"/>
                <w:color w:val="000000"/>
                <w:sz w:val="20"/>
                <w:szCs w:val="20"/>
              </w:rPr>
              <w:t>гласными в тексте</w:t>
            </w:r>
            <w:r>
              <w:rPr>
                <w:rFonts w:ascii="Arial" w:hAnsi="Arial" w:cs="Arial"/>
                <w:color w:val="000000"/>
                <w:sz w:val="20"/>
                <w:szCs w:val="20"/>
              </w:rPr>
              <w:t>.</w:t>
            </w:r>
          </w:p>
        </w:tc>
        <w:tc>
          <w:tcPr>
            <w:tcW w:w="2494" w:type="dxa"/>
            <w:gridSpan w:val="2"/>
          </w:tcPr>
          <w:p w:rsidR="00D06E91" w:rsidRPr="00CA7120" w:rsidRDefault="00D06E91" w:rsidP="00D06E91">
            <w:pPr>
              <w:rPr>
                <w:rFonts w:ascii="Arial" w:hAnsi="Arial" w:cs="Arial"/>
                <w:sz w:val="20"/>
                <w:szCs w:val="20"/>
              </w:rPr>
            </w:pPr>
            <w:r w:rsidRPr="00EB5668">
              <w:rPr>
                <w:rFonts w:ascii="Arial" w:hAnsi="Arial" w:cs="Arial"/>
                <w:sz w:val="20"/>
                <w:szCs w:val="20"/>
              </w:rPr>
              <w:t>Формирование умения оценивать  свою работу и работу одноклассн</w:t>
            </w:r>
            <w:r w:rsidRPr="00EB5668">
              <w:rPr>
                <w:rFonts w:ascii="Arial" w:hAnsi="Arial" w:cs="Arial"/>
                <w:sz w:val="20"/>
                <w:szCs w:val="20"/>
              </w:rPr>
              <w:t>и</w:t>
            </w:r>
            <w:r w:rsidRPr="00EB5668">
              <w:rPr>
                <w:rFonts w:ascii="Arial" w:hAnsi="Arial" w:cs="Arial"/>
                <w:sz w:val="20"/>
                <w:szCs w:val="20"/>
              </w:rPr>
              <w:t>ков на основе заданных критериев.</w:t>
            </w:r>
          </w:p>
        </w:tc>
        <w:tc>
          <w:tcPr>
            <w:tcW w:w="3480" w:type="dxa"/>
            <w:gridSpan w:val="2"/>
          </w:tcPr>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проверять задание и вносить корректировку; </w:t>
            </w:r>
          </w:p>
          <w:p w:rsidR="00D06E91" w:rsidRPr="00CA7120" w:rsidRDefault="00D06E91" w:rsidP="00D06E91">
            <w:pPr>
              <w:pStyle w:val="afd"/>
              <w:rPr>
                <w:rFonts w:ascii="Arial" w:hAnsi="Arial" w:cs="Arial"/>
                <w:color w:val="000000"/>
                <w:sz w:val="20"/>
                <w:szCs w:val="20"/>
              </w:rPr>
            </w:pPr>
            <w:r w:rsidRPr="00CA7120">
              <w:rPr>
                <w:rFonts w:ascii="Arial" w:hAnsi="Arial" w:cs="Arial"/>
                <w:color w:val="000000"/>
                <w:sz w:val="20"/>
                <w:szCs w:val="20"/>
              </w:rPr>
              <w:t xml:space="preserve">- применять алгоритм проверки написания слов с непроизносимой согласной. </w:t>
            </w:r>
          </w:p>
          <w:p w:rsidR="00D06E91" w:rsidRPr="00CA7120" w:rsidRDefault="00D06E91" w:rsidP="00D06E91">
            <w:pPr>
              <w:rPr>
                <w:rFonts w:ascii="Arial" w:hAnsi="Arial" w:cs="Arial"/>
                <w:sz w:val="20"/>
                <w:szCs w:val="20"/>
              </w:rPr>
            </w:pPr>
          </w:p>
        </w:tc>
        <w:tc>
          <w:tcPr>
            <w:tcW w:w="905" w:type="dxa"/>
            <w:gridSpan w:val="2"/>
          </w:tcPr>
          <w:p w:rsidR="00D06E91" w:rsidRPr="00956933" w:rsidRDefault="00761CBF" w:rsidP="00D06E91">
            <w:pPr>
              <w:jc w:val="center"/>
              <w:rPr>
                <w:rFonts w:ascii="Arial" w:hAnsi="Arial" w:cs="Arial"/>
                <w:sz w:val="22"/>
                <w:szCs w:val="22"/>
              </w:rPr>
            </w:pPr>
            <w:r>
              <w:rPr>
                <w:rFonts w:ascii="Arial" w:hAnsi="Arial" w:cs="Arial"/>
                <w:sz w:val="22"/>
                <w:szCs w:val="22"/>
              </w:rPr>
              <w:t>20</w:t>
            </w:r>
            <w:r w:rsidR="00EF1713" w:rsidRPr="00956933">
              <w:rPr>
                <w:rFonts w:ascii="Arial" w:hAnsi="Arial" w:cs="Arial"/>
                <w:sz w:val="22"/>
                <w:szCs w:val="22"/>
              </w:rPr>
              <w:t>.12</w:t>
            </w:r>
          </w:p>
        </w:tc>
      </w:tr>
      <w:tr w:rsidR="00956933" w:rsidRPr="00CA7120">
        <w:tc>
          <w:tcPr>
            <w:tcW w:w="567" w:type="dxa"/>
          </w:tcPr>
          <w:p w:rsidR="00956933" w:rsidRPr="00E2730F" w:rsidRDefault="00956933" w:rsidP="005C6B93">
            <w:pPr>
              <w:rPr>
                <w:rFonts w:ascii="Arial" w:hAnsi="Arial" w:cs="Arial"/>
                <w:sz w:val="20"/>
                <w:szCs w:val="20"/>
              </w:rPr>
            </w:pPr>
            <w:r>
              <w:rPr>
                <w:rFonts w:ascii="Arial" w:hAnsi="Arial" w:cs="Arial"/>
                <w:sz w:val="20"/>
                <w:szCs w:val="20"/>
              </w:rPr>
              <w:t>7</w:t>
            </w:r>
            <w:r w:rsidR="00761CBF">
              <w:rPr>
                <w:rFonts w:ascii="Arial" w:hAnsi="Arial" w:cs="Arial"/>
                <w:sz w:val="20"/>
                <w:szCs w:val="20"/>
              </w:rPr>
              <w:t>5</w:t>
            </w:r>
          </w:p>
        </w:tc>
        <w:tc>
          <w:tcPr>
            <w:tcW w:w="1746" w:type="dxa"/>
          </w:tcPr>
          <w:p w:rsidR="00956933" w:rsidRPr="00E2730F" w:rsidRDefault="00761CBF" w:rsidP="005C6B93">
            <w:pPr>
              <w:rPr>
                <w:rFonts w:ascii="Arial" w:hAnsi="Arial" w:cs="Arial"/>
                <w:b/>
                <w:sz w:val="20"/>
                <w:szCs w:val="20"/>
              </w:rPr>
            </w:pPr>
            <w:r>
              <w:rPr>
                <w:rFonts w:ascii="Arial" w:hAnsi="Arial" w:cs="Arial"/>
                <w:b/>
                <w:sz w:val="20"/>
                <w:szCs w:val="20"/>
              </w:rPr>
              <w:t>К</w:t>
            </w:r>
            <w:r w:rsidR="00956933" w:rsidRPr="00E2730F">
              <w:rPr>
                <w:rFonts w:ascii="Arial" w:hAnsi="Arial" w:cs="Arial"/>
                <w:b/>
                <w:sz w:val="20"/>
                <w:szCs w:val="20"/>
              </w:rPr>
              <w:t>онтрольный дик</w:t>
            </w:r>
            <w:r>
              <w:rPr>
                <w:rFonts w:ascii="Arial" w:hAnsi="Arial" w:cs="Arial"/>
                <w:b/>
                <w:sz w:val="20"/>
                <w:szCs w:val="20"/>
              </w:rPr>
              <w:t>тант с грамматич</w:t>
            </w:r>
            <w:r>
              <w:rPr>
                <w:rFonts w:ascii="Arial" w:hAnsi="Arial" w:cs="Arial"/>
                <w:b/>
                <w:sz w:val="20"/>
                <w:szCs w:val="20"/>
              </w:rPr>
              <w:t>е</w:t>
            </w:r>
            <w:r>
              <w:rPr>
                <w:rFonts w:ascii="Arial" w:hAnsi="Arial" w:cs="Arial"/>
                <w:b/>
                <w:sz w:val="20"/>
                <w:szCs w:val="20"/>
              </w:rPr>
              <w:t>ским заданием по итогам пе</w:t>
            </w:r>
            <w:r>
              <w:rPr>
                <w:rFonts w:ascii="Arial" w:hAnsi="Arial" w:cs="Arial"/>
                <w:b/>
                <w:sz w:val="20"/>
                <w:szCs w:val="20"/>
              </w:rPr>
              <w:t>р</w:t>
            </w:r>
            <w:r>
              <w:rPr>
                <w:rFonts w:ascii="Arial" w:hAnsi="Arial" w:cs="Arial"/>
                <w:b/>
                <w:sz w:val="20"/>
                <w:szCs w:val="20"/>
              </w:rPr>
              <w:t>вого полуг</w:t>
            </w:r>
            <w:r>
              <w:rPr>
                <w:rFonts w:ascii="Arial" w:hAnsi="Arial" w:cs="Arial"/>
                <w:b/>
                <w:sz w:val="20"/>
                <w:szCs w:val="20"/>
              </w:rPr>
              <w:t>о</w:t>
            </w:r>
            <w:r>
              <w:rPr>
                <w:rFonts w:ascii="Arial" w:hAnsi="Arial" w:cs="Arial"/>
                <w:b/>
                <w:sz w:val="20"/>
                <w:szCs w:val="20"/>
              </w:rPr>
              <w:t xml:space="preserve">дия. </w:t>
            </w:r>
            <w:r w:rsidR="00956933" w:rsidRPr="00E2730F">
              <w:rPr>
                <w:rFonts w:ascii="Arial" w:hAnsi="Arial" w:cs="Arial"/>
                <w:b/>
                <w:sz w:val="20"/>
                <w:szCs w:val="20"/>
              </w:rPr>
              <w:t>40 мин</w:t>
            </w:r>
            <w:r w:rsidR="00956933">
              <w:rPr>
                <w:rFonts w:ascii="Arial" w:hAnsi="Arial" w:cs="Arial"/>
                <w:b/>
                <w:sz w:val="20"/>
                <w:szCs w:val="20"/>
              </w:rPr>
              <w:t>.</w:t>
            </w:r>
          </w:p>
        </w:tc>
        <w:tc>
          <w:tcPr>
            <w:tcW w:w="1320" w:type="dxa"/>
          </w:tcPr>
          <w:p w:rsidR="00956933" w:rsidRPr="00E2730F" w:rsidRDefault="00956933" w:rsidP="005C6B93">
            <w:pPr>
              <w:rPr>
                <w:rFonts w:ascii="Arial" w:hAnsi="Arial" w:cs="Arial"/>
                <w:noProof/>
                <w:sz w:val="20"/>
                <w:szCs w:val="20"/>
              </w:rPr>
            </w:pPr>
            <w:r w:rsidRPr="00E2730F">
              <w:rPr>
                <w:rFonts w:ascii="Arial" w:hAnsi="Arial" w:cs="Arial"/>
                <w:sz w:val="20"/>
                <w:szCs w:val="20"/>
              </w:rPr>
              <w:t>Урок ко</w:t>
            </w:r>
            <w:r w:rsidRPr="00E2730F">
              <w:rPr>
                <w:rFonts w:ascii="Arial" w:hAnsi="Arial" w:cs="Arial"/>
                <w:sz w:val="20"/>
                <w:szCs w:val="20"/>
              </w:rPr>
              <w:t>н</w:t>
            </w:r>
            <w:r w:rsidRPr="00E2730F">
              <w:rPr>
                <w:rFonts w:ascii="Arial" w:hAnsi="Arial" w:cs="Arial"/>
                <w:sz w:val="20"/>
                <w:szCs w:val="20"/>
              </w:rPr>
              <w:t>троля</w:t>
            </w:r>
            <w:r>
              <w:rPr>
                <w:rFonts w:ascii="Arial" w:hAnsi="Arial" w:cs="Arial"/>
                <w:sz w:val="20"/>
                <w:szCs w:val="20"/>
              </w:rPr>
              <w:t>.</w:t>
            </w:r>
          </w:p>
        </w:tc>
        <w:tc>
          <w:tcPr>
            <w:tcW w:w="2823" w:type="dxa"/>
          </w:tcPr>
          <w:p w:rsidR="00956933" w:rsidRPr="00E2730F" w:rsidRDefault="00956933" w:rsidP="005C6B93">
            <w:pPr>
              <w:rPr>
                <w:rFonts w:ascii="Arial" w:hAnsi="Arial" w:cs="Arial"/>
                <w:color w:val="000000"/>
                <w:sz w:val="20"/>
                <w:szCs w:val="20"/>
              </w:rPr>
            </w:pPr>
            <w:r w:rsidRPr="00E2730F">
              <w:rPr>
                <w:rFonts w:ascii="Arial" w:hAnsi="Arial" w:cs="Arial"/>
                <w:color w:val="000000"/>
                <w:sz w:val="20"/>
                <w:szCs w:val="20"/>
              </w:rPr>
              <w:t>Проверка усвоения изуче</w:t>
            </w:r>
            <w:r w:rsidRPr="00E2730F">
              <w:rPr>
                <w:rFonts w:ascii="Arial" w:hAnsi="Arial" w:cs="Arial"/>
                <w:color w:val="000000"/>
                <w:sz w:val="20"/>
                <w:szCs w:val="20"/>
              </w:rPr>
              <w:t>н</w:t>
            </w:r>
            <w:r w:rsidRPr="00E2730F">
              <w:rPr>
                <w:rFonts w:ascii="Arial" w:hAnsi="Arial" w:cs="Arial"/>
                <w:color w:val="000000"/>
                <w:sz w:val="20"/>
                <w:szCs w:val="20"/>
              </w:rPr>
              <w:t>ного материала, униве</w:t>
            </w:r>
            <w:r w:rsidRPr="00E2730F">
              <w:rPr>
                <w:rFonts w:ascii="Arial" w:hAnsi="Arial" w:cs="Arial"/>
                <w:color w:val="000000"/>
                <w:sz w:val="20"/>
                <w:szCs w:val="20"/>
              </w:rPr>
              <w:t>р</w:t>
            </w:r>
            <w:r w:rsidRPr="00E2730F">
              <w:rPr>
                <w:rFonts w:ascii="Arial" w:hAnsi="Arial" w:cs="Arial"/>
                <w:color w:val="000000"/>
                <w:sz w:val="20"/>
                <w:szCs w:val="20"/>
              </w:rPr>
              <w:t>сальных учебных действий.</w:t>
            </w:r>
          </w:p>
        </w:tc>
        <w:tc>
          <w:tcPr>
            <w:tcW w:w="2400" w:type="dxa"/>
            <w:gridSpan w:val="3"/>
          </w:tcPr>
          <w:p w:rsidR="00956933" w:rsidRPr="00E2730F" w:rsidRDefault="00956933" w:rsidP="005C6B93">
            <w:pPr>
              <w:pStyle w:val="afd"/>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r>
              <w:rPr>
                <w:rFonts w:ascii="Arial" w:hAnsi="Arial" w:cs="Arial"/>
                <w:color w:val="000000"/>
                <w:sz w:val="20"/>
                <w:szCs w:val="20"/>
              </w:rPr>
              <w:t>.</w:t>
            </w:r>
            <w:r w:rsidRPr="00E2730F">
              <w:rPr>
                <w:rFonts w:ascii="Arial" w:hAnsi="Arial" w:cs="Arial"/>
                <w:color w:val="000000"/>
                <w:sz w:val="20"/>
                <w:szCs w:val="20"/>
              </w:rPr>
              <w:t xml:space="preserve"> </w:t>
            </w:r>
          </w:p>
          <w:p w:rsidR="00956933" w:rsidRPr="00E2730F" w:rsidRDefault="00956933" w:rsidP="005C6B93">
            <w:pPr>
              <w:rPr>
                <w:rFonts w:ascii="Arial" w:hAnsi="Arial" w:cs="Arial"/>
                <w:sz w:val="20"/>
                <w:szCs w:val="20"/>
              </w:rPr>
            </w:pPr>
          </w:p>
        </w:tc>
        <w:tc>
          <w:tcPr>
            <w:tcW w:w="2494" w:type="dxa"/>
            <w:gridSpan w:val="2"/>
          </w:tcPr>
          <w:p w:rsidR="00956933" w:rsidRPr="00E2730F" w:rsidRDefault="00956933" w:rsidP="005C6B93">
            <w:pPr>
              <w:rPr>
                <w:rFonts w:ascii="Arial" w:hAnsi="Arial" w:cs="Arial"/>
                <w:sz w:val="20"/>
                <w:szCs w:val="20"/>
              </w:rPr>
            </w:pPr>
            <w:r>
              <w:rPr>
                <w:rFonts w:ascii="Arial" w:hAnsi="Arial" w:cs="Arial"/>
                <w:sz w:val="20"/>
                <w:szCs w:val="20"/>
              </w:rPr>
              <w:t xml:space="preserve">- </w:t>
            </w:r>
            <w:r w:rsidRPr="00E2730F">
              <w:rPr>
                <w:rFonts w:ascii="Arial" w:hAnsi="Arial" w:cs="Arial"/>
                <w:sz w:val="20"/>
                <w:szCs w:val="20"/>
              </w:rPr>
              <w:t>осознавать необход</w:t>
            </w:r>
            <w:r w:rsidRPr="00E2730F">
              <w:rPr>
                <w:rFonts w:ascii="Arial" w:hAnsi="Arial" w:cs="Arial"/>
                <w:sz w:val="20"/>
                <w:szCs w:val="20"/>
              </w:rPr>
              <w:t>и</w:t>
            </w:r>
            <w:r w:rsidRPr="00E2730F">
              <w:rPr>
                <w:rFonts w:ascii="Arial" w:hAnsi="Arial" w:cs="Arial"/>
                <w:sz w:val="20"/>
                <w:szCs w:val="20"/>
              </w:rPr>
              <w:t>мость писать грамотно</w:t>
            </w:r>
            <w:r>
              <w:rPr>
                <w:rFonts w:ascii="Arial" w:hAnsi="Arial" w:cs="Arial"/>
                <w:sz w:val="20"/>
                <w:szCs w:val="20"/>
              </w:rPr>
              <w:t>.</w:t>
            </w:r>
          </w:p>
        </w:tc>
        <w:tc>
          <w:tcPr>
            <w:tcW w:w="3480" w:type="dxa"/>
            <w:gridSpan w:val="2"/>
          </w:tcPr>
          <w:p w:rsidR="00956933" w:rsidRPr="00E2730F" w:rsidRDefault="00956933" w:rsidP="005C6B93">
            <w:pPr>
              <w:pStyle w:val="afd"/>
              <w:rPr>
                <w:rFonts w:ascii="Arial" w:hAnsi="Arial" w:cs="Arial"/>
                <w:color w:val="000000"/>
                <w:sz w:val="20"/>
                <w:szCs w:val="20"/>
              </w:rPr>
            </w:pPr>
            <w:r w:rsidRPr="00E2730F">
              <w:rPr>
                <w:rFonts w:ascii="Arial" w:hAnsi="Arial" w:cs="Arial"/>
                <w:color w:val="000000"/>
                <w:sz w:val="20"/>
                <w:szCs w:val="20"/>
              </w:rPr>
              <w:t>- использовать приобретённые умения при написании диктанта</w:t>
            </w:r>
            <w:r>
              <w:rPr>
                <w:rFonts w:ascii="Arial" w:hAnsi="Arial" w:cs="Arial"/>
                <w:color w:val="000000"/>
                <w:sz w:val="20"/>
                <w:szCs w:val="20"/>
              </w:rPr>
              <w:t>;</w:t>
            </w:r>
            <w:r w:rsidRPr="00E2730F">
              <w:rPr>
                <w:rFonts w:ascii="Arial" w:hAnsi="Arial" w:cs="Arial"/>
                <w:color w:val="000000"/>
                <w:sz w:val="20"/>
                <w:szCs w:val="20"/>
              </w:rPr>
              <w:t xml:space="preserve"> </w:t>
            </w:r>
          </w:p>
          <w:p w:rsidR="00956933" w:rsidRPr="00E2730F" w:rsidRDefault="00956933" w:rsidP="005C6B93">
            <w:pPr>
              <w:rPr>
                <w:rFonts w:ascii="Arial" w:hAnsi="Arial" w:cs="Arial"/>
                <w:sz w:val="20"/>
                <w:szCs w:val="20"/>
              </w:rPr>
            </w:pPr>
            <w:r w:rsidRPr="00E2730F">
              <w:rPr>
                <w:rFonts w:ascii="Arial" w:hAnsi="Arial" w:cs="Arial"/>
                <w:color w:val="000000"/>
                <w:sz w:val="20"/>
                <w:szCs w:val="20"/>
              </w:rPr>
              <w:t xml:space="preserve">- выполнять учебное действие в соответствии с планом. </w:t>
            </w:r>
          </w:p>
        </w:tc>
        <w:tc>
          <w:tcPr>
            <w:tcW w:w="905" w:type="dxa"/>
            <w:gridSpan w:val="2"/>
          </w:tcPr>
          <w:p w:rsidR="00956933" w:rsidRPr="00956933" w:rsidRDefault="00956933" w:rsidP="005C6B93">
            <w:pPr>
              <w:jc w:val="center"/>
              <w:rPr>
                <w:rFonts w:ascii="Arial" w:hAnsi="Arial" w:cs="Arial"/>
                <w:sz w:val="22"/>
                <w:szCs w:val="22"/>
              </w:rPr>
            </w:pPr>
            <w:r w:rsidRPr="00956933">
              <w:rPr>
                <w:rFonts w:ascii="Arial" w:hAnsi="Arial" w:cs="Arial"/>
                <w:sz w:val="22"/>
                <w:szCs w:val="22"/>
              </w:rPr>
              <w:t>23.12</w:t>
            </w:r>
          </w:p>
        </w:tc>
      </w:tr>
      <w:tr w:rsidR="00956933" w:rsidRPr="00CA7120">
        <w:tc>
          <w:tcPr>
            <w:tcW w:w="567" w:type="dxa"/>
          </w:tcPr>
          <w:p w:rsidR="00956933" w:rsidRPr="00E2730F" w:rsidRDefault="00956933" w:rsidP="005C6B93">
            <w:pPr>
              <w:rPr>
                <w:rFonts w:ascii="Arial" w:hAnsi="Arial" w:cs="Arial"/>
                <w:sz w:val="20"/>
                <w:szCs w:val="20"/>
              </w:rPr>
            </w:pPr>
            <w:r>
              <w:rPr>
                <w:rFonts w:ascii="Arial" w:hAnsi="Arial" w:cs="Arial"/>
                <w:sz w:val="20"/>
                <w:szCs w:val="20"/>
              </w:rPr>
              <w:t>7</w:t>
            </w:r>
            <w:r w:rsidR="00761CBF">
              <w:rPr>
                <w:rFonts w:ascii="Arial" w:hAnsi="Arial" w:cs="Arial"/>
                <w:sz w:val="20"/>
                <w:szCs w:val="20"/>
              </w:rPr>
              <w:t>6</w:t>
            </w:r>
          </w:p>
        </w:tc>
        <w:tc>
          <w:tcPr>
            <w:tcW w:w="1746" w:type="dxa"/>
          </w:tcPr>
          <w:p w:rsidR="00956933" w:rsidRPr="00E2730F" w:rsidRDefault="00956933" w:rsidP="005C6B93">
            <w:pPr>
              <w:rPr>
                <w:rFonts w:ascii="Arial" w:hAnsi="Arial" w:cs="Arial"/>
                <w:sz w:val="20"/>
                <w:szCs w:val="20"/>
              </w:rPr>
            </w:pPr>
            <w:r w:rsidRPr="00E2730F">
              <w:rPr>
                <w:rFonts w:ascii="Arial" w:hAnsi="Arial" w:cs="Arial"/>
                <w:sz w:val="20"/>
                <w:szCs w:val="20"/>
              </w:rPr>
              <w:t xml:space="preserve">Анализ ошибок и коррекция знаний. </w:t>
            </w:r>
          </w:p>
        </w:tc>
        <w:tc>
          <w:tcPr>
            <w:tcW w:w="1320" w:type="dxa"/>
          </w:tcPr>
          <w:p w:rsidR="00956933" w:rsidRPr="00E2730F" w:rsidRDefault="00956933" w:rsidP="005C6B93">
            <w:pPr>
              <w:rPr>
                <w:rFonts w:ascii="Arial" w:hAnsi="Arial" w:cs="Arial"/>
                <w:noProof/>
                <w:sz w:val="20"/>
                <w:szCs w:val="20"/>
              </w:rPr>
            </w:pPr>
            <w:r w:rsidRPr="00E2730F">
              <w:rPr>
                <w:rFonts w:ascii="Arial" w:hAnsi="Arial" w:cs="Arial"/>
                <w:sz w:val="20"/>
                <w:szCs w:val="20"/>
              </w:rPr>
              <w:t>Урок ко</w:t>
            </w:r>
            <w:r w:rsidRPr="00E2730F">
              <w:rPr>
                <w:rFonts w:ascii="Arial" w:hAnsi="Arial" w:cs="Arial"/>
                <w:sz w:val="20"/>
                <w:szCs w:val="20"/>
              </w:rPr>
              <w:t>р</w:t>
            </w:r>
            <w:r w:rsidRPr="00E2730F">
              <w:rPr>
                <w:rFonts w:ascii="Arial" w:hAnsi="Arial" w:cs="Arial"/>
                <w:sz w:val="20"/>
                <w:szCs w:val="20"/>
              </w:rPr>
              <w:t>рекции знаний и способов действий</w:t>
            </w:r>
            <w:r>
              <w:rPr>
                <w:rFonts w:ascii="Arial" w:hAnsi="Arial" w:cs="Arial"/>
                <w:sz w:val="20"/>
                <w:szCs w:val="20"/>
              </w:rPr>
              <w:t>.</w:t>
            </w:r>
          </w:p>
        </w:tc>
        <w:tc>
          <w:tcPr>
            <w:tcW w:w="2823" w:type="dxa"/>
          </w:tcPr>
          <w:p w:rsidR="00956933" w:rsidRPr="00E2730F" w:rsidRDefault="00956933" w:rsidP="005C6B93">
            <w:pPr>
              <w:rPr>
                <w:rFonts w:ascii="Arial" w:hAnsi="Arial" w:cs="Arial"/>
                <w:color w:val="000000"/>
                <w:sz w:val="20"/>
                <w:szCs w:val="20"/>
              </w:rPr>
            </w:pPr>
            <w:r w:rsidRPr="00E2730F">
              <w:rPr>
                <w:rFonts w:ascii="Arial" w:hAnsi="Arial" w:cs="Arial"/>
                <w:color w:val="000000"/>
                <w:sz w:val="20"/>
                <w:szCs w:val="20"/>
              </w:rPr>
              <w:t>Корректировка работы, о</w:t>
            </w:r>
            <w:r w:rsidRPr="00E2730F">
              <w:rPr>
                <w:rFonts w:ascii="Arial" w:hAnsi="Arial" w:cs="Arial"/>
                <w:color w:val="000000"/>
                <w:sz w:val="20"/>
                <w:szCs w:val="20"/>
              </w:rPr>
              <w:t>п</w:t>
            </w:r>
            <w:r w:rsidRPr="00E2730F">
              <w:rPr>
                <w:rFonts w:ascii="Arial" w:hAnsi="Arial" w:cs="Arial"/>
                <w:color w:val="000000"/>
                <w:sz w:val="20"/>
                <w:szCs w:val="20"/>
              </w:rPr>
              <w:t>ределение видов орф</w:t>
            </w:r>
            <w:r w:rsidRPr="00E2730F">
              <w:rPr>
                <w:rFonts w:ascii="Arial" w:hAnsi="Arial" w:cs="Arial"/>
                <w:color w:val="000000"/>
                <w:sz w:val="20"/>
                <w:szCs w:val="20"/>
              </w:rPr>
              <w:t>о</w:t>
            </w:r>
            <w:r w:rsidRPr="00E2730F">
              <w:rPr>
                <w:rFonts w:ascii="Arial" w:hAnsi="Arial" w:cs="Arial"/>
                <w:color w:val="000000"/>
                <w:sz w:val="20"/>
                <w:szCs w:val="20"/>
              </w:rPr>
              <w:t>грамм.</w:t>
            </w:r>
          </w:p>
        </w:tc>
        <w:tc>
          <w:tcPr>
            <w:tcW w:w="2400" w:type="dxa"/>
            <w:gridSpan w:val="3"/>
          </w:tcPr>
          <w:p w:rsidR="00956933" w:rsidRPr="00E2730F" w:rsidRDefault="00956933" w:rsidP="005C6B93">
            <w:pPr>
              <w:rPr>
                <w:rFonts w:ascii="Arial" w:hAnsi="Arial" w:cs="Arial"/>
                <w:sz w:val="20"/>
                <w:szCs w:val="20"/>
              </w:rPr>
            </w:pPr>
            <w:r w:rsidRPr="00E2730F">
              <w:rPr>
                <w:rFonts w:ascii="Arial" w:hAnsi="Arial" w:cs="Arial"/>
                <w:sz w:val="20"/>
                <w:szCs w:val="20"/>
              </w:rPr>
              <w:t>- находить и анализ</w:t>
            </w:r>
            <w:r w:rsidRPr="00E2730F">
              <w:rPr>
                <w:rFonts w:ascii="Arial" w:hAnsi="Arial" w:cs="Arial"/>
                <w:sz w:val="20"/>
                <w:szCs w:val="20"/>
              </w:rPr>
              <w:t>и</w:t>
            </w:r>
            <w:r w:rsidRPr="00E2730F">
              <w:rPr>
                <w:rFonts w:ascii="Arial" w:hAnsi="Arial" w:cs="Arial"/>
                <w:sz w:val="20"/>
                <w:szCs w:val="20"/>
              </w:rPr>
              <w:t>ровать свои ошибки</w:t>
            </w:r>
            <w:r>
              <w:rPr>
                <w:rFonts w:ascii="Arial" w:hAnsi="Arial" w:cs="Arial"/>
                <w:sz w:val="20"/>
                <w:szCs w:val="20"/>
              </w:rPr>
              <w:t>.</w:t>
            </w:r>
          </w:p>
        </w:tc>
        <w:tc>
          <w:tcPr>
            <w:tcW w:w="2494" w:type="dxa"/>
            <w:gridSpan w:val="2"/>
          </w:tcPr>
          <w:p w:rsidR="00956933" w:rsidRPr="00E2730F" w:rsidRDefault="00956933" w:rsidP="005C6B93">
            <w:pPr>
              <w:rPr>
                <w:rFonts w:ascii="Arial" w:hAnsi="Arial" w:cs="Arial"/>
                <w:sz w:val="20"/>
                <w:szCs w:val="20"/>
              </w:rPr>
            </w:pPr>
            <w:r w:rsidRPr="00E2730F">
              <w:rPr>
                <w:rFonts w:ascii="Arial" w:hAnsi="Arial" w:cs="Arial"/>
                <w:sz w:val="20"/>
                <w:szCs w:val="20"/>
              </w:rPr>
              <w:t>Уметь корректировать свои действия</w:t>
            </w:r>
            <w:r>
              <w:rPr>
                <w:rFonts w:ascii="Arial" w:hAnsi="Arial" w:cs="Arial"/>
                <w:sz w:val="20"/>
                <w:szCs w:val="20"/>
              </w:rPr>
              <w:t>.</w:t>
            </w:r>
          </w:p>
        </w:tc>
        <w:tc>
          <w:tcPr>
            <w:tcW w:w="3480" w:type="dxa"/>
            <w:gridSpan w:val="2"/>
          </w:tcPr>
          <w:p w:rsidR="00956933" w:rsidRPr="00E2730F" w:rsidRDefault="00956933" w:rsidP="005C6B93">
            <w:pPr>
              <w:rPr>
                <w:rFonts w:ascii="Arial" w:hAnsi="Arial" w:cs="Arial"/>
                <w:sz w:val="20"/>
                <w:szCs w:val="20"/>
              </w:rPr>
            </w:pPr>
            <w:r w:rsidRPr="00E2730F">
              <w:rPr>
                <w:rFonts w:ascii="Arial" w:hAnsi="Arial" w:cs="Arial"/>
                <w:color w:val="000000"/>
                <w:sz w:val="20"/>
                <w:szCs w:val="20"/>
              </w:rPr>
              <w:t>- выполнять учебное действие в соответствии с планом.</w:t>
            </w:r>
          </w:p>
        </w:tc>
        <w:tc>
          <w:tcPr>
            <w:tcW w:w="905" w:type="dxa"/>
            <w:gridSpan w:val="2"/>
          </w:tcPr>
          <w:p w:rsidR="00956933" w:rsidRPr="00956933" w:rsidRDefault="00956933" w:rsidP="005C6B93">
            <w:pPr>
              <w:jc w:val="center"/>
              <w:rPr>
                <w:rFonts w:ascii="Arial" w:hAnsi="Arial" w:cs="Arial"/>
                <w:sz w:val="22"/>
                <w:szCs w:val="22"/>
              </w:rPr>
            </w:pPr>
            <w:r w:rsidRPr="00956933">
              <w:rPr>
                <w:rFonts w:ascii="Arial" w:hAnsi="Arial" w:cs="Arial"/>
                <w:sz w:val="22"/>
                <w:szCs w:val="22"/>
              </w:rPr>
              <w:t>24.12</w:t>
            </w:r>
          </w:p>
        </w:tc>
      </w:tr>
      <w:tr w:rsidR="00D06E91" w:rsidRPr="00CA7120">
        <w:tc>
          <w:tcPr>
            <w:tcW w:w="15735" w:type="dxa"/>
            <w:gridSpan w:val="13"/>
          </w:tcPr>
          <w:p w:rsidR="00D06E91" w:rsidRPr="00CA7120" w:rsidRDefault="00D06E91" w:rsidP="00D06E91">
            <w:pPr>
              <w:jc w:val="center"/>
              <w:rPr>
                <w:rFonts w:ascii="Arial" w:hAnsi="Arial" w:cs="Arial"/>
                <w:b/>
                <w:sz w:val="20"/>
                <w:szCs w:val="20"/>
              </w:rPr>
            </w:pPr>
            <w:r w:rsidRPr="00CA7120">
              <w:rPr>
                <w:rFonts w:ascii="Arial" w:hAnsi="Arial" w:cs="Arial"/>
                <w:b/>
                <w:i/>
                <w:sz w:val="20"/>
                <w:szCs w:val="20"/>
              </w:rPr>
              <w:t>Разделительны</w:t>
            </w:r>
            <w:r>
              <w:rPr>
                <w:rFonts w:ascii="Arial" w:hAnsi="Arial" w:cs="Arial"/>
                <w:b/>
                <w:i/>
                <w:sz w:val="20"/>
                <w:szCs w:val="20"/>
              </w:rPr>
              <w:t>е</w:t>
            </w:r>
            <w:r w:rsidRPr="00CA7120">
              <w:rPr>
                <w:rFonts w:ascii="Arial" w:hAnsi="Arial" w:cs="Arial"/>
                <w:b/>
                <w:i/>
                <w:sz w:val="20"/>
                <w:szCs w:val="20"/>
              </w:rPr>
              <w:t xml:space="preserve"> мяг</w:t>
            </w:r>
            <w:r>
              <w:rPr>
                <w:rFonts w:ascii="Arial" w:hAnsi="Arial" w:cs="Arial"/>
                <w:b/>
                <w:i/>
                <w:sz w:val="20"/>
                <w:szCs w:val="20"/>
              </w:rPr>
              <w:t>кий и твёрдый знаки (ь, ъ) (7 часов</w:t>
            </w:r>
            <w:r w:rsidRPr="00CA7120">
              <w:rPr>
                <w:rFonts w:ascii="Arial" w:hAnsi="Arial" w:cs="Arial"/>
                <w:b/>
                <w:i/>
                <w:sz w:val="20"/>
                <w:szCs w:val="20"/>
              </w:rPr>
              <w:t>)</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7</w:t>
            </w:r>
            <w:r w:rsidR="00761CBF">
              <w:rPr>
                <w:rFonts w:ascii="Arial" w:hAnsi="Arial" w:cs="Arial"/>
                <w:sz w:val="20"/>
                <w:szCs w:val="20"/>
              </w:rPr>
              <w:t>7</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Разделител</w:t>
            </w:r>
            <w:r w:rsidRPr="00CA7120">
              <w:rPr>
                <w:rFonts w:ascii="Arial" w:hAnsi="Arial" w:cs="Arial"/>
                <w:sz w:val="20"/>
                <w:szCs w:val="20"/>
              </w:rPr>
              <w:t>ь</w:t>
            </w:r>
            <w:r w:rsidRPr="00CA7120">
              <w:rPr>
                <w:rFonts w:ascii="Arial" w:hAnsi="Arial" w:cs="Arial"/>
                <w:sz w:val="20"/>
                <w:szCs w:val="20"/>
              </w:rPr>
              <w:t xml:space="preserve">ные мягкий и </w:t>
            </w:r>
            <w:r>
              <w:rPr>
                <w:rFonts w:ascii="Arial" w:hAnsi="Arial" w:cs="Arial"/>
                <w:sz w:val="20"/>
                <w:szCs w:val="20"/>
              </w:rPr>
              <w:t>твёрдый знаки (ь, ъ).</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Систематизация знаний учащихся об употреблении разделительного мягкого знака; развитие фонематического слуха детей при восприятии слов с разделительным мягким знаком и без него; развитие речи учащихся при объяснении значения пословиц.</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предложения со словами, имеющ</w:t>
            </w:r>
            <w:r w:rsidRPr="00CA7120">
              <w:rPr>
                <w:rFonts w:ascii="Arial" w:hAnsi="Arial" w:cs="Arial"/>
                <w:color w:val="000000"/>
                <w:sz w:val="20"/>
                <w:szCs w:val="20"/>
              </w:rPr>
              <w:t>и</w:t>
            </w:r>
            <w:r w:rsidRPr="00CA7120">
              <w:rPr>
                <w:rFonts w:ascii="Arial" w:hAnsi="Arial" w:cs="Arial"/>
                <w:color w:val="000000"/>
                <w:sz w:val="20"/>
                <w:szCs w:val="20"/>
              </w:rPr>
              <w:t xml:space="preserve">ми </w:t>
            </w:r>
            <w:r w:rsidRPr="00CA7120">
              <w:rPr>
                <w:rFonts w:ascii="Arial" w:hAnsi="Arial" w:cs="Arial"/>
                <w:b/>
                <w:bCs/>
                <w:color w:val="000000"/>
                <w:sz w:val="20"/>
                <w:szCs w:val="20"/>
              </w:rPr>
              <w:t>ъ</w:t>
            </w:r>
            <w:r w:rsidRPr="00CA7120">
              <w:rPr>
                <w:rFonts w:ascii="Arial" w:hAnsi="Arial" w:cs="Arial"/>
                <w:color w:val="000000"/>
                <w:sz w:val="20"/>
                <w:szCs w:val="20"/>
              </w:rPr>
              <w:t>.</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к изучению темы;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эмоционально-ценностное отношение к проблеме Ани и Вани</w:t>
            </w:r>
            <w:r>
              <w:rPr>
                <w:rFonts w:ascii="Arial" w:hAnsi="Arial" w:cs="Arial"/>
                <w:noProof/>
                <w:sz w:val="20"/>
                <w:szCs w:val="20"/>
              </w:rPr>
              <w:t>;</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классифицировать слова в зав</w:t>
            </w:r>
            <w:r w:rsidRPr="00CA7120">
              <w:rPr>
                <w:rFonts w:ascii="Arial" w:hAnsi="Arial" w:cs="Arial"/>
                <w:color w:val="000000"/>
                <w:sz w:val="20"/>
                <w:szCs w:val="20"/>
              </w:rPr>
              <w:t>и</w:t>
            </w:r>
            <w:r w:rsidRPr="00CA7120">
              <w:rPr>
                <w:rFonts w:ascii="Arial" w:hAnsi="Arial" w:cs="Arial"/>
                <w:color w:val="000000"/>
                <w:sz w:val="20"/>
                <w:szCs w:val="20"/>
              </w:rPr>
              <w:t xml:space="preserve">симости от функции </w:t>
            </w:r>
            <w:r w:rsidRPr="00CA7120">
              <w:rPr>
                <w:rFonts w:ascii="Arial" w:hAnsi="Arial" w:cs="Arial"/>
                <w:b/>
                <w:bCs/>
                <w:color w:val="000000"/>
                <w:sz w:val="20"/>
                <w:szCs w:val="20"/>
              </w:rPr>
              <w:t xml:space="preserve">ь </w:t>
            </w:r>
            <w:r w:rsidRPr="00CA7120">
              <w:rPr>
                <w:rFonts w:ascii="Arial" w:hAnsi="Arial" w:cs="Arial"/>
                <w:color w:val="000000"/>
                <w:sz w:val="20"/>
                <w:szCs w:val="20"/>
              </w:rPr>
              <w:t>и обосн</w:t>
            </w:r>
            <w:r w:rsidRPr="00CA7120">
              <w:rPr>
                <w:rFonts w:ascii="Arial" w:hAnsi="Arial" w:cs="Arial"/>
                <w:color w:val="000000"/>
                <w:sz w:val="20"/>
                <w:szCs w:val="20"/>
              </w:rPr>
              <w:t>о</w:t>
            </w:r>
            <w:r w:rsidRPr="00CA7120">
              <w:rPr>
                <w:rFonts w:ascii="Arial" w:hAnsi="Arial" w:cs="Arial"/>
                <w:color w:val="000000"/>
                <w:sz w:val="20"/>
                <w:szCs w:val="20"/>
              </w:rPr>
              <w:t>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выполнять учебное задание в соответствии с правилом;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самопроверку уче</w:t>
            </w:r>
            <w:r w:rsidRPr="00CA7120">
              <w:rPr>
                <w:rFonts w:ascii="Arial" w:hAnsi="Arial" w:cs="Arial"/>
                <w:color w:val="000000"/>
                <w:sz w:val="20"/>
                <w:szCs w:val="20"/>
              </w:rPr>
              <w:t>б</w:t>
            </w:r>
            <w:r w:rsidRPr="00CA7120">
              <w:rPr>
                <w:rFonts w:ascii="Arial" w:hAnsi="Arial" w:cs="Arial"/>
                <w:color w:val="000000"/>
                <w:sz w:val="20"/>
                <w:szCs w:val="20"/>
              </w:rPr>
              <w:t>ного зада</w:t>
            </w:r>
            <w:r>
              <w:rPr>
                <w:rFonts w:ascii="Arial" w:hAnsi="Arial" w:cs="Arial"/>
                <w:color w:val="000000"/>
                <w:sz w:val="20"/>
                <w:szCs w:val="20"/>
              </w:rPr>
              <w:t>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понятные для партнёра высказывания с испол</w:t>
            </w:r>
            <w:r w:rsidRPr="00CA7120">
              <w:rPr>
                <w:rFonts w:ascii="Arial" w:hAnsi="Arial" w:cs="Arial"/>
                <w:color w:val="000000"/>
                <w:sz w:val="20"/>
                <w:szCs w:val="20"/>
              </w:rPr>
              <w:t>ь</w:t>
            </w:r>
            <w:r w:rsidRPr="00CA7120">
              <w:rPr>
                <w:rFonts w:ascii="Arial" w:hAnsi="Arial" w:cs="Arial"/>
                <w:color w:val="000000"/>
                <w:sz w:val="20"/>
                <w:szCs w:val="20"/>
              </w:rPr>
              <w:t xml:space="preserve">зованием терминов. </w:t>
            </w:r>
          </w:p>
        </w:tc>
        <w:tc>
          <w:tcPr>
            <w:tcW w:w="905" w:type="dxa"/>
            <w:gridSpan w:val="2"/>
          </w:tcPr>
          <w:p w:rsidR="00D06E91" w:rsidRPr="00CA7120" w:rsidRDefault="00EF1713" w:rsidP="00D06E91">
            <w:pPr>
              <w:jc w:val="center"/>
              <w:rPr>
                <w:rFonts w:ascii="Arial" w:hAnsi="Arial" w:cs="Arial"/>
                <w:sz w:val="22"/>
                <w:szCs w:val="22"/>
              </w:rPr>
            </w:pPr>
            <w:r>
              <w:rPr>
                <w:rFonts w:ascii="Arial" w:hAnsi="Arial" w:cs="Arial"/>
                <w:sz w:val="22"/>
                <w:szCs w:val="22"/>
              </w:rPr>
              <w:t>25.12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78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Разделител</w:t>
            </w:r>
            <w:r w:rsidRPr="00E2730F">
              <w:rPr>
                <w:rFonts w:ascii="Arial" w:hAnsi="Arial" w:cs="Arial"/>
                <w:sz w:val="20"/>
                <w:szCs w:val="20"/>
              </w:rPr>
              <w:t>ь</w:t>
            </w:r>
            <w:r w:rsidRPr="00E2730F">
              <w:rPr>
                <w:rFonts w:ascii="Arial" w:hAnsi="Arial" w:cs="Arial"/>
                <w:sz w:val="20"/>
                <w:szCs w:val="20"/>
              </w:rPr>
              <w:t>ный мягкий знак и мягкий знак как показатель мягкости с</w:t>
            </w:r>
            <w:r w:rsidRPr="00E2730F">
              <w:rPr>
                <w:rFonts w:ascii="Arial" w:hAnsi="Arial" w:cs="Arial"/>
                <w:sz w:val="20"/>
                <w:szCs w:val="20"/>
              </w:rPr>
              <w:t>о</w:t>
            </w:r>
            <w:r>
              <w:rPr>
                <w:rFonts w:ascii="Arial" w:hAnsi="Arial" w:cs="Arial"/>
                <w:sz w:val="20"/>
                <w:szCs w:val="20"/>
              </w:rPr>
              <w:t>гласного.</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Разграничение двух фун</w:t>
            </w:r>
            <w:r w:rsidRPr="00E2730F">
              <w:rPr>
                <w:rFonts w:ascii="Arial" w:hAnsi="Arial" w:cs="Arial"/>
                <w:sz w:val="20"/>
                <w:szCs w:val="20"/>
              </w:rPr>
              <w:t>к</w:t>
            </w:r>
            <w:r w:rsidRPr="00E2730F">
              <w:rPr>
                <w:rFonts w:ascii="Arial" w:hAnsi="Arial" w:cs="Arial"/>
                <w:sz w:val="20"/>
                <w:szCs w:val="20"/>
              </w:rPr>
              <w:t>ций мягкого знака в словах; отработка умения испол</w:t>
            </w:r>
            <w:r w:rsidRPr="00E2730F">
              <w:rPr>
                <w:rFonts w:ascii="Arial" w:hAnsi="Arial" w:cs="Arial"/>
                <w:sz w:val="20"/>
                <w:szCs w:val="20"/>
              </w:rPr>
              <w:t>ь</w:t>
            </w:r>
            <w:r w:rsidRPr="00E2730F">
              <w:rPr>
                <w:rFonts w:ascii="Arial" w:hAnsi="Arial" w:cs="Arial"/>
                <w:sz w:val="20"/>
                <w:szCs w:val="20"/>
              </w:rPr>
              <w:t>зовать мягкий знак как ра</w:t>
            </w:r>
            <w:r w:rsidRPr="00E2730F">
              <w:rPr>
                <w:rFonts w:ascii="Arial" w:hAnsi="Arial" w:cs="Arial"/>
                <w:sz w:val="20"/>
                <w:szCs w:val="20"/>
              </w:rPr>
              <w:t>з</w:t>
            </w:r>
            <w:r w:rsidRPr="00E2730F">
              <w:rPr>
                <w:rFonts w:ascii="Arial" w:hAnsi="Arial" w:cs="Arial"/>
                <w:sz w:val="20"/>
                <w:szCs w:val="20"/>
              </w:rPr>
              <w:t>делительный и как показ</w:t>
            </w:r>
            <w:r w:rsidRPr="00E2730F">
              <w:rPr>
                <w:rFonts w:ascii="Arial" w:hAnsi="Arial" w:cs="Arial"/>
                <w:sz w:val="20"/>
                <w:szCs w:val="20"/>
              </w:rPr>
              <w:t>а</w:t>
            </w:r>
            <w:r w:rsidRPr="00E2730F">
              <w:rPr>
                <w:rFonts w:ascii="Arial" w:hAnsi="Arial" w:cs="Arial"/>
                <w:sz w:val="20"/>
                <w:szCs w:val="20"/>
              </w:rPr>
              <w:t>тель мягкости согласных звуков; развитие речи уч</w:t>
            </w:r>
            <w:r w:rsidRPr="00E2730F">
              <w:rPr>
                <w:rFonts w:ascii="Arial" w:hAnsi="Arial" w:cs="Arial"/>
                <w:sz w:val="20"/>
                <w:szCs w:val="20"/>
              </w:rPr>
              <w:t>а</w:t>
            </w:r>
            <w:r w:rsidRPr="00E2730F">
              <w:rPr>
                <w:rFonts w:ascii="Arial" w:hAnsi="Arial" w:cs="Arial"/>
                <w:sz w:val="20"/>
                <w:szCs w:val="20"/>
              </w:rPr>
              <w:lastRenderedPageBreak/>
              <w:t>щихся при дописывании предложений; при соста</w:t>
            </w:r>
            <w:r w:rsidRPr="00E2730F">
              <w:rPr>
                <w:rFonts w:ascii="Arial" w:hAnsi="Arial" w:cs="Arial"/>
                <w:sz w:val="20"/>
                <w:szCs w:val="20"/>
              </w:rPr>
              <w:t>в</w:t>
            </w:r>
            <w:r w:rsidRPr="00E2730F">
              <w:rPr>
                <w:rFonts w:ascii="Arial" w:hAnsi="Arial" w:cs="Arial"/>
                <w:sz w:val="20"/>
                <w:szCs w:val="20"/>
              </w:rPr>
              <w:t>лении текста-доказательства по соде</w:t>
            </w:r>
            <w:r w:rsidRPr="00E2730F">
              <w:rPr>
                <w:rFonts w:ascii="Arial" w:hAnsi="Arial" w:cs="Arial"/>
                <w:sz w:val="20"/>
                <w:szCs w:val="20"/>
              </w:rPr>
              <w:t>р</w:t>
            </w:r>
            <w:r w:rsidRPr="00E2730F">
              <w:rPr>
                <w:rFonts w:ascii="Arial" w:hAnsi="Arial" w:cs="Arial"/>
                <w:sz w:val="20"/>
                <w:szCs w:val="20"/>
              </w:rPr>
              <w:t>жанию рассказа.</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распределять слова по группам в завис</w:t>
            </w:r>
            <w:r w:rsidRPr="00E2730F">
              <w:rPr>
                <w:rFonts w:ascii="Arial" w:hAnsi="Arial" w:cs="Arial"/>
                <w:color w:val="000000"/>
                <w:sz w:val="20"/>
                <w:szCs w:val="20"/>
              </w:rPr>
              <w:t>и</w:t>
            </w:r>
            <w:r w:rsidRPr="00E2730F">
              <w:rPr>
                <w:rFonts w:ascii="Arial" w:hAnsi="Arial" w:cs="Arial"/>
                <w:color w:val="000000"/>
                <w:sz w:val="20"/>
                <w:szCs w:val="20"/>
              </w:rPr>
              <w:t xml:space="preserve">мости от функции </w:t>
            </w:r>
            <w:r w:rsidRPr="00E2730F">
              <w:rPr>
                <w:rFonts w:ascii="Arial" w:hAnsi="Arial" w:cs="Arial"/>
                <w:b/>
                <w:bCs/>
                <w:color w:val="000000"/>
                <w:sz w:val="20"/>
                <w:szCs w:val="20"/>
              </w:rPr>
              <w:t>ь</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pStyle w:val="Default"/>
              <w:rPr>
                <w:rFonts w:ascii="Arial" w:hAnsi="Arial" w:cs="Arial"/>
                <w:noProof/>
                <w:color w:val="auto"/>
                <w:sz w:val="20"/>
                <w:szCs w:val="20"/>
              </w:rPr>
            </w:pPr>
            <w:r w:rsidRPr="00E2730F">
              <w:rPr>
                <w:rFonts w:ascii="Arial" w:hAnsi="Arial" w:cs="Arial"/>
                <w:noProof/>
                <w:color w:val="auto"/>
                <w:sz w:val="20"/>
                <w:szCs w:val="20"/>
              </w:rPr>
              <w:t xml:space="preserve">Проявлять: </w:t>
            </w:r>
          </w:p>
          <w:p w:rsidR="00D06E91" w:rsidRPr="00E2730F" w:rsidRDefault="00D06E91" w:rsidP="00D06E91">
            <w:pPr>
              <w:rPr>
                <w:rFonts w:ascii="Arial" w:hAnsi="Arial" w:cs="Arial"/>
                <w:sz w:val="20"/>
                <w:szCs w:val="20"/>
              </w:rPr>
            </w:pPr>
            <w:r w:rsidRPr="00E2730F">
              <w:rPr>
                <w:rFonts w:ascii="Arial" w:hAnsi="Arial" w:cs="Arial"/>
                <w:noProof/>
                <w:sz w:val="20"/>
                <w:szCs w:val="20"/>
              </w:rPr>
              <w:t>- интерес к изучению темы</w:t>
            </w:r>
            <w:r>
              <w:rPr>
                <w:rFonts w:ascii="Arial" w:hAnsi="Arial" w:cs="Arial"/>
                <w:noProof/>
                <w:sz w:val="20"/>
                <w:szCs w:val="20"/>
              </w:rPr>
              <w:t>.</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использовать язык с ц</w:t>
            </w:r>
            <w:r w:rsidRPr="00E2730F">
              <w:rPr>
                <w:rFonts w:ascii="Arial" w:hAnsi="Arial" w:cs="Arial"/>
                <w:sz w:val="20"/>
                <w:szCs w:val="20"/>
              </w:rPr>
              <w:t>е</w:t>
            </w:r>
            <w:r w:rsidRPr="00E2730F">
              <w:rPr>
                <w:rFonts w:ascii="Arial" w:hAnsi="Arial" w:cs="Arial"/>
                <w:sz w:val="20"/>
                <w:szCs w:val="20"/>
              </w:rPr>
              <w:t>лью поиска необходимой инфо</w:t>
            </w:r>
            <w:r w:rsidRPr="00E2730F">
              <w:rPr>
                <w:rFonts w:ascii="Arial" w:hAnsi="Arial" w:cs="Arial"/>
                <w:sz w:val="20"/>
                <w:szCs w:val="20"/>
              </w:rPr>
              <w:t>р</w:t>
            </w:r>
            <w:r w:rsidRPr="00E2730F">
              <w:rPr>
                <w:rFonts w:ascii="Arial" w:hAnsi="Arial" w:cs="Arial"/>
                <w:sz w:val="20"/>
                <w:szCs w:val="20"/>
              </w:rPr>
              <w:t>мации в различных источниках для решения учебных задач.</w:t>
            </w:r>
          </w:p>
        </w:tc>
        <w:tc>
          <w:tcPr>
            <w:tcW w:w="905" w:type="dxa"/>
            <w:gridSpan w:val="2"/>
          </w:tcPr>
          <w:p w:rsidR="00D06E91" w:rsidRPr="00E2730F" w:rsidRDefault="00EF1713" w:rsidP="00D06E91">
            <w:pPr>
              <w:jc w:val="center"/>
              <w:rPr>
                <w:rFonts w:ascii="Arial" w:hAnsi="Arial" w:cs="Arial"/>
                <w:sz w:val="22"/>
                <w:szCs w:val="22"/>
              </w:rPr>
            </w:pPr>
            <w:r>
              <w:rPr>
                <w:rFonts w:ascii="Arial" w:hAnsi="Arial" w:cs="Arial"/>
                <w:sz w:val="22"/>
                <w:szCs w:val="22"/>
              </w:rPr>
              <w:t>26.12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lastRenderedPageBreak/>
              <w:t>79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sz w:val="20"/>
                <w:szCs w:val="20"/>
              </w:rPr>
              <w:t>Правописание слов с раздел</w:t>
            </w:r>
            <w:r w:rsidRPr="00E2730F">
              <w:rPr>
                <w:rFonts w:ascii="Arial" w:hAnsi="Arial" w:cs="Arial"/>
                <w:sz w:val="20"/>
                <w:szCs w:val="20"/>
              </w:rPr>
              <w:t>и</w:t>
            </w:r>
            <w:r>
              <w:rPr>
                <w:rFonts w:ascii="Arial" w:hAnsi="Arial" w:cs="Arial"/>
                <w:sz w:val="20"/>
                <w:szCs w:val="20"/>
              </w:rPr>
              <w:t>тельным мягким знаком.</w:t>
            </w:r>
            <w:r w:rsidRPr="00E2730F">
              <w:rPr>
                <w:rFonts w:ascii="Arial" w:hAnsi="Arial" w:cs="Arial"/>
                <w:sz w:val="20"/>
                <w:szCs w:val="20"/>
              </w:rPr>
              <w:t xml:space="preserve"> </w:t>
            </w:r>
            <w:r w:rsidRPr="00E2730F">
              <w:rPr>
                <w:rFonts w:ascii="Arial" w:hAnsi="Arial" w:cs="Arial"/>
                <w:i/>
                <w:sz w:val="20"/>
                <w:szCs w:val="20"/>
              </w:rPr>
              <w:t>Сл</w:t>
            </w:r>
            <w:r w:rsidRPr="00E2730F">
              <w:rPr>
                <w:rFonts w:ascii="Arial" w:hAnsi="Arial" w:cs="Arial"/>
                <w:i/>
                <w:sz w:val="20"/>
                <w:szCs w:val="20"/>
              </w:rPr>
              <w:t>о</w:t>
            </w:r>
            <w:r w:rsidRPr="00E2730F">
              <w:rPr>
                <w:rFonts w:ascii="Arial" w:hAnsi="Arial" w:cs="Arial"/>
                <w:i/>
                <w:sz w:val="20"/>
                <w:szCs w:val="20"/>
              </w:rPr>
              <w:t>варный ди</w:t>
            </w:r>
            <w:r w:rsidRPr="00E2730F">
              <w:rPr>
                <w:rFonts w:ascii="Arial" w:hAnsi="Arial" w:cs="Arial"/>
                <w:i/>
                <w:sz w:val="20"/>
                <w:szCs w:val="20"/>
              </w:rPr>
              <w:t>к</w:t>
            </w:r>
            <w:r w:rsidRPr="00E2730F">
              <w:rPr>
                <w:rFonts w:ascii="Arial" w:hAnsi="Arial" w:cs="Arial"/>
                <w:i/>
                <w:sz w:val="20"/>
                <w:szCs w:val="20"/>
              </w:rPr>
              <w:t>тант, 10 мин</w:t>
            </w:r>
            <w:r>
              <w:rPr>
                <w:rFonts w:ascii="Arial" w:hAnsi="Arial" w:cs="Arial"/>
                <w:i/>
                <w:sz w:val="20"/>
                <w:szCs w:val="20"/>
              </w:rPr>
              <w:t>.</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sz w:val="20"/>
                <w:szCs w:val="20"/>
              </w:rPr>
              <w:t>Отработка умения испол</w:t>
            </w:r>
            <w:r w:rsidRPr="00E2730F">
              <w:rPr>
                <w:rFonts w:ascii="Arial" w:hAnsi="Arial" w:cs="Arial"/>
                <w:sz w:val="20"/>
                <w:szCs w:val="20"/>
              </w:rPr>
              <w:t>ь</w:t>
            </w:r>
            <w:r w:rsidRPr="00E2730F">
              <w:rPr>
                <w:rFonts w:ascii="Arial" w:hAnsi="Arial" w:cs="Arial"/>
                <w:sz w:val="20"/>
                <w:szCs w:val="20"/>
              </w:rPr>
              <w:t>зовать мягкий знак как ра</w:t>
            </w:r>
            <w:r w:rsidRPr="00E2730F">
              <w:rPr>
                <w:rFonts w:ascii="Arial" w:hAnsi="Arial" w:cs="Arial"/>
                <w:sz w:val="20"/>
                <w:szCs w:val="20"/>
              </w:rPr>
              <w:t>з</w:t>
            </w:r>
            <w:r w:rsidRPr="00E2730F">
              <w:rPr>
                <w:rFonts w:ascii="Arial" w:hAnsi="Arial" w:cs="Arial"/>
                <w:sz w:val="20"/>
                <w:szCs w:val="20"/>
              </w:rPr>
              <w:t>делительный и как показ</w:t>
            </w:r>
            <w:r w:rsidRPr="00E2730F">
              <w:rPr>
                <w:rFonts w:ascii="Arial" w:hAnsi="Arial" w:cs="Arial"/>
                <w:sz w:val="20"/>
                <w:szCs w:val="20"/>
              </w:rPr>
              <w:t>а</w:t>
            </w:r>
            <w:r w:rsidRPr="00E2730F">
              <w:rPr>
                <w:rFonts w:ascii="Arial" w:hAnsi="Arial" w:cs="Arial"/>
                <w:sz w:val="20"/>
                <w:szCs w:val="20"/>
              </w:rPr>
              <w:t>тель мягкости согласных звуков</w:t>
            </w:r>
            <w:r>
              <w:rPr>
                <w:rFonts w:ascii="Arial" w:hAnsi="Arial" w:cs="Arial"/>
                <w:sz w:val="20"/>
                <w:szCs w:val="20"/>
              </w:rPr>
              <w:t>.</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распределять слова по группам в завис</w:t>
            </w:r>
            <w:r w:rsidRPr="00E2730F">
              <w:rPr>
                <w:rFonts w:ascii="Arial" w:hAnsi="Arial" w:cs="Arial"/>
                <w:color w:val="000000"/>
                <w:sz w:val="20"/>
                <w:szCs w:val="20"/>
              </w:rPr>
              <w:t>и</w:t>
            </w:r>
            <w:r w:rsidRPr="00E2730F">
              <w:rPr>
                <w:rFonts w:ascii="Arial" w:hAnsi="Arial" w:cs="Arial"/>
                <w:color w:val="000000"/>
                <w:sz w:val="20"/>
                <w:szCs w:val="20"/>
              </w:rPr>
              <w:t xml:space="preserve">мости от функции </w:t>
            </w:r>
            <w:r w:rsidRPr="00E2730F">
              <w:rPr>
                <w:rFonts w:ascii="Arial" w:hAnsi="Arial" w:cs="Arial"/>
                <w:b/>
                <w:bCs/>
                <w:color w:val="000000"/>
                <w:sz w:val="20"/>
                <w:szCs w:val="20"/>
              </w:rPr>
              <w:t>ь</w:t>
            </w:r>
            <w:r>
              <w:rPr>
                <w:rFonts w:ascii="Arial" w:hAnsi="Arial" w:cs="Arial"/>
                <w:color w:val="000000"/>
                <w:sz w:val="20"/>
                <w:szCs w:val="20"/>
              </w:rPr>
              <w:t>.</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к сам</w:t>
            </w:r>
            <w:r w:rsidRPr="00E2730F">
              <w:rPr>
                <w:rFonts w:ascii="Arial" w:hAnsi="Arial" w:cs="Arial"/>
                <w:sz w:val="20"/>
                <w:szCs w:val="20"/>
              </w:rPr>
              <w:t>о</w:t>
            </w:r>
            <w:r w:rsidRPr="00E2730F">
              <w:rPr>
                <w:rFonts w:ascii="Arial" w:hAnsi="Arial" w:cs="Arial"/>
                <w:sz w:val="20"/>
                <w:szCs w:val="20"/>
              </w:rPr>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27</w:t>
            </w:r>
            <w:r w:rsidR="00EF1713">
              <w:rPr>
                <w:rFonts w:ascii="Arial" w:hAnsi="Arial" w:cs="Arial"/>
                <w:sz w:val="22"/>
                <w:szCs w:val="22"/>
              </w:rPr>
              <w:t>.12</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80</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Р/р</w:t>
            </w:r>
            <w:r>
              <w:rPr>
                <w:rFonts w:ascii="Arial" w:hAnsi="Arial" w:cs="Arial"/>
                <w:sz w:val="20"/>
                <w:szCs w:val="20"/>
              </w:rPr>
              <w:t>.</w:t>
            </w:r>
            <w:r w:rsidRPr="00CA7120">
              <w:rPr>
                <w:rFonts w:ascii="Arial" w:hAnsi="Arial" w:cs="Arial"/>
                <w:sz w:val="20"/>
                <w:szCs w:val="20"/>
              </w:rPr>
              <w:t xml:space="preserve"> Правоп</w:t>
            </w:r>
            <w:r w:rsidRPr="00CA7120">
              <w:rPr>
                <w:rFonts w:ascii="Arial" w:hAnsi="Arial" w:cs="Arial"/>
                <w:sz w:val="20"/>
                <w:szCs w:val="20"/>
              </w:rPr>
              <w:t>и</w:t>
            </w:r>
            <w:r w:rsidRPr="00CA7120">
              <w:rPr>
                <w:rFonts w:ascii="Arial" w:hAnsi="Arial" w:cs="Arial"/>
                <w:sz w:val="20"/>
                <w:szCs w:val="20"/>
              </w:rPr>
              <w:t>сание слов с разделител</w:t>
            </w:r>
            <w:r w:rsidRPr="00CA7120">
              <w:rPr>
                <w:rFonts w:ascii="Arial" w:hAnsi="Arial" w:cs="Arial"/>
                <w:sz w:val="20"/>
                <w:szCs w:val="20"/>
              </w:rPr>
              <w:t>ь</w:t>
            </w:r>
            <w:r w:rsidRPr="00CA7120">
              <w:rPr>
                <w:rFonts w:ascii="Arial" w:hAnsi="Arial" w:cs="Arial"/>
                <w:sz w:val="20"/>
                <w:szCs w:val="20"/>
              </w:rPr>
              <w:t xml:space="preserve">ным мягким знаком. </w:t>
            </w:r>
            <w:r w:rsidRPr="00CA7120">
              <w:rPr>
                <w:rFonts w:ascii="Arial" w:hAnsi="Arial" w:cs="Arial"/>
                <w:i/>
                <w:sz w:val="20"/>
                <w:szCs w:val="20"/>
              </w:rPr>
              <w:t>Нап</w:t>
            </w:r>
            <w:r w:rsidRPr="00CA7120">
              <w:rPr>
                <w:rFonts w:ascii="Arial" w:hAnsi="Arial" w:cs="Arial"/>
                <w:i/>
                <w:sz w:val="20"/>
                <w:szCs w:val="20"/>
              </w:rPr>
              <w:t>и</w:t>
            </w:r>
            <w:r w:rsidRPr="00CA7120">
              <w:rPr>
                <w:rFonts w:ascii="Arial" w:hAnsi="Arial" w:cs="Arial"/>
                <w:i/>
                <w:sz w:val="20"/>
                <w:szCs w:val="20"/>
              </w:rPr>
              <w:t>сание поздр</w:t>
            </w:r>
            <w:r w:rsidRPr="00CA7120">
              <w:rPr>
                <w:rFonts w:ascii="Arial" w:hAnsi="Arial" w:cs="Arial"/>
                <w:i/>
                <w:sz w:val="20"/>
                <w:szCs w:val="20"/>
              </w:rPr>
              <w:t>а</w:t>
            </w:r>
            <w:r w:rsidRPr="00CA7120">
              <w:rPr>
                <w:rFonts w:ascii="Arial" w:hAnsi="Arial" w:cs="Arial"/>
                <w:i/>
                <w:sz w:val="20"/>
                <w:szCs w:val="20"/>
              </w:rPr>
              <w:t>вительного письма</w:t>
            </w:r>
            <w:r>
              <w:rPr>
                <w:rFonts w:ascii="Arial" w:hAnsi="Arial" w:cs="Arial"/>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Default="00D06E91" w:rsidP="00D06E91">
            <w:pPr>
              <w:rPr>
                <w:rFonts w:ascii="Arial" w:hAnsi="Arial" w:cs="Arial"/>
                <w:sz w:val="20"/>
                <w:szCs w:val="20"/>
              </w:rPr>
            </w:pPr>
            <w:r w:rsidRPr="00CA7120">
              <w:rPr>
                <w:rFonts w:ascii="Arial" w:hAnsi="Arial" w:cs="Arial"/>
                <w:sz w:val="20"/>
                <w:szCs w:val="20"/>
              </w:rPr>
              <w:t>Развитие речи учащихся при написании поздрав</w:t>
            </w:r>
            <w:r w:rsidRPr="00CA7120">
              <w:rPr>
                <w:rFonts w:ascii="Arial" w:hAnsi="Arial" w:cs="Arial"/>
                <w:sz w:val="20"/>
                <w:szCs w:val="20"/>
              </w:rPr>
              <w:t>и</w:t>
            </w:r>
            <w:r w:rsidRPr="00CA7120">
              <w:rPr>
                <w:rFonts w:ascii="Arial" w:hAnsi="Arial" w:cs="Arial"/>
                <w:sz w:val="20"/>
                <w:szCs w:val="20"/>
              </w:rPr>
              <w:t>тельного письма; знако</w:t>
            </w:r>
            <w:r w:rsidRPr="00CA7120">
              <w:rPr>
                <w:rFonts w:ascii="Arial" w:hAnsi="Arial" w:cs="Arial"/>
                <w:sz w:val="20"/>
                <w:szCs w:val="20"/>
              </w:rPr>
              <w:t>м</w:t>
            </w:r>
            <w:r w:rsidRPr="00CA7120">
              <w:rPr>
                <w:rFonts w:ascii="Arial" w:hAnsi="Arial" w:cs="Arial"/>
                <w:sz w:val="20"/>
                <w:szCs w:val="20"/>
              </w:rPr>
              <w:t>ство с составными частями письма (обращение, п</w:t>
            </w:r>
            <w:r w:rsidRPr="00CA7120">
              <w:rPr>
                <w:rFonts w:ascii="Arial" w:hAnsi="Arial" w:cs="Arial"/>
                <w:sz w:val="20"/>
                <w:szCs w:val="20"/>
              </w:rPr>
              <w:t>о</w:t>
            </w:r>
            <w:r w:rsidRPr="00CA7120">
              <w:rPr>
                <w:rFonts w:ascii="Arial" w:hAnsi="Arial" w:cs="Arial"/>
                <w:sz w:val="20"/>
                <w:szCs w:val="20"/>
              </w:rPr>
              <w:t>здравление, пожелание, подпись); обогащение и активизация словарного запаса детей эпитетами, которые могут быть и</w:t>
            </w:r>
            <w:r w:rsidRPr="00CA7120">
              <w:rPr>
                <w:rFonts w:ascii="Arial" w:hAnsi="Arial" w:cs="Arial"/>
                <w:sz w:val="20"/>
                <w:szCs w:val="20"/>
              </w:rPr>
              <w:t>с</w:t>
            </w:r>
            <w:r w:rsidRPr="00CA7120">
              <w:rPr>
                <w:rFonts w:ascii="Arial" w:hAnsi="Arial" w:cs="Arial"/>
                <w:sz w:val="20"/>
                <w:szCs w:val="20"/>
              </w:rPr>
              <w:t>пользованы при обращ</w:t>
            </w:r>
            <w:r w:rsidRPr="00CA7120">
              <w:rPr>
                <w:rFonts w:ascii="Arial" w:hAnsi="Arial" w:cs="Arial"/>
                <w:sz w:val="20"/>
                <w:szCs w:val="20"/>
              </w:rPr>
              <w:t>е</w:t>
            </w:r>
            <w:r w:rsidRPr="00CA7120">
              <w:rPr>
                <w:rFonts w:ascii="Arial" w:hAnsi="Arial" w:cs="Arial"/>
                <w:sz w:val="20"/>
                <w:szCs w:val="20"/>
              </w:rPr>
              <w:t>нии, словами речевого эт</w:t>
            </w:r>
            <w:r w:rsidRPr="00CA7120">
              <w:rPr>
                <w:rFonts w:ascii="Arial" w:hAnsi="Arial" w:cs="Arial"/>
                <w:sz w:val="20"/>
                <w:szCs w:val="20"/>
              </w:rPr>
              <w:t>и</w:t>
            </w:r>
            <w:r w:rsidRPr="00CA7120">
              <w:rPr>
                <w:rFonts w:ascii="Arial" w:hAnsi="Arial" w:cs="Arial"/>
                <w:sz w:val="20"/>
                <w:szCs w:val="20"/>
              </w:rPr>
              <w:t>кета; закрепление навыка использования слов с мя</w:t>
            </w:r>
            <w:r w:rsidRPr="00CA7120">
              <w:rPr>
                <w:rFonts w:ascii="Arial" w:hAnsi="Arial" w:cs="Arial"/>
                <w:sz w:val="20"/>
                <w:szCs w:val="20"/>
              </w:rPr>
              <w:t>г</w:t>
            </w:r>
            <w:r w:rsidRPr="00CA7120">
              <w:rPr>
                <w:rFonts w:ascii="Arial" w:hAnsi="Arial" w:cs="Arial"/>
                <w:sz w:val="20"/>
                <w:szCs w:val="20"/>
              </w:rPr>
              <w:t>ким знаком в письменной речи.</w:t>
            </w:r>
          </w:p>
          <w:p w:rsidR="00D06E91" w:rsidRDefault="00D06E91" w:rsidP="00D06E91">
            <w:pPr>
              <w:rPr>
                <w:rFonts w:ascii="Arial" w:hAnsi="Arial" w:cs="Arial"/>
                <w:sz w:val="20"/>
                <w:szCs w:val="20"/>
              </w:rPr>
            </w:pPr>
          </w:p>
          <w:p w:rsidR="00D06E91" w:rsidRPr="00CA7120" w:rsidRDefault="00D06E91" w:rsidP="00D06E91">
            <w:pPr>
              <w:rPr>
                <w:rFonts w:ascii="Arial" w:hAnsi="Arial" w:cs="Arial"/>
                <w:sz w:val="20"/>
                <w:szCs w:val="20"/>
              </w:rPr>
            </w:pP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текст письма по частям в соответс</w:t>
            </w:r>
            <w:r w:rsidRPr="00CA7120">
              <w:rPr>
                <w:rFonts w:ascii="Arial" w:hAnsi="Arial" w:cs="Arial"/>
                <w:color w:val="000000"/>
                <w:sz w:val="20"/>
                <w:szCs w:val="20"/>
              </w:rPr>
              <w:t>т</w:t>
            </w:r>
            <w:r w:rsidRPr="00CA7120">
              <w:rPr>
                <w:rFonts w:ascii="Arial" w:hAnsi="Arial" w:cs="Arial"/>
                <w:color w:val="000000"/>
                <w:sz w:val="20"/>
                <w:szCs w:val="20"/>
              </w:rPr>
              <w:t>вии с требованиями.</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t>- творчески отнестись к процессу создания п</w:t>
            </w:r>
            <w:r w:rsidRPr="00CA7120">
              <w:rPr>
                <w:rFonts w:ascii="Arial" w:hAnsi="Arial" w:cs="Arial"/>
                <w:sz w:val="20"/>
                <w:szCs w:val="20"/>
              </w:rPr>
              <w:t>о</w:t>
            </w:r>
            <w:r w:rsidRPr="00CA7120">
              <w:rPr>
                <w:rFonts w:ascii="Arial" w:hAnsi="Arial" w:cs="Arial"/>
                <w:sz w:val="20"/>
                <w:szCs w:val="20"/>
              </w:rPr>
              <w:t xml:space="preserve">здравительного письма; </w:t>
            </w:r>
          </w:p>
          <w:p w:rsidR="00D06E91" w:rsidRPr="00CA7120" w:rsidRDefault="00D06E91" w:rsidP="00D06E91">
            <w:pPr>
              <w:rPr>
                <w:rFonts w:ascii="Arial" w:hAnsi="Arial" w:cs="Arial"/>
                <w:sz w:val="20"/>
                <w:szCs w:val="20"/>
              </w:rPr>
            </w:pPr>
            <w:r w:rsidRPr="00CA7120">
              <w:rPr>
                <w:rFonts w:ascii="Arial" w:hAnsi="Arial" w:cs="Arial"/>
                <w:sz w:val="20"/>
                <w:szCs w:val="20"/>
              </w:rPr>
              <w:t>- осознать собственные достижения при осво</w:t>
            </w:r>
            <w:r w:rsidRPr="00CA7120">
              <w:rPr>
                <w:rFonts w:ascii="Arial" w:hAnsi="Arial" w:cs="Arial"/>
                <w:sz w:val="20"/>
                <w:szCs w:val="20"/>
              </w:rPr>
              <w:t>е</w:t>
            </w:r>
            <w:r w:rsidRPr="00CA7120">
              <w:rPr>
                <w:rFonts w:ascii="Arial" w:hAnsi="Arial" w:cs="Arial"/>
                <w:sz w:val="20"/>
                <w:szCs w:val="20"/>
              </w:rPr>
              <w:t xml:space="preserve">нии учебной темы. </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t>- различать части поздравител</w:t>
            </w:r>
            <w:r w:rsidRPr="00CA7120">
              <w:rPr>
                <w:rFonts w:ascii="Arial" w:hAnsi="Arial" w:cs="Arial"/>
                <w:sz w:val="20"/>
                <w:szCs w:val="20"/>
              </w:rPr>
              <w:t>ь</w:t>
            </w:r>
            <w:r w:rsidRPr="00CA7120">
              <w:rPr>
                <w:rFonts w:ascii="Arial" w:hAnsi="Arial" w:cs="Arial"/>
                <w:sz w:val="20"/>
                <w:szCs w:val="20"/>
              </w:rPr>
              <w:t>ного письма и обосновывать своё мне</w:t>
            </w:r>
            <w:r>
              <w:rPr>
                <w:rFonts w:ascii="Arial" w:hAnsi="Arial" w:cs="Arial"/>
                <w:sz w:val="20"/>
                <w:szCs w:val="20"/>
              </w:rPr>
              <w:t>ние;</w:t>
            </w:r>
          </w:p>
          <w:p w:rsidR="00D06E91" w:rsidRPr="00CA7120" w:rsidRDefault="00D06E91" w:rsidP="00D06E91">
            <w:pPr>
              <w:rPr>
                <w:rFonts w:ascii="Arial" w:hAnsi="Arial" w:cs="Arial"/>
                <w:sz w:val="20"/>
                <w:szCs w:val="20"/>
              </w:rPr>
            </w:pPr>
            <w:r w:rsidRPr="00CA7120">
              <w:rPr>
                <w:rFonts w:ascii="Arial" w:hAnsi="Arial" w:cs="Arial"/>
                <w:sz w:val="20"/>
                <w:szCs w:val="20"/>
              </w:rPr>
              <w:t>- выполнять учебное задание в соответствии с требованиями к оформлению текста письма</w:t>
            </w:r>
            <w:r>
              <w:rPr>
                <w:rFonts w:ascii="Arial" w:hAnsi="Arial" w:cs="Arial"/>
                <w:sz w:val="20"/>
                <w:szCs w:val="20"/>
              </w:rPr>
              <w:t>;</w:t>
            </w:r>
            <w:r w:rsidRPr="00CA7120">
              <w:rPr>
                <w:rFonts w:ascii="Arial" w:hAnsi="Arial" w:cs="Arial"/>
                <w:sz w:val="20"/>
                <w:szCs w:val="20"/>
              </w:rPr>
              <w:t xml:space="preserve"> </w:t>
            </w:r>
          </w:p>
          <w:p w:rsidR="00D06E91" w:rsidRPr="00CA7120" w:rsidRDefault="00D06E91" w:rsidP="00D06E91">
            <w:pPr>
              <w:rPr>
                <w:rFonts w:ascii="Arial" w:hAnsi="Arial" w:cs="Arial"/>
                <w:sz w:val="20"/>
                <w:szCs w:val="20"/>
              </w:rPr>
            </w:pPr>
            <w:r w:rsidRPr="00CA7120">
              <w:rPr>
                <w:rFonts w:ascii="Arial" w:hAnsi="Arial" w:cs="Arial"/>
                <w:sz w:val="20"/>
                <w:szCs w:val="20"/>
              </w:rPr>
              <w:t>- выполнять взаимопроверку учебного за</w:t>
            </w:r>
            <w:r>
              <w:rPr>
                <w:rFonts w:ascii="Arial" w:hAnsi="Arial" w:cs="Arial"/>
                <w:sz w:val="20"/>
                <w:szCs w:val="20"/>
              </w:rPr>
              <w:t>дания;</w:t>
            </w:r>
          </w:p>
          <w:p w:rsidR="00D06E91" w:rsidRPr="00CA7120" w:rsidRDefault="00D06E91" w:rsidP="00D06E91">
            <w:pPr>
              <w:rPr>
                <w:rFonts w:ascii="Arial" w:hAnsi="Arial" w:cs="Arial"/>
                <w:sz w:val="20"/>
                <w:szCs w:val="20"/>
              </w:rPr>
            </w:pPr>
            <w:r w:rsidRPr="00CA7120">
              <w:rPr>
                <w:rFonts w:ascii="Arial" w:hAnsi="Arial" w:cs="Arial"/>
                <w:sz w:val="20"/>
                <w:szCs w:val="20"/>
              </w:rPr>
              <w:t>- учитывать разные мнения и пр</w:t>
            </w:r>
            <w:r w:rsidRPr="00CA7120">
              <w:rPr>
                <w:rFonts w:ascii="Arial" w:hAnsi="Arial" w:cs="Arial"/>
                <w:sz w:val="20"/>
                <w:szCs w:val="20"/>
              </w:rPr>
              <w:t>и</w:t>
            </w:r>
            <w:r w:rsidRPr="00CA7120">
              <w:rPr>
                <w:rFonts w:ascii="Arial" w:hAnsi="Arial" w:cs="Arial"/>
                <w:sz w:val="20"/>
                <w:szCs w:val="20"/>
              </w:rPr>
              <w:t>ходить к общему решению в с</w:t>
            </w:r>
            <w:r w:rsidRPr="00CA7120">
              <w:rPr>
                <w:rFonts w:ascii="Arial" w:hAnsi="Arial" w:cs="Arial"/>
                <w:sz w:val="20"/>
                <w:szCs w:val="20"/>
              </w:rPr>
              <w:t>о</w:t>
            </w:r>
            <w:r w:rsidRPr="00CA7120">
              <w:rPr>
                <w:rFonts w:ascii="Arial" w:hAnsi="Arial" w:cs="Arial"/>
                <w:sz w:val="20"/>
                <w:szCs w:val="20"/>
              </w:rPr>
              <w:t xml:space="preserve">вместной деятельности.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13.01.2020</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81</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Правописание слов с раздел</w:t>
            </w:r>
            <w:r w:rsidRPr="00CA7120">
              <w:rPr>
                <w:rFonts w:ascii="Arial" w:hAnsi="Arial" w:cs="Arial"/>
                <w:sz w:val="20"/>
                <w:szCs w:val="20"/>
              </w:rPr>
              <w:t>и</w:t>
            </w:r>
            <w:r w:rsidRPr="00CA7120">
              <w:rPr>
                <w:rFonts w:ascii="Arial" w:hAnsi="Arial" w:cs="Arial"/>
                <w:sz w:val="20"/>
                <w:szCs w:val="20"/>
              </w:rPr>
              <w:t>тельным твё</w:t>
            </w:r>
            <w:r w:rsidRPr="00CA7120">
              <w:rPr>
                <w:rFonts w:ascii="Arial" w:hAnsi="Arial" w:cs="Arial"/>
                <w:sz w:val="20"/>
                <w:szCs w:val="20"/>
              </w:rPr>
              <w:t>р</w:t>
            </w:r>
            <w:r>
              <w:rPr>
                <w:rFonts w:ascii="Arial" w:hAnsi="Arial" w:cs="Arial"/>
                <w:sz w:val="20"/>
                <w:szCs w:val="20"/>
              </w:rPr>
              <w:t>дым знаком.</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sz w:val="20"/>
                <w:szCs w:val="20"/>
              </w:rPr>
            </w:pPr>
            <w:r w:rsidRPr="00CA7120">
              <w:rPr>
                <w:rFonts w:ascii="Arial" w:hAnsi="Arial" w:cs="Arial"/>
                <w:sz w:val="20"/>
                <w:szCs w:val="20"/>
              </w:rPr>
              <w:t>Обратить внимание уч</w:t>
            </w:r>
            <w:r w:rsidRPr="00CA7120">
              <w:rPr>
                <w:rFonts w:ascii="Arial" w:hAnsi="Arial" w:cs="Arial"/>
                <w:sz w:val="20"/>
                <w:szCs w:val="20"/>
              </w:rPr>
              <w:t>а</w:t>
            </w:r>
            <w:r w:rsidRPr="00CA7120">
              <w:rPr>
                <w:rFonts w:ascii="Arial" w:hAnsi="Arial" w:cs="Arial"/>
                <w:sz w:val="20"/>
                <w:szCs w:val="20"/>
              </w:rPr>
              <w:t>щихся на наличие в ру</w:t>
            </w:r>
            <w:r w:rsidRPr="00CA7120">
              <w:rPr>
                <w:rFonts w:ascii="Arial" w:hAnsi="Arial" w:cs="Arial"/>
                <w:sz w:val="20"/>
                <w:szCs w:val="20"/>
              </w:rPr>
              <w:t>с</w:t>
            </w:r>
            <w:r w:rsidRPr="00CA7120">
              <w:rPr>
                <w:rFonts w:ascii="Arial" w:hAnsi="Arial" w:cs="Arial"/>
                <w:sz w:val="20"/>
                <w:szCs w:val="20"/>
              </w:rPr>
              <w:t>ском письме разделител</w:t>
            </w:r>
            <w:r w:rsidRPr="00CA7120">
              <w:rPr>
                <w:rFonts w:ascii="Arial" w:hAnsi="Arial" w:cs="Arial"/>
                <w:sz w:val="20"/>
                <w:szCs w:val="20"/>
              </w:rPr>
              <w:t>ь</w:t>
            </w:r>
            <w:r w:rsidRPr="00CA7120">
              <w:rPr>
                <w:rFonts w:ascii="Arial" w:hAnsi="Arial" w:cs="Arial"/>
                <w:sz w:val="20"/>
                <w:szCs w:val="20"/>
              </w:rPr>
              <w:t>ного твердого знака (без указания условий его упо</w:t>
            </w:r>
            <w:r w:rsidRPr="00CA7120">
              <w:rPr>
                <w:rFonts w:ascii="Arial" w:hAnsi="Arial" w:cs="Arial"/>
                <w:sz w:val="20"/>
                <w:szCs w:val="20"/>
              </w:rPr>
              <w:t>т</w:t>
            </w:r>
            <w:r w:rsidRPr="00CA7120">
              <w:rPr>
                <w:rFonts w:ascii="Arial" w:hAnsi="Arial" w:cs="Arial"/>
                <w:sz w:val="20"/>
                <w:szCs w:val="20"/>
              </w:rPr>
              <w:t>ребления); развитие ф</w:t>
            </w:r>
            <w:r w:rsidRPr="00CA7120">
              <w:rPr>
                <w:rFonts w:ascii="Arial" w:hAnsi="Arial" w:cs="Arial"/>
                <w:sz w:val="20"/>
                <w:szCs w:val="20"/>
              </w:rPr>
              <w:t>о</w:t>
            </w:r>
            <w:r w:rsidRPr="00CA7120">
              <w:rPr>
                <w:rFonts w:ascii="Arial" w:hAnsi="Arial" w:cs="Arial"/>
                <w:sz w:val="20"/>
                <w:szCs w:val="20"/>
              </w:rPr>
              <w:t>нематического слуха детей при сравнении слов, нап</w:t>
            </w:r>
            <w:r w:rsidRPr="00CA7120">
              <w:rPr>
                <w:rFonts w:ascii="Arial" w:hAnsi="Arial" w:cs="Arial"/>
                <w:sz w:val="20"/>
                <w:szCs w:val="20"/>
              </w:rPr>
              <w:t>и</w:t>
            </w:r>
            <w:r w:rsidRPr="00CA7120">
              <w:rPr>
                <w:rFonts w:ascii="Arial" w:hAnsi="Arial" w:cs="Arial"/>
                <w:sz w:val="20"/>
                <w:szCs w:val="20"/>
              </w:rPr>
              <w:t>санных с разделительным твердым знаком и без него; развитие речи учащихся при составлении рассказа по рисунку.</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распределять слова по группам в завис</w:t>
            </w:r>
            <w:r w:rsidRPr="00CA7120">
              <w:rPr>
                <w:rFonts w:ascii="Arial" w:hAnsi="Arial" w:cs="Arial"/>
                <w:color w:val="000000"/>
                <w:sz w:val="20"/>
                <w:szCs w:val="20"/>
              </w:rPr>
              <w:t>и</w:t>
            </w:r>
            <w:r w:rsidRPr="00CA7120">
              <w:rPr>
                <w:rFonts w:ascii="Arial" w:hAnsi="Arial" w:cs="Arial"/>
                <w:color w:val="000000"/>
                <w:sz w:val="20"/>
                <w:szCs w:val="20"/>
              </w:rPr>
              <w:t xml:space="preserve">мости от функции </w:t>
            </w:r>
            <w:r w:rsidRPr="00CA7120">
              <w:rPr>
                <w:rFonts w:ascii="Arial" w:hAnsi="Arial" w:cs="Arial"/>
                <w:b/>
                <w:bCs/>
                <w:color w:val="000000"/>
                <w:sz w:val="20"/>
                <w:szCs w:val="20"/>
              </w:rPr>
              <w:t>ь</w:t>
            </w:r>
            <w:r w:rsidRPr="00CA7120">
              <w:rPr>
                <w:rFonts w:ascii="Arial" w:hAnsi="Arial" w:cs="Arial"/>
                <w:color w:val="000000"/>
                <w:sz w:val="20"/>
                <w:szCs w:val="20"/>
              </w:rPr>
              <w:t xml:space="preserve">;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предложения со словами, имеющ</w:t>
            </w:r>
            <w:r w:rsidRPr="00CA7120">
              <w:rPr>
                <w:rFonts w:ascii="Arial" w:hAnsi="Arial" w:cs="Arial"/>
                <w:color w:val="000000"/>
                <w:sz w:val="20"/>
                <w:szCs w:val="20"/>
              </w:rPr>
              <w:t>и</w:t>
            </w:r>
            <w:r w:rsidRPr="00CA7120">
              <w:rPr>
                <w:rFonts w:ascii="Arial" w:hAnsi="Arial" w:cs="Arial"/>
                <w:color w:val="000000"/>
                <w:sz w:val="20"/>
                <w:szCs w:val="20"/>
              </w:rPr>
              <w:t xml:space="preserve">ми </w:t>
            </w:r>
            <w:r w:rsidRPr="00CA7120">
              <w:rPr>
                <w:rFonts w:ascii="Arial" w:hAnsi="Arial" w:cs="Arial"/>
                <w:b/>
                <w:bCs/>
                <w:color w:val="000000"/>
                <w:sz w:val="20"/>
                <w:szCs w:val="20"/>
              </w:rPr>
              <w:t>ъ</w:t>
            </w:r>
            <w:r w:rsidRPr="00CA7120">
              <w:rPr>
                <w:rFonts w:ascii="Arial" w:hAnsi="Arial" w:cs="Arial"/>
                <w:color w:val="000000"/>
                <w:sz w:val="20"/>
                <w:szCs w:val="20"/>
              </w:rPr>
              <w:t>.</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к изучению темы;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эмоционально-ценностное отношение к проблеме Ани и Вани</w:t>
            </w:r>
            <w:r>
              <w:rPr>
                <w:rFonts w:ascii="Arial" w:hAnsi="Arial" w:cs="Arial"/>
                <w:noProof/>
                <w:sz w:val="20"/>
                <w:szCs w:val="20"/>
              </w:rPr>
              <w:t>;</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sz w:val="20"/>
                <w:szCs w:val="20"/>
              </w:rPr>
            </w:pPr>
            <w:r>
              <w:rPr>
                <w:rFonts w:ascii="Arial" w:hAnsi="Arial" w:cs="Arial"/>
                <w:sz w:val="20"/>
                <w:szCs w:val="20"/>
              </w:rPr>
              <w:t xml:space="preserve">- </w:t>
            </w:r>
            <w:r w:rsidRPr="00CA7120">
              <w:rPr>
                <w:rFonts w:ascii="Arial" w:hAnsi="Arial" w:cs="Arial"/>
                <w:sz w:val="20"/>
                <w:szCs w:val="20"/>
              </w:rPr>
              <w:t>классифицировать слова в зав</w:t>
            </w:r>
            <w:r w:rsidRPr="00CA7120">
              <w:rPr>
                <w:rFonts w:ascii="Arial" w:hAnsi="Arial" w:cs="Arial"/>
                <w:sz w:val="20"/>
                <w:szCs w:val="20"/>
              </w:rPr>
              <w:t>и</w:t>
            </w:r>
            <w:r w:rsidRPr="00CA7120">
              <w:rPr>
                <w:rFonts w:ascii="Arial" w:hAnsi="Arial" w:cs="Arial"/>
                <w:sz w:val="20"/>
                <w:szCs w:val="20"/>
              </w:rPr>
              <w:t xml:space="preserve">симости от функции </w:t>
            </w:r>
            <w:r w:rsidRPr="000739F0">
              <w:rPr>
                <w:rFonts w:ascii="Arial" w:hAnsi="Arial" w:cs="Arial"/>
                <w:b/>
                <w:sz w:val="20"/>
                <w:szCs w:val="20"/>
              </w:rPr>
              <w:t>ь</w:t>
            </w:r>
            <w:r w:rsidRPr="00CA7120">
              <w:rPr>
                <w:rFonts w:ascii="Arial" w:hAnsi="Arial" w:cs="Arial"/>
                <w:sz w:val="20"/>
                <w:szCs w:val="20"/>
              </w:rPr>
              <w:t xml:space="preserve"> и обосн</w:t>
            </w:r>
            <w:r w:rsidRPr="00CA7120">
              <w:rPr>
                <w:rFonts w:ascii="Arial" w:hAnsi="Arial" w:cs="Arial"/>
                <w:sz w:val="20"/>
                <w:szCs w:val="20"/>
              </w:rPr>
              <w:t>о</w:t>
            </w:r>
            <w:r w:rsidRPr="00CA7120">
              <w:rPr>
                <w:rFonts w:ascii="Arial" w:hAnsi="Arial" w:cs="Arial"/>
                <w:sz w:val="20"/>
                <w:szCs w:val="20"/>
              </w:rPr>
              <w:t>вывать своё мне</w:t>
            </w:r>
            <w:r>
              <w:rPr>
                <w:rFonts w:ascii="Arial" w:hAnsi="Arial" w:cs="Arial"/>
                <w:sz w:val="20"/>
                <w:szCs w:val="20"/>
              </w:rPr>
              <w:t>ние;</w:t>
            </w:r>
          </w:p>
          <w:p w:rsidR="00D06E91" w:rsidRPr="00CA7120" w:rsidRDefault="00D06E91" w:rsidP="00D06E91">
            <w:pPr>
              <w:rPr>
                <w:rFonts w:ascii="Arial" w:hAnsi="Arial" w:cs="Arial"/>
                <w:sz w:val="20"/>
                <w:szCs w:val="20"/>
              </w:rPr>
            </w:pPr>
            <w:r w:rsidRPr="00CA7120">
              <w:rPr>
                <w:rFonts w:ascii="Arial" w:hAnsi="Arial" w:cs="Arial"/>
                <w:sz w:val="20"/>
                <w:szCs w:val="20"/>
              </w:rPr>
              <w:t>- выполнять учебное задание в соответствии с правилом</w:t>
            </w:r>
            <w:r>
              <w:rPr>
                <w:rFonts w:ascii="Arial" w:hAnsi="Arial" w:cs="Arial"/>
                <w:sz w:val="20"/>
                <w:szCs w:val="20"/>
              </w:rPr>
              <w:t>.</w:t>
            </w:r>
            <w:r w:rsidRPr="00CA7120">
              <w:rPr>
                <w:rFonts w:ascii="Arial" w:hAnsi="Arial" w:cs="Arial"/>
                <w:sz w:val="20"/>
                <w:szCs w:val="20"/>
              </w:rPr>
              <w:t xml:space="preserve">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14</w:t>
            </w:r>
            <w:r w:rsidR="00EF1713">
              <w:rPr>
                <w:rFonts w:ascii="Arial" w:hAnsi="Arial" w:cs="Arial"/>
                <w:sz w:val="22"/>
                <w:szCs w:val="22"/>
              </w:rPr>
              <w:t>.01</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82</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Р/р</w:t>
            </w:r>
            <w:r>
              <w:rPr>
                <w:rFonts w:ascii="Arial" w:hAnsi="Arial" w:cs="Arial"/>
                <w:sz w:val="20"/>
                <w:szCs w:val="20"/>
              </w:rPr>
              <w:t>.</w:t>
            </w:r>
            <w:r w:rsidRPr="00CA7120">
              <w:rPr>
                <w:rFonts w:ascii="Arial" w:hAnsi="Arial" w:cs="Arial"/>
                <w:sz w:val="20"/>
                <w:szCs w:val="20"/>
              </w:rPr>
              <w:t xml:space="preserve"> Правоп</w:t>
            </w:r>
            <w:r w:rsidRPr="00CA7120">
              <w:rPr>
                <w:rFonts w:ascii="Arial" w:hAnsi="Arial" w:cs="Arial"/>
                <w:sz w:val="20"/>
                <w:szCs w:val="20"/>
              </w:rPr>
              <w:t>и</w:t>
            </w:r>
            <w:r w:rsidRPr="00CA7120">
              <w:rPr>
                <w:rFonts w:ascii="Arial" w:hAnsi="Arial" w:cs="Arial"/>
                <w:sz w:val="20"/>
                <w:szCs w:val="20"/>
              </w:rPr>
              <w:t xml:space="preserve">сание слов с </w:t>
            </w:r>
            <w:r w:rsidRPr="00CA7120">
              <w:rPr>
                <w:rFonts w:ascii="Arial" w:hAnsi="Arial" w:cs="Arial"/>
                <w:sz w:val="20"/>
                <w:szCs w:val="20"/>
              </w:rPr>
              <w:lastRenderedPageBreak/>
              <w:t>разделител</w:t>
            </w:r>
            <w:r w:rsidRPr="00CA7120">
              <w:rPr>
                <w:rFonts w:ascii="Arial" w:hAnsi="Arial" w:cs="Arial"/>
                <w:sz w:val="20"/>
                <w:szCs w:val="20"/>
              </w:rPr>
              <w:t>ь</w:t>
            </w:r>
            <w:r w:rsidRPr="00CA7120">
              <w:rPr>
                <w:rFonts w:ascii="Arial" w:hAnsi="Arial" w:cs="Arial"/>
                <w:sz w:val="20"/>
                <w:szCs w:val="20"/>
              </w:rPr>
              <w:t xml:space="preserve">ным твёрдым знаком. </w:t>
            </w:r>
            <w:r w:rsidRPr="00CA7120">
              <w:rPr>
                <w:rFonts w:ascii="Arial" w:hAnsi="Arial" w:cs="Arial"/>
                <w:i/>
                <w:sz w:val="20"/>
                <w:szCs w:val="20"/>
              </w:rPr>
              <w:t>Нап</w:t>
            </w:r>
            <w:r w:rsidRPr="00CA7120">
              <w:rPr>
                <w:rFonts w:ascii="Arial" w:hAnsi="Arial" w:cs="Arial"/>
                <w:i/>
                <w:sz w:val="20"/>
                <w:szCs w:val="20"/>
              </w:rPr>
              <w:t>и</w:t>
            </w:r>
            <w:r w:rsidRPr="00CA7120">
              <w:rPr>
                <w:rFonts w:ascii="Arial" w:hAnsi="Arial" w:cs="Arial"/>
                <w:i/>
                <w:sz w:val="20"/>
                <w:szCs w:val="20"/>
              </w:rPr>
              <w:t>сание объявл</w:t>
            </w:r>
            <w:r w:rsidRPr="00CA7120">
              <w:rPr>
                <w:rFonts w:ascii="Arial" w:hAnsi="Arial" w:cs="Arial"/>
                <w:i/>
                <w:sz w:val="20"/>
                <w:szCs w:val="20"/>
              </w:rPr>
              <w:t>е</w:t>
            </w:r>
            <w:r w:rsidRPr="00CA7120">
              <w:rPr>
                <w:rFonts w:ascii="Arial" w:hAnsi="Arial" w:cs="Arial"/>
                <w:i/>
                <w:sz w:val="20"/>
                <w:szCs w:val="20"/>
              </w:rPr>
              <w:t>ния</w:t>
            </w:r>
            <w:r>
              <w:rPr>
                <w:rFonts w:ascii="Arial" w:hAnsi="Arial" w:cs="Arial"/>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lastRenderedPageBreak/>
              <w:t xml:space="preserve">Комбинированный </w:t>
            </w:r>
            <w:r w:rsidRPr="00CA7120">
              <w:rPr>
                <w:rFonts w:ascii="Arial" w:hAnsi="Arial" w:cs="Arial"/>
                <w:noProof/>
                <w:sz w:val="20"/>
                <w:szCs w:val="20"/>
              </w:rPr>
              <w:lastRenderedPageBreak/>
              <w:t>урок</w:t>
            </w:r>
            <w:r>
              <w:rPr>
                <w:rFonts w:ascii="Arial" w:hAnsi="Arial" w:cs="Arial"/>
                <w:noProof/>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lastRenderedPageBreak/>
              <w:t>Знакомство учащихся с особенностями объявл</w:t>
            </w:r>
            <w:r w:rsidRPr="00CA7120">
              <w:rPr>
                <w:rFonts w:ascii="Arial" w:hAnsi="Arial" w:cs="Arial"/>
                <w:color w:val="000000"/>
                <w:sz w:val="20"/>
                <w:szCs w:val="20"/>
              </w:rPr>
              <w:t>е</w:t>
            </w:r>
            <w:r w:rsidRPr="00CA7120">
              <w:rPr>
                <w:rFonts w:ascii="Arial" w:hAnsi="Arial" w:cs="Arial"/>
                <w:color w:val="000000"/>
                <w:sz w:val="20"/>
                <w:szCs w:val="20"/>
              </w:rPr>
              <w:lastRenderedPageBreak/>
              <w:t>ния; составление объявл</w:t>
            </w:r>
            <w:r w:rsidRPr="00CA7120">
              <w:rPr>
                <w:rFonts w:ascii="Arial" w:hAnsi="Arial" w:cs="Arial"/>
                <w:color w:val="000000"/>
                <w:sz w:val="20"/>
                <w:szCs w:val="20"/>
              </w:rPr>
              <w:t>е</w:t>
            </w:r>
            <w:r w:rsidRPr="00CA7120">
              <w:rPr>
                <w:rFonts w:ascii="Arial" w:hAnsi="Arial" w:cs="Arial"/>
                <w:color w:val="000000"/>
                <w:sz w:val="20"/>
                <w:szCs w:val="20"/>
              </w:rPr>
              <w:t>ния; повторение изученных орфограмм.</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lastRenderedPageBreak/>
              <w:t>- писать текст объя</w:t>
            </w:r>
            <w:r w:rsidRPr="00CA7120">
              <w:rPr>
                <w:rFonts w:ascii="Arial" w:hAnsi="Arial" w:cs="Arial"/>
                <w:color w:val="000000"/>
                <w:sz w:val="20"/>
                <w:szCs w:val="20"/>
              </w:rPr>
              <w:t>в</w:t>
            </w:r>
            <w:r w:rsidRPr="00CA7120">
              <w:rPr>
                <w:rFonts w:ascii="Arial" w:hAnsi="Arial" w:cs="Arial"/>
                <w:color w:val="000000"/>
                <w:sz w:val="20"/>
                <w:szCs w:val="20"/>
              </w:rPr>
              <w:t>ления по частям в с</w:t>
            </w:r>
            <w:r w:rsidRPr="00CA7120">
              <w:rPr>
                <w:rFonts w:ascii="Arial" w:hAnsi="Arial" w:cs="Arial"/>
                <w:color w:val="000000"/>
                <w:sz w:val="20"/>
                <w:szCs w:val="20"/>
              </w:rPr>
              <w:t>о</w:t>
            </w:r>
            <w:r w:rsidRPr="00CA7120">
              <w:rPr>
                <w:rFonts w:ascii="Arial" w:hAnsi="Arial" w:cs="Arial"/>
                <w:color w:val="000000"/>
                <w:sz w:val="20"/>
                <w:szCs w:val="20"/>
              </w:rPr>
              <w:lastRenderedPageBreak/>
              <w:t>ответствии с требов</w:t>
            </w:r>
            <w:r w:rsidRPr="00CA7120">
              <w:rPr>
                <w:rFonts w:ascii="Arial" w:hAnsi="Arial" w:cs="Arial"/>
                <w:color w:val="000000"/>
                <w:sz w:val="20"/>
                <w:szCs w:val="20"/>
              </w:rPr>
              <w:t>а</w:t>
            </w:r>
            <w:r w:rsidRPr="00CA7120">
              <w:rPr>
                <w:rFonts w:ascii="Arial" w:hAnsi="Arial" w:cs="Arial"/>
                <w:color w:val="000000"/>
                <w:sz w:val="20"/>
                <w:szCs w:val="20"/>
              </w:rPr>
              <w:t>ниями.</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lastRenderedPageBreak/>
              <w:t>- творчески отнестись к процессу создания те</w:t>
            </w:r>
            <w:r w:rsidRPr="00CA7120">
              <w:rPr>
                <w:rFonts w:ascii="Arial" w:hAnsi="Arial" w:cs="Arial"/>
                <w:sz w:val="20"/>
                <w:szCs w:val="20"/>
              </w:rPr>
              <w:t>к</w:t>
            </w:r>
            <w:r w:rsidRPr="00CA7120">
              <w:rPr>
                <w:rFonts w:ascii="Arial" w:hAnsi="Arial" w:cs="Arial"/>
                <w:sz w:val="20"/>
                <w:szCs w:val="20"/>
              </w:rPr>
              <w:lastRenderedPageBreak/>
              <w:t xml:space="preserve">ста объявления; </w:t>
            </w:r>
          </w:p>
          <w:p w:rsidR="00D06E91" w:rsidRPr="00CA7120" w:rsidRDefault="00D06E91" w:rsidP="00D06E91">
            <w:pPr>
              <w:rPr>
                <w:rFonts w:ascii="Arial" w:hAnsi="Arial" w:cs="Arial"/>
                <w:sz w:val="20"/>
                <w:szCs w:val="20"/>
              </w:rPr>
            </w:pPr>
            <w:r w:rsidRPr="00CA7120">
              <w:rPr>
                <w:rFonts w:ascii="Arial" w:hAnsi="Arial" w:cs="Arial"/>
                <w:sz w:val="20"/>
                <w:szCs w:val="20"/>
              </w:rPr>
              <w:t>- осознать собственные достижения при осво</w:t>
            </w:r>
            <w:r w:rsidRPr="00CA7120">
              <w:rPr>
                <w:rFonts w:ascii="Arial" w:hAnsi="Arial" w:cs="Arial"/>
                <w:sz w:val="20"/>
                <w:szCs w:val="20"/>
              </w:rPr>
              <w:t>е</w:t>
            </w:r>
            <w:r w:rsidRPr="00CA7120">
              <w:rPr>
                <w:rFonts w:ascii="Arial" w:hAnsi="Arial" w:cs="Arial"/>
                <w:sz w:val="20"/>
                <w:szCs w:val="20"/>
              </w:rPr>
              <w:t xml:space="preserve">нии учебной темы. </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lastRenderedPageBreak/>
              <w:t>- различать части объявления и обосновывать своё мне</w:t>
            </w:r>
            <w:r>
              <w:rPr>
                <w:rFonts w:ascii="Arial" w:hAnsi="Arial" w:cs="Arial"/>
                <w:sz w:val="20"/>
                <w:szCs w:val="20"/>
              </w:rPr>
              <w:t>ние;</w:t>
            </w:r>
          </w:p>
          <w:p w:rsidR="00D06E91" w:rsidRPr="00CA7120" w:rsidRDefault="00D06E91" w:rsidP="00D06E91">
            <w:pPr>
              <w:rPr>
                <w:rFonts w:ascii="Arial" w:hAnsi="Arial" w:cs="Arial"/>
                <w:sz w:val="20"/>
                <w:szCs w:val="20"/>
              </w:rPr>
            </w:pPr>
            <w:r w:rsidRPr="00CA7120">
              <w:rPr>
                <w:rFonts w:ascii="Arial" w:hAnsi="Arial" w:cs="Arial"/>
                <w:sz w:val="20"/>
                <w:szCs w:val="20"/>
              </w:rPr>
              <w:lastRenderedPageBreak/>
              <w:t xml:space="preserve">- выполнять учебное задание в соответствии с требованиями к оформлению текста объявления; </w:t>
            </w:r>
          </w:p>
          <w:p w:rsidR="00D06E91" w:rsidRPr="00CA7120" w:rsidRDefault="00D06E91" w:rsidP="00D06E91">
            <w:pPr>
              <w:rPr>
                <w:rFonts w:ascii="Arial" w:hAnsi="Arial" w:cs="Arial"/>
                <w:sz w:val="20"/>
                <w:szCs w:val="20"/>
              </w:rPr>
            </w:pPr>
            <w:r w:rsidRPr="00CA7120">
              <w:rPr>
                <w:rFonts w:ascii="Arial" w:hAnsi="Arial" w:cs="Arial"/>
                <w:sz w:val="20"/>
                <w:szCs w:val="20"/>
              </w:rPr>
              <w:t>- выполнять взаимопроверку учебного за</w:t>
            </w:r>
            <w:r>
              <w:rPr>
                <w:rFonts w:ascii="Arial" w:hAnsi="Arial" w:cs="Arial"/>
                <w:sz w:val="20"/>
                <w:szCs w:val="20"/>
              </w:rPr>
              <w:t>дания;</w:t>
            </w:r>
          </w:p>
          <w:p w:rsidR="00D06E91" w:rsidRPr="00CA7120" w:rsidRDefault="00D06E91" w:rsidP="00D06E91">
            <w:pPr>
              <w:rPr>
                <w:rFonts w:ascii="Arial" w:hAnsi="Arial" w:cs="Arial"/>
                <w:sz w:val="20"/>
                <w:szCs w:val="20"/>
              </w:rPr>
            </w:pPr>
            <w:r w:rsidRPr="00CA7120">
              <w:rPr>
                <w:rFonts w:ascii="Arial" w:hAnsi="Arial" w:cs="Arial"/>
                <w:sz w:val="20"/>
                <w:szCs w:val="20"/>
              </w:rPr>
              <w:t>- учитывать разные мнения и пр</w:t>
            </w:r>
            <w:r w:rsidRPr="00CA7120">
              <w:rPr>
                <w:rFonts w:ascii="Arial" w:hAnsi="Arial" w:cs="Arial"/>
                <w:sz w:val="20"/>
                <w:szCs w:val="20"/>
              </w:rPr>
              <w:t>и</w:t>
            </w:r>
            <w:r w:rsidRPr="00CA7120">
              <w:rPr>
                <w:rFonts w:ascii="Arial" w:hAnsi="Arial" w:cs="Arial"/>
                <w:sz w:val="20"/>
                <w:szCs w:val="20"/>
              </w:rPr>
              <w:t>ходить к общему решению в с</w:t>
            </w:r>
            <w:r w:rsidRPr="00CA7120">
              <w:rPr>
                <w:rFonts w:ascii="Arial" w:hAnsi="Arial" w:cs="Arial"/>
                <w:sz w:val="20"/>
                <w:szCs w:val="20"/>
              </w:rPr>
              <w:t>о</w:t>
            </w:r>
            <w:r w:rsidRPr="00CA7120">
              <w:rPr>
                <w:rFonts w:ascii="Arial" w:hAnsi="Arial" w:cs="Arial"/>
                <w:sz w:val="20"/>
                <w:szCs w:val="20"/>
              </w:rPr>
              <w:t xml:space="preserve">вместной деятельности.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lastRenderedPageBreak/>
              <w:t>15</w:t>
            </w:r>
            <w:r w:rsidR="00EF1713">
              <w:rPr>
                <w:rFonts w:ascii="Arial" w:hAnsi="Arial" w:cs="Arial"/>
                <w:sz w:val="22"/>
                <w:szCs w:val="22"/>
              </w:rPr>
              <w:t>.01</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lastRenderedPageBreak/>
              <w:t>83</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i/>
                <w:sz w:val="20"/>
                <w:szCs w:val="20"/>
              </w:rPr>
            </w:pPr>
            <w:r w:rsidRPr="00CA7120">
              <w:rPr>
                <w:rFonts w:ascii="Arial" w:hAnsi="Arial" w:cs="Arial"/>
                <w:i/>
                <w:sz w:val="20"/>
                <w:szCs w:val="20"/>
              </w:rPr>
              <w:t>Проверочный тест по теме «Звуки и буквы. Слог. Удар</w:t>
            </w:r>
            <w:r w:rsidRPr="00CA7120">
              <w:rPr>
                <w:rFonts w:ascii="Arial" w:hAnsi="Arial" w:cs="Arial"/>
                <w:i/>
                <w:sz w:val="20"/>
                <w:szCs w:val="20"/>
              </w:rPr>
              <w:t>е</w:t>
            </w:r>
            <w:r w:rsidRPr="00CA7120">
              <w:rPr>
                <w:rFonts w:ascii="Arial" w:hAnsi="Arial" w:cs="Arial"/>
                <w:i/>
                <w:sz w:val="20"/>
                <w:szCs w:val="20"/>
              </w:rPr>
              <w:t>ние». 40 мин</w:t>
            </w:r>
            <w:r>
              <w:rPr>
                <w:rFonts w:ascii="Arial" w:hAnsi="Arial" w:cs="Arial"/>
                <w:i/>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ко</w:t>
            </w:r>
            <w:r w:rsidRPr="00CA7120">
              <w:rPr>
                <w:rFonts w:ascii="Arial" w:hAnsi="Arial" w:cs="Arial"/>
                <w:sz w:val="20"/>
                <w:szCs w:val="20"/>
              </w:rPr>
              <w:t>н</w:t>
            </w:r>
            <w:r w:rsidRPr="00CA7120">
              <w:rPr>
                <w:rFonts w:ascii="Arial" w:hAnsi="Arial" w:cs="Arial"/>
                <w:sz w:val="20"/>
                <w:szCs w:val="20"/>
              </w:rPr>
              <w:t>троля</w:t>
            </w:r>
            <w:r>
              <w:rPr>
                <w:rFonts w:ascii="Arial" w:hAnsi="Arial" w:cs="Arial"/>
                <w:sz w:val="20"/>
                <w:szCs w:val="20"/>
              </w:rPr>
              <w:t>.</w:t>
            </w:r>
            <w:r w:rsidRPr="00CA7120">
              <w:rPr>
                <w:rFonts w:ascii="Arial" w:hAnsi="Arial" w:cs="Arial"/>
                <w:sz w:val="20"/>
                <w:szCs w:val="20"/>
              </w:rPr>
              <w:t xml:space="preserve"> </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t>Проверка и систематиз</w:t>
            </w:r>
            <w:r w:rsidRPr="00CA7120">
              <w:rPr>
                <w:rFonts w:ascii="Arial" w:hAnsi="Arial" w:cs="Arial"/>
                <w:color w:val="000000"/>
                <w:sz w:val="20"/>
                <w:szCs w:val="20"/>
              </w:rPr>
              <w:t>а</w:t>
            </w:r>
            <w:r w:rsidRPr="00CA7120">
              <w:rPr>
                <w:rFonts w:ascii="Arial" w:hAnsi="Arial" w:cs="Arial"/>
                <w:color w:val="000000"/>
                <w:sz w:val="20"/>
                <w:szCs w:val="20"/>
              </w:rPr>
              <w:t>ция основных знаний уч</w:t>
            </w:r>
            <w:r w:rsidRPr="00CA7120">
              <w:rPr>
                <w:rFonts w:ascii="Arial" w:hAnsi="Arial" w:cs="Arial"/>
                <w:color w:val="000000"/>
                <w:sz w:val="20"/>
                <w:szCs w:val="20"/>
              </w:rPr>
              <w:t>а</w:t>
            </w:r>
            <w:r w:rsidRPr="00CA7120">
              <w:rPr>
                <w:rFonts w:ascii="Arial" w:hAnsi="Arial" w:cs="Arial"/>
                <w:color w:val="000000"/>
                <w:sz w:val="20"/>
                <w:szCs w:val="20"/>
              </w:rPr>
              <w:t>щихся по изученному ра</w:t>
            </w:r>
            <w:r w:rsidRPr="00CA7120">
              <w:rPr>
                <w:rFonts w:ascii="Arial" w:hAnsi="Arial" w:cs="Arial"/>
                <w:color w:val="000000"/>
                <w:sz w:val="20"/>
                <w:szCs w:val="20"/>
              </w:rPr>
              <w:t>з</w:t>
            </w:r>
            <w:r w:rsidRPr="00CA7120">
              <w:rPr>
                <w:rFonts w:ascii="Arial" w:hAnsi="Arial" w:cs="Arial"/>
                <w:color w:val="000000"/>
                <w:sz w:val="20"/>
                <w:szCs w:val="20"/>
              </w:rPr>
              <w:t>делу.</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sz w:val="20"/>
                <w:szCs w:val="20"/>
              </w:rPr>
              <w:t>Применять знания, полученные при из</w:t>
            </w:r>
            <w:r w:rsidRPr="00CA7120">
              <w:rPr>
                <w:rFonts w:ascii="Arial" w:hAnsi="Arial" w:cs="Arial"/>
                <w:sz w:val="20"/>
                <w:szCs w:val="20"/>
              </w:rPr>
              <w:t>у</w:t>
            </w:r>
            <w:r w:rsidRPr="00CA7120">
              <w:rPr>
                <w:rFonts w:ascii="Arial" w:hAnsi="Arial" w:cs="Arial"/>
                <w:sz w:val="20"/>
                <w:szCs w:val="20"/>
              </w:rPr>
              <w:t>чении темы</w:t>
            </w:r>
            <w:r>
              <w:rPr>
                <w:rFonts w:ascii="Arial" w:hAnsi="Arial" w:cs="Arial"/>
                <w:sz w:val="20"/>
                <w:szCs w:val="20"/>
              </w:rPr>
              <w:t>.</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t>- осознать собственные достижения при осво</w:t>
            </w:r>
            <w:r w:rsidRPr="00CA7120">
              <w:rPr>
                <w:rFonts w:ascii="Arial" w:hAnsi="Arial" w:cs="Arial"/>
                <w:sz w:val="20"/>
                <w:szCs w:val="20"/>
              </w:rPr>
              <w:t>е</w:t>
            </w:r>
            <w:r w:rsidRPr="00CA7120">
              <w:rPr>
                <w:rFonts w:ascii="Arial" w:hAnsi="Arial" w:cs="Arial"/>
                <w:sz w:val="20"/>
                <w:szCs w:val="20"/>
              </w:rPr>
              <w:t>нии учебной темы.</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sz w:val="20"/>
                <w:szCs w:val="20"/>
              </w:rPr>
              <w:t>- выполнять учебное задание в соответствии с требованиями</w:t>
            </w:r>
            <w:r>
              <w:rPr>
                <w:rFonts w:ascii="Arial" w:hAnsi="Arial" w:cs="Arial"/>
                <w:sz w:val="20"/>
                <w:szCs w:val="20"/>
              </w:rPr>
              <w:t>;</w:t>
            </w:r>
          </w:p>
          <w:p w:rsidR="00D06E91" w:rsidRPr="00CA7120" w:rsidRDefault="00D06E91" w:rsidP="00D06E91">
            <w:pPr>
              <w:rPr>
                <w:rFonts w:ascii="Arial" w:hAnsi="Arial" w:cs="Arial"/>
                <w:sz w:val="20"/>
                <w:szCs w:val="20"/>
              </w:rPr>
            </w:pPr>
            <w:r w:rsidRPr="00CA7120">
              <w:rPr>
                <w:rFonts w:ascii="Arial" w:hAnsi="Arial" w:cs="Arial"/>
                <w:sz w:val="20"/>
                <w:szCs w:val="20"/>
              </w:rPr>
              <w:t xml:space="preserve">- выполнять проверку учебного задания.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16</w:t>
            </w:r>
            <w:r w:rsidR="00EF1713">
              <w:rPr>
                <w:rFonts w:ascii="Arial" w:hAnsi="Arial" w:cs="Arial"/>
                <w:sz w:val="22"/>
                <w:szCs w:val="22"/>
              </w:rPr>
              <w:t>.01</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CA5BFC">
              <w:rPr>
                <w:rFonts w:ascii="Arial" w:hAnsi="Arial" w:cs="Arial"/>
                <w:b/>
                <w:sz w:val="20"/>
                <w:szCs w:val="20"/>
              </w:rPr>
              <w:t>Слово и его значение (20 часов)</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t>Что рассказало слово (4 часа</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84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Что рассказало слово.</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Слово как двусторонняя единица языка. Различение в слове двух сторон: звучания и значения (с помощью простейших структурно-семантических моделей).</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выполнять полный </w:t>
            </w:r>
            <w:proofErr w:type="spellStart"/>
            <w:r w:rsidRPr="00CA7120">
              <w:rPr>
                <w:rFonts w:ascii="Arial" w:hAnsi="Arial" w:cs="Arial"/>
                <w:color w:val="000000"/>
                <w:sz w:val="20"/>
                <w:szCs w:val="20"/>
              </w:rPr>
              <w:t>звуко</w:t>
            </w:r>
            <w:r>
              <w:rPr>
                <w:rFonts w:ascii="Arial" w:hAnsi="Arial" w:cs="Arial"/>
                <w:color w:val="000000"/>
                <w:sz w:val="20"/>
                <w:szCs w:val="20"/>
              </w:rPr>
              <w:t>-</w:t>
            </w:r>
            <w:r w:rsidRPr="00CA7120">
              <w:rPr>
                <w:rFonts w:ascii="Arial" w:hAnsi="Arial" w:cs="Arial"/>
                <w:color w:val="000000"/>
                <w:sz w:val="20"/>
                <w:szCs w:val="20"/>
              </w:rPr>
              <w:t>буквенный</w:t>
            </w:r>
            <w:proofErr w:type="spellEnd"/>
            <w:r w:rsidRPr="00CA7120">
              <w:rPr>
                <w:rFonts w:ascii="Arial" w:hAnsi="Arial" w:cs="Arial"/>
                <w:color w:val="000000"/>
                <w:sz w:val="20"/>
                <w:szCs w:val="20"/>
              </w:rPr>
              <w:t xml:space="preserve"> ра</w:t>
            </w:r>
            <w:r w:rsidRPr="00CA7120">
              <w:rPr>
                <w:rFonts w:ascii="Arial" w:hAnsi="Arial" w:cs="Arial"/>
                <w:color w:val="000000"/>
                <w:sz w:val="20"/>
                <w:szCs w:val="20"/>
              </w:rPr>
              <w:t>з</w:t>
            </w:r>
            <w:r w:rsidRPr="00CA7120">
              <w:rPr>
                <w:rFonts w:ascii="Arial" w:hAnsi="Arial" w:cs="Arial"/>
                <w:color w:val="000000"/>
                <w:sz w:val="20"/>
                <w:szCs w:val="20"/>
              </w:rPr>
              <w:t xml:space="preserve">бор слова;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и использ</w:t>
            </w:r>
            <w:r w:rsidRPr="00CA7120">
              <w:rPr>
                <w:rFonts w:ascii="Arial" w:hAnsi="Arial" w:cs="Arial"/>
                <w:color w:val="000000"/>
                <w:sz w:val="20"/>
                <w:szCs w:val="20"/>
              </w:rPr>
              <w:t>о</w:t>
            </w:r>
            <w:r w:rsidRPr="00CA7120">
              <w:rPr>
                <w:rFonts w:ascii="Arial" w:hAnsi="Arial" w:cs="Arial"/>
                <w:color w:val="000000"/>
                <w:sz w:val="20"/>
                <w:szCs w:val="20"/>
              </w:rPr>
              <w:t>вать слова в речи, опираясь на их лекс</w:t>
            </w:r>
            <w:r w:rsidRPr="00CA7120">
              <w:rPr>
                <w:rFonts w:ascii="Arial" w:hAnsi="Arial" w:cs="Arial"/>
                <w:color w:val="000000"/>
                <w:sz w:val="20"/>
                <w:szCs w:val="20"/>
              </w:rPr>
              <w:t>и</w:t>
            </w:r>
            <w:r w:rsidRPr="00CA7120">
              <w:rPr>
                <w:rFonts w:ascii="Arial" w:hAnsi="Arial" w:cs="Arial"/>
                <w:color w:val="000000"/>
                <w:sz w:val="20"/>
                <w:szCs w:val="20"/>
              </w:rPr>
              <w:t xml:space="preserve">ческое значение;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словарные слова.</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Pr>
                <w:rFonts w:ascii="Arial" w:hAnsi="Arial" w:cs="Arial"/>
                <w:noProof/>
                <w:sz w:val="20"/>
                <w:szCs w:val="20"/>
              </w:rPr>
              <w:t xml:space="preserve">- интерес 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эмоционально-ценностное отношение к проблеме учеников Лесной школы;</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значение слова и обосновывать своё мнение</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учебного за</w:t>
            </w:r>
            <w:r>
              <w:rPr>
                <w:rFonts w:ascii="Arial" w:hAnsi="Arial" w:cs="Arial"/>
                <w:color w:val="000000"/>
                <w:sz w:val="20"/>
                <w:szCs w:val="20"/>
              </w:rPr>
              <w:t>дания;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формулировать понятные для партнёра высказывания.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17</w:t>
            </w:r>
            <w:r w:rsidR="00EF1713">
              <w:rPr>
                <w:rFonts w:ascii="Arial" w:hAnsi="Arial" w:cs="Arial"/>
                <w:sz w:val="22"/>
                <w:szCs w:val="22"/>
              </w:rPr>
              <w:t>.01</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85</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Лексическое значе</w:t>
            </w:r>
            <w:r>
              <w:rPr>
                <w:rFonts w:ascii="Arial" w:hAnsi="Arial" w:cs="Arial"/>
                <w:sz w:val="20"/>
                <w:szCs w:val="20"/>
              </w:rPr>
              <w:t>ние слов.</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Формирование представления учащихся о понятийном (обобщающем) значении слова; закрепление представлений детей о слове как двусторонней языковой единице; расширение словарного запаса учащихся; привитие навыка работы с толковым словарем</w:t>
            </w:r>
            <w:r>
              <w:rPr>
                <w:rFonts w:ascii="Arial" w:hAnsi="Arial" w:cs="Arial"/>
                <w:noProof/>
                <w:sz w:val="20"/>
                <w:szCs w:val="20"/>
              </w:rPr>
              <w:t>.</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и использ</w:t>
            </w:r>
            <w:r w:rsidRPr="00E2730F">
              <w:rPr>
                <w:rFonts w:ascii="Arial" w:hAnsi="Arial" w:cs="Arial"/>
                <w:color w:val="000000"/>
                <w:sz w:val="20"/>
                <w:szCs w:val="20"/>
              </w:rPr>
              <w:t>о</w:t>
            </w:r>
            <w:r w:rsidRPr="00E2730F">
              <w:rPr>
                <w:rFonts w:ascii="Arial" w:hAnsi="Arial" w:cs="Arial"/>
                <w:color w:val="000000"/>
                <w:sz w:val="20"/>
                <w:szCs w:val="20"/>
              </w:rPr>
              <w:t>вать слова в речи, опираясь на их лекс</w:t>
            </w:r>
            <w:r w:rsidRPr="00E2730F">
              <w:rPr>
                <w:rFonts w:ascii="Arial" w:hAnsi="Arial" w:cs="Arial"/>
                <w:color w:val="000000"/>
                <w:sz w:val="20"/>
                <w:szCs w:val="20"/>
              </w:rPr>
              <w:t>и</w:t>
            </w:r>
            <w:r w:rsidRPr="00E2730F">
              <w:rPr>
                <w:rFonts w:ascii="Arial" w:hAnsi="Arial" w:cs="Arial"/>
                <w:color w:val="000000"/>
                <w:sz w:val="20"/>
                <w:szCs w:val="20"/>
              </w:rPr>
              <w:t>ческое значение</w:t>
            </w:r>
            <w:r>
              <w:rPr>
                <w:rFonts w:ascii="Arial" w:hAnsi="Arial" w:cs="Arial"/>
                <w:color w:val="000000"/>
                <w:sz w:val="20"/>
                <w:szCs w:val="20"/>
              </w:rPr>
              <w:t>.</w:t>
            </w:r>
          </w:p>
        </w:tc>
        <w:tc>
          <w:tcPr>
            <w:tcW w:w="2494" w:type="dxa"/>
            <w:gridSpan w:val="2"/>
          </w:tcPr>
          <w:p w:rsidR="00D06E91" w:rsidRPr="00E2730F" w:rsidRDefault="00D06E91" w:rsidP="00D06E91">
            <w:pPr>
              <w:pStyle w:val="Default"/>
              <w:rPr>
                <w:rFonts w:ascii="Arial" w:hAnsi="Arial" w:cs="Arial"/>
                <w:noProof/>
                <w:color w:val="auto"/>
                <w:sz w:val="20"/>
                <w:szCs w:val="20"/>
              </w:rPr>
            </w:pPr>
            <w:r w:rsidRPr="00E2730F">
              <w:rPr>
                <w:rFonts w:ascii="Arial" w:hAnsi="Arial" w:cs="Arial"/>
                <w:noProof/>
                <w:color w:val="auto"/>
                <w:sz w:val="20"/>
                <w:szCs w:val="20"/>
              </w:rPr>
              <w:t xml:space="preserve">Проявлять: </w:t>
            </w:r>
          </w:p>
          <w:p w:rsidR="00D06E91" w:rsidRPr="00E2730F" w:rsidRDefault="00D06E91" w:rsidP="00D06E91">
            <w:pPr>
              <w:rPr>
                <w:rFonts w:ascii="Arial" w:hAnsi="Arial" w:cs="Arial"/>
                <w:sz w:val="20"/>
                <w:szCs w:val="20"/>
              </w:rPr>
            </w:pPr>
            <w:r w:rsidRPr="00E2730F">
              <w:rPr>
                <w:rFonts w:ascii="Arial" w:hAnsi="Arial" w:cs="Arial"/>
                <w:noProof/>
                <w:sz w:val="20"/>
                <w:szCs w:val="20"/>
              </w:rPr>
              <w:t>- интерес к изучению темы</w:t>
            </w:r>
            <w:r>
              <w:rPr>
                <w:rFonts w:ascii="Arial" w:hAnsi="Arial" w:cs="Arial"/>
                <w:noProof/>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определять значение слова и обосновывать своё мне</w:t>
            </w:r>
            <w:r>
              <w:rPr>
                <w:rFonts w:ascii="Arial" w:hAnsi="Arial" w:cs="Arial"/>
                <w:color w:val="000000"/>
                <w:sz w:val="20"/>
                <w:szCs w:val="20"/>
              </w:rPr>
              <w:t>ние;</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учебного за</w:t>
            </w:r>
            <w:r>
              <w:rPr>
                <w:rFonts w:ascii="Arial" w:hAnsi="Arial" w:cs="Arial"/>
                <w:color w:val="000000"/>
                <w:sz w:val="20"/>
                <w:szCs w:val="20"/>
              </w:rPr>
              <w:t>дания4</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формулировать понятные для партнёра высказывания.</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20</w:t>
            </w:r>
            <w:r w:rsidR="00EF1713">
              <w:rPr>
                <w:rFonts w:ascii="Arial" w:hAnsi="Arial" w:cs="Arial"/>
                <w:sz w:val="22"/>
                <w:szCs w:val="22"/>
              </w:rPr>
              <w:t>.01</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86</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Обобщающее значение сло</w:t>
            </w:r>
            <w:r>
              <w:rPr>
                <w:rFonts w:ascii="Arial" w:hAnsi="Arial" w:cs="Arial"/>
                <w:sz w:val="20"/>
                <w:szCs w:val="20"/>
              </w:rPr>
              <w:t>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 xml:space="preserve">Классифицировать слова на основе их лексического значения, подбирать </w:t>
            </w:r>
            <w:r w:rsidRPr="00E2730F">
              <w:rPr>
                <w:rFonts w:ascii="Arial" w:hAnsi="Arial" w:cs="Arial"/>
                <w:noProof/>
                <w:sz w:val="20"/>
                <w:szCs w:val="20"/>
              </w:rPr>
              <w:lastRenderedPageBreak/>
              <w:t>обобщающие слова.</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xml:space="preserve">- выполнять полный </w:t>
            </w:r>
            <w:proofErr w:type="spellStart"/>
            <w:r w:rsidRPr="00E2730F">
              <w:rPr>
                <w:rFonts w:ascii="Arial" w:hAnsi="Arial" w:cs="Arial"/>
                <w:color w:val="000000"/>
                <w:sz w:val="20"/>
                <w:szCs w:val="20"/>
              </w:rPr>
              <w:t>звуко</w:t>
            </w:r>
            <w:r>
              <w:rPr>
                <w:rFonts w:ascii="Arial" w:hAnsi="Arial" w:cs="Arial"/>
                <w:color w:val="000000"/>
                <w:sz w:val="20"/>
                <w:szCs w:val="20"/>
              </w:rPr>
              <w:t>-</w:t>
            </w:r>
            <w:r w:rsidRPr="00E2730F">
              <w:rPr>
                <w:rFonts w:ascii="Arial" w:hAnsi="Arial" w:cs="Arial"/>
                <w:color w:val="000000"/>
                <w:sz w:val="20"/>
                <w:szCs w:val="20"/>
              </w:rPr>
              <w:t>буквенный</w:t>
            </w:r>
            <w:proofErr w:type="spellEnd"/>
            <w:r w:rsidRPr="00E2730F">
              <w:rPr>
                <w:rFonts w:ascii="Arial" w:hAnsi="Arial" w:cs="Arial"/>
                <w:color w:val="000000"/>
                <w:sz w:val="20"/>
                <w:szCs w:val="20"/>
              </w:rPr>
              <w:t xml:space="preserve"> ра</w:t>
            </w:r>
            <w:r w:rsidRPr="00E2730F">
              <w:rPr>
                <w:rFonts w:ascii="Arial" w:hAnsi="Arial" w:cs="Arial"/>
                <w:color w:val="000000"/>
                <w:sz w:val="20"/>
                <w:szCs w:val="20"/>
              </w:rPr>
              <w:t>з</w:t>
            </w:r>
            <w:r w:rsidRPr="00E2730F">
              <w:rPr>
                <w:rFonts w:ascii="Arial" w:hAnsi="Arial" w:cs="Arial"/>
                <w:color w:val="000000"/>
                <w:sz w:val="20"/>
                <w:szCs w:val="20"/>
              </w:rPr>
              <w:t xml:space="preserve">бор слова;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писать и использ</w:t>
            </w:r>
            <w:r w:rsidRPr="00E2730F">
              <w:rPr>
                <w:rFonts w:ascii="Arial" w:hAnsi="Arial" w:cs="Arial"/>
                <w:color w:val="000000"/>
                <w:sz w:val="20"/>
                <w:szCs w:val="20"/>
              </w:rPr>
              <w:t>о</w:t>
            </w:r>
            <w:r w:rsidRPr="00E2730F">
              <w:rPr>
                <w:rFonts w:ascii="Arial" w:hAnsi="Arial" w:cs="Arial"/>
                <w:color w:val="000000"/>
                <w:sz w:val="20"/>
                <w:szCs w:val="20"/>
              </w:rPr>
              <w:t>вать слова в речи, опираясь на их лекс</w:t>
            </w:r>
            <w:r w:rsidRPr="00E2730F">
              <w:rPr>
                <w:rFonts w:ascii="Arial" w:hAnsi="Arial" w:cs="Arial"/>
                <w:color w:val="000000"/>
                <w:sz w:val="20"/>
                <w:szCs w:val="20"/>
              </w:rPr>
              <w:t>и</w:t>
            </w:r>
            <w:r w:rsidRPr="00E2730F">
              <w:rPr>
                <w:rFonts w:ascii="Arial" w:hAnsi="Arial" w:cs="Arial"/>
                <w:color w:val="000000"/>
                <w:sz w:val="20"/>
                <w:szCs w:val="20"/>
              </w:rPr>
              <w:t xml:space="preserve">ческое значение;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словарные слова</w:t>
            </w:r>
            <w:r>
              <w:rPr>
                <w:rFonts w:ascii="Arial" w:hAnsi="Arial" w:cs="Arial"/>
                <w:color w:val="000000"/>
                <w:sz w:val="20"/>
                <w:szCs w:val="20"/>
              </w:rPr>
              <w:t>.</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lastRenderedPageBreak/>
              <w:t>Формирование ценн</w:t>
            </w:r>
            <w:r w:rsidRPr="00E2730F">
              <w:rPr>
                <w:rFonts w:ascii="Arial" w:hAnsi="Arial" w:cs="Arial"/>
                <w:color w:val="000000"/>
                <w:sz w:val="20"/>
                <w:szCs w:val="20"/>
              </w:rPr>
              <w:t>о</w:t>
            </w:r>
            <w:r w:rsidRPr="00E2730F">
              <w:rPr>
                <w:rFonts w:ascii="Arial" w:hAnsi="Arial" w:cs="Arial"/>
                <w:color w:val="000000"/>
                <w:sz w:val="20"/>
                <w:szCs w:val="20"/>
              </w:rPr>
              <w:t>стного  отношения д</w:t>
            </w:r>
            <w:r w:rsidRPr="00E2730F">
              <w:rPr>
                <w:rFonts w:ascii="Arial" w:hAnsi="Arial" w:cs="Arial"/>
                <w:color w:val="000000"/>
                <w:sz w:val="20"/>
                <w:szCs w:val="20"/>
              </w:rPr>
              <w:t>е</w:t>
            </w:r>
            <w:r w:rsidRPr="00E2730F">
              <w:rPr>
                <w:rFonts w:ascii="Arial" w:hAnsi="Arial" w:cs="Arial"/>
                <w:color w:val="000000"/>
                <w:sz w:val="20"/>
                <w:szCs w:val="20"/>
              </w:rPr>
              <w:t>тей к слову</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определять значение слова и обосновывать своё мнение;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распределять слова по темат</w:t>
            </w:r>
            <w:r w:rsidRPr="00E2730F">
              <w:rPr>
                <w:rFonts w:ascii="Arial" w:hAnsi="Arial" w:cs="Arial"/>
                <w:color w:val="000000"/>
                <w:sz w:val="20"/>
                <w:szCs w:val="20"/>
              </w:rPr>
              <w:t>и</w:t>
            </w:r>
            <w:r w:rsidRPr="00E2730F">
              <w:rPr>
                <w:rFonts w:ascii="Arial" w:hAnsi="Arial" w:cs="Arial"/>
                <w:color w:val="000000"/>
                <w:sz w:val="20"/>
                <w:szCs w:val="20"/>
              </w:rPr>
              <w:lastRenderedPageBreak/>
              <w:t>ческим группа</w:t>
            </w:r>
            <w:r>
              <w:rPr>
                <w:rFonts w:ascii="Arial" w:hAnsi="Arial" w:cs="Arial"/>
                <w:color w:val="000000"/>
                <w:sz w:val="20"/>
                <w:szCs w:val="20"/>
              </w:rPr>
              <w:t>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учебного за</w:t>
            </w:r>
            <w:r>
              <w:rPr>
                <w:rFonts w:ascii="Arial" w:hAnsi="Arial" w:cs="Arial"/>
                <w:color w:val="000000"/>
                <w:sz w:val="20"/>
                <w:szCs w:val="20"/>
              </w:rPr>
              <w:t>дания;</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формулировать понятные для партнёра высказывания.</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lastRenderedPageBreak/>
              <w:t>21</w:t>
            </w:r>
            <w:r w:rsidR="00EF1713">
              <w:rPr>
                <w:rFonts w:ascii="Arial" w:hAnsi="Arial" w:cs="Arial"/>
                <w:sz w:val="22"/>
                <w:szCs w:val="22"/>
              </w:rPr>
              <w:t>.01</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lastRenderedPageBreak/>
              <w:t>87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Обобщающее значение сло</w:t>
            </w:r>
            <w:r>
              <w:rPr>
                <w:rFonts w:ascii="Arial" w:hAnsi="Arial" w:cs="Arial"/>
                <w:sz w:val="20"/>
                <w:szCs w:val="20"/>
              </w:rPr>
              <w:t>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Классифицировать слова на основе их лексического значения, подбирать обобщающие слова.</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 подбирать слова с общим значением к каждой группе</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редактировать текст с часто повторяющ</w:t>
            </w:r>
            <w:r w:rsidRPr="00E2730F">
              <w:rPr>
                <w:rFonts w:ascii="Arial" w:hAnsi="Arial" w:cs="Arial"/>
                <w:sz w:val="20"/>
                <w:szCs w:val="20"/>
              </w:rPr>
              <w:t>и</w:t>
            </w:r>
            <w:r w:rsidRPr="00E2730F">
              <w:rPr>
                <w:rFonts w:ascii="Arial" w:hAnsi="Arial" w:cs="Arial"/>
                <w:sz w:val="20"/>
                <w:szCs w:val="20"/>
              </w:rPr>
              <w:t>мися словами</w:t>
            </w:r>
            <w:r>
              <w:rPr>
                <w:rFonts w:ascii="Arial" w:hAnsi="Arial" w:cs="Arial"/>
                <w:sz w:val="20"/>
                <w:szCs w:val="20"/>
              </w:rPr>
              <w:t>.</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w:t>
            </w:r>
            <w:r>
              <w:rPr>
                <w:rFonts w:ascii="Arial" w:hAnsi="Arial" w:cs="Arial"/>
                <w:color w:val="000000"/>
                <w:sz w:val="20"/>
                <w:szCs w:val="20"/>
              </w:rPr>
              <w:t xml:space="preserve"> </w:t>
            </w:r>
            <w:r w:rsidRPr="00E2730F">
              <w:rPr>
                <w:rFonts w:ascii="Arial" w:hAnsi="Arial" w:cs="Arial"/>
                <w:color w:val="000000"/>
                <w:sz w:val="20"/>
                <w:szCs w:val="20"/>
              </w:rPr>
              <w:t>осознавать потре</w:t>
            </w:r>
            <w:r w:rsidRPr="00E2730F">
              <w:rPr>
                <w:rFonts w:ascii="Arial" w:hAnsi="Arial" w:cs="Arial"/>
                <w:color w:val="000000"/>
                <w:sz w:val="20"/>
                <w:szCs w:val="20"/>
              </w:rPr>
              <w:t>б</w:t>
            </w:r>
            <w:r w:rsidRPr="00E2730F">
              <w:rPr>
                <w:rFonts w:ascii="Arial" w:hAnsi="Arial" w:cs="Arial"/>
                <w:color w:val="000000"/>
                <w:sz w:val="20"/>
                <w:szCs w:val="20"/>
              </w:rPr>
              <w:t>ность в освоении ле</w:t>
            </w:r>
            <w:r w:rsidRPr="00E2730F">
              <w:rPr>
                <w:rFonts w:ascii="Arial" w:hAnsi="Arial" w:cs="Arial"/>
                <w:color w:val="000000"/>
                <w:sz w:val="20"/>
                <w:szCs w:val="20"/>
              </w:rPr>
              <w:t>к</w:t>
            </w:r>
            <w:r w:rsidRPr="00E2730F">
              <w:rPr>
                <w:rFonts w:ascii="Arial" w:hAnsi="Arial" w:cs="Arial"/>
                <w:color w:val="000000"/>
                <w:sz w:val="20"/>
                <w:szCs w:val="20"/>
              </w:rPr>
              <w:t>сического богатства родного языка</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определять значение слова и обосновывать своё мнение;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распределять слова по темат</w:t>
            </w:r>
            <w:r w:rsidRPr="00E2730F">
              <w:rPr>
                <w:rFonts w:ascii="Arial" w:hAnsi="Arial" w:cs="Arial"/>
                <w:color w:val="000000"/>
                <w:sz w:val="20"/>
                <w:szCs w:val="20"/>
              </w:rPr>
              <w:t>и</w:t>
            </w:r>
            <w:r>
              <w:rPr>
                <w:rFonts w:ascii="Arial" w:hAnsi="Arial" w:cs="Arial"/>
                <w:color w:val="000000"/>
                <w:sz w:val="20"/>
                <w:szCs w:val="20"/>
              </w:rPr>
              <w:t>ческим группам;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учебного за</w:t>
            </w:r>
            <w:r>
              <w:rPr>
                <w:rFonts w:ascii="Arial" w:hAnsi="Arial" w:cs="Arial"/>
                <w:color w:val="000000"/>
                <w:sz w:val="20"/>
                <w:szCs w:val="20"/>
              </w:rPr>
              <w:t>дания;</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формулировать понятные для партнёра высказывания.</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22</w:t>
            </w:r>
            <w:r w:rsidR="00EF1713">
              <w:rPr>
                <w:rFonts w:ascii="Arial" w:hAnsi="Arial" w:cs="Arial"/>
                <w:sz w:val="22"/>
                <w:szCs w:val="22"/>
              </w:rPr>
              <w:t>.01</w:t>
            </w:r>
          </w:p>
        </w:tc>
      </w:tr>
      <w:tr w:rsidR="00D06E91" w:rsidRPr="00CA7120">
        <w:tc>
          <w:tcPr>
            <w:tcW w:w="15735" w:type="dxa"/>
            <w:gridSpan w:val="13"/>
          </w:tcPr>
          <w:p w:rsidR="00D06E91" w:rsidRPr="00CA7120" w:rsidRDefault="00D06E91" w:rsidP="00D06E91">
            <w:pPr>
              <w:jc w:val="center"/>
              <w:rPr>
                <w:rFonts w:ascii="Arial" w:hAnsi="Arial" w:cs="Arial"/>
                <w:b/>
                <w:i/>
                <w:sz w:val="22"/>
                <w:szCs w:val="22"/>
              </w:rPr>
            </w:pPr>
            <w:r w:rsidRPr="00CA7120">
              <w:rPr>
                <w:rFonts w:ascii="Arial" w:hAnsi="Arial" w:cs="Arial"/>
                <w:b/>
                <w:i/>
                <w:sz w:val="20"/>
                <w:szCs w:val="20"/>
              </w:rPr>
              <w:t>Имена собственные и нарицательные (3 ч</w:t>
            </w:r>
            <w:r>
              <w:rPr>
                <w:rFonts w:ascii="Arial" w:hAnsi="Arial" w:cs="Arial"/>
                <w:b/>
                <w:i/>
                <w:sz w:val="20"/>
                <w:szCs w:val="20"/>
              </w:rPr>
              <w:t>аса</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88</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Имена собс</w:t>
            </w:r>
            <w:r w:rsidRPr="00CA7120">
              <w:rPr>
                <w:rFonts w:ascii="Arial" w:hAnsi="Arial" w:cs="Arial"/>
                <w:sz w:val="20"/>
                <w:szCs w:val="20"/>
              </w:rPr>
              <w:t>т</w:t>
            </w:r>
            <w:r w:rsidRPr="00CA7120">
              <w:rPr>
                <w:rFonts w:ascii="Arial" w:hAnsi="Arial" w:cs="Arial"/>
                <w:sz w:val="20"/>
                <w:szCs w:val="20"/>
              </w:rPr>
              <w:t>венные и нар</w:t>
            </w:r>
            <w:r w:rsidRPr="00CA7120">
              <w:rPr>
                <w:rFonts w:ascii="Arial" w:hAnsi="Arial" w:cs="Arial"/>
                <w:sz w:val="20"/>
                <w:szCs w:val="20"/>
              </w:rPr>
              <w:t>и</w:t>
            </w:r>
            <w:r>
              <w:rPr>
                <w:rFonts w:ascii="Arial" w:hAnsi="Arial" w:cs="Arial"/>
                <w:sz w:val="20"/>
                <w:szCs w:val="20"/>
              </w:rPr>
              <w:t>цательные.</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Формирование представления об основном назначении (функции) имен собственных (они призваны называть единичные предметы, а не группу однородных предметов, как имена нарицательные); введение терминов «имена собст</w:t>
            </w:r>
            <w:r>
              <w:rPr>
                <w:rFonts w:ascii="Arial" w:hAnsi="Arial" w:cs="Arial"/>
                <w:noProof/>
                <w:sz w:val="20"/>
                <w:szCs w:val="20"/>
              </w:rPr>
              <w:t>венные» и «имена нарицательные».</w:t>
            </w:r>
            <w:r w:rsidRPr="00CA7120">
              <w:rPr>
                <w:rFonts w:ascii="Arial" w:hAnsi="Arial" w:cs="Arial"/>
                <w:noProof/>
                <w:sz w:val="20"/>
                <w:szCs w:val="20"/>
              </w:rPr>
              <w:t xml:space="preserve"> </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в тексте им</w:t>
            </w:r>
            <w:r w:rsidRPr="00CA7120">
              <w:rPr>
                <w:rFonts w:ascii="Arial" w:hAnsi="Arial" w:cs="Arial"/>
                <w:color w:val="000000"/>
                <w:sz w:val="20"/>
                <w:szCs w:val="20"/>
              </w:rPr>
              <w:t>е</w:t>
            </w:r>
            <w:r w:rsidRPr="00CA7120">
              <w:rPr>
                <w:rFonts w:ascii="Arial" w:hAnsi="Arial" w:cs="Arial"/>
                <w:color w:val="000000"/>
                <w:sz w:val="20"/>
                <w:szCs w:val="20"/>
              </w:rPr>
              <w:t>на собственные и н</w:t>
            </w:r>
            <w:r w:rsidRPr="00CA7120">
              <w:rPr>
                <w:rFonts w:ascii="Arial" w:hAnsi="Arial" w:cs="Arial"/>
                <w:color w:val="000000"/>
                <w:sz w:val="20"/>
                <w:szCs w:val="20"/>
              </w:rPr>
              <w:t>а</w:t>
            </w:r>
            <w:r w:rsidRPr="00CA7120">
              <w:rPr>
                <w:rFonts w:ascii="Arial" w:hAnsi="Arial" w:cs="Arial"/>
                <w:color w:val="000000"/>
                <w:sz w:val="20"/>
                <w:szCs w:val="20"/>
              </w:rPr>
              <w:t>рицательные.</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Pr>
                <w:rFonts w:ascii="Arial" w:hAnsi="Arial" w:cs="Arial"/>
                <w:noProof/>
                <w:sz w:val="20"/>
                <w:szCs w:val="20"/>
              </w:rPr>
              <w:t xml:space="preserve">- интерес 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объяснять различие существ</w:t>
            </w:r>
            <w:r w:rsidRPr="00CA7120">
              <w:rPr>
                <w:rFonts w:ascii="Arial" w:hAnsi="Arial" w:cs="Arial"/>
                <w:color w:val="000000"/>
                <w:sz w:val="20"/>
                <w:szCs w:val="20"/>
              </w:rPr>
              <w:t>и</w:t>
            </w:r>
            <w:r w:rsidRPr="00CA7120">
              <w:rPr>
                <w:rFonts w:ascii="Arial" w:hAnsi="Arial" w:cs="Arial"/>
                <w:color w:val="000000"/>
                <w:sz w:val="20"/>
                <w:szCs w:val="20"/>
              </w:rPr>
              <w:t>тельных нарицательных и собс</w:t>
            </w:r>
            <w:r w:rsidRPr="00CA7120">
              <w:rPr>
                <w:rFonts w:ascii="Arial" w:hAnsi="Arial" w:cs="Arial"/>
                <w:color w:val="000000"/>
                <w:sz w:val="20"/>
                <w:szCs w:val="20"/>
              </w:rPr>
              <w:t>т</w:t>
            </w:r>
            <w:r w:rsidRPr="00CA7120">
              <w:rPr>
                <w:rFonts w:ascii="Arial" w:hAnsi="Arial" w:cs="Arial"/>
                <w:color w:val="000000"/>
                <w:sz w:val="20"/>
                <w:szCs w:val="20"/>
              </w:rPr>
              <w:t>венных и обосновывать своё мн</w:t>
            </w:r>
            <w:r w:rsidRPr="00CA7120">
              <w:rPr>
                <w:rFonts w:ascii="Arial" w:hAnsi="Arial" w:cs="Arial"/>
                <w:color w:val="000000"/>
                <w:sz w:val="20"/>
                <w:szCs w:val="20"/>
              </w:rPr>
              <w:t>е</w:t>
            </w:r>
            <w:r>
              <w:rPr>
                <w:rFonts w:ascii="Arial" w:hAnsi="Arial" w:cs="Arial"/>
                <w:color w:val="000000"/>
                <w:sz w:val="20"/>
                <w:szCs w:val="20"/>
              </w:rPr>
              <w:t>ние;</w:t>
            </w:r>
          </w:p>
          <w:p w:rsidR="00D06E91" w:rsidRPr="00FD1F10" w:rsidRDefault="00D06E91" w:rsidP="00D06E91">
            <w:pPr>
              <w:rPr>
                <w:rFonts w:ascii="Arial" w:hAnsi="Arial" w:cs="Arial"/>
                <w:sz w:val="20"/>
                <w:szCs w:val="20"/>
              </w:rPr>
            </w:pPr>
            <w:r w:rsidRPr="00CA7120">
              <w:rPr>
                <w:rFonts w:ascii="Arial" w:hAnsi="Arial" w:cs="Arial"/>
                <w:color w:val="000000"/>
                <w:sz w:val="20"/>
                <w:szCs w:val="20"/>
              </w:rPr>
              <w:t>- выполнять учебное задание в</w:t>
            </w:r>
            <w:r>
              <w:rPr>
                <w:rFonts w:ascii="Arial" w:hAnsi="Arial" w:cs="Arial"/>
                <w:color w:val="000000"/>
                <w:sz w:val="20"/>
                <w:szCs w:val="20"/>
              </w:rPr>
              <w:t xml:space="preserve"> </w:t>
            </w:r>
            <w:r w:rsidRPr="00CA7120">
              <w:rPr>
                <w:rFonts w:ascii="Arial" w:hAnsi="Arial" w:cs="Arial"/>
                <w:color w:val="000000"/>
                <w:sz w:val="20"/>
                <w:szCs w:val="20"/>
              </w:rPr>
              <w:t>соответствии с правилом</w:t>
            </w:r>
            <w:r>
              <w:rPr>
                <w:rFonts w:ascii="Arial" w:hAnsi="Arial" w:cs="Arial"/>
                <w:color w:val="000000"/>
                <w:sz w:val="20"/>
                <w:szCs w:val="20"/>
              </w:rPr>
              <w:t>;</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 xml:space="preserve">зывания, используя термины.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23</w:t>
            </w:r>
            <w:r w:rsidR="00EF1713">
              <w:rPr>
                <w:rFonts w:ascii="Arial" w:hAnsi="Arial" w:cs="Arial"/>
                <w:sz w:val="22"/>
                <w:szCs w:val="22"/>
              </w:rPr>
              <w:t>.01</w:t>
            </w:r>
          </w:p>
        </w:tc>
      </w:tr>
      <w:tr w:rsidR="00D06E91" w:rsidRPr="00CA7120">
        <w:tc>
          <w:tcPr>
            <w:tcW w:w="567" w:type="dxa"/>
          </w:tcPr>
          <w:p w:rsidR="00D06E91" w:rsidRPr="00E2730F" w:rsidRDefault="00761CBF" w:rsidP="00D06E91">
            <w:pPr>
              <w:rPr>
                <w:rFonts w:ascii="Arial" w:hAnsi="Arial" w:cs="Arial"/>
                <w:sz w:val="20"/>
                <w:szCs w:val="20"/>
              </w:rPr>
            </w:pPr>
            <w:r>
              <w:rPr>
                <w:rFonts w:ascii="Arial" w:hAnsi="Arial" w:cs="Arial"/>
                <w:sz w:val="20"/>
                <w:szCs w:val="20"/>
              </w:rPr>
              <w:t>89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имён собстве</w:t>
            </w:r>
            <w:r w:rsidRPr="00E2730F">
              <w:rPr>
                <w:rFonts w:ascii="Arial" w:hAnsi="Arial" w:cs="Arial"/>
                <w:sz w:val="20"/>
                <w:szCs w:val="20"/>
              </w:rPr>
              <w:t>н</w:t>
            </w:r>
            <w:r>
              <w:rPr>
                <w:rFonts w:ascii="Arial" w:hAnsi="Arial" w:cs="Arial"/>
                <w:sz w:val="20"/>
                <w:szCs w:val="20"/>
              </w:rPr>
              <w:t>ных.</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Закрепление орфографического навыка использования заглавной буквы в именах собственных</w:t>
            </w:r>
            <w:r>
              <w:rPr>
                <w:rFonts w:ascii="Arial" w:hAnsi="Arial" w:cs="Arial"/>
                <w:noProof/>
                <w:sz w:val="20"/>
                <w:szCs w:val="20"/>
              </w:rPr>
              <w:t>.</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в тексте им</w:t>
            </w:r>
            <w:r w:rsidRPr="00E2730F">
              <w:rPr>
                <w:rFonts w:ascii="Arial" w:hAnsi="Arial" w:cs="Arial"/>
                <w:color w:val="000000"/>
                <w:sz w:val="20"/>
                <w:szCs w:val="20"/>
              </w:rPr>
              <w:t>е</w:t>
            </w:r>
            <w:r w:rsidRPr="00E2730F">
              <w:rPr>
                <w:rFonts w:ascii="Arial" w:hAnsi="Arial" w:cs="Arial"/>
                <w:color w:val="000000"/>
                <w:sz w:val="20"/>
                <w:szCs w:val="20"/>
              </w:rPr>
              <w:t>на собственные и н</w:t>
            </w:r>
            <w:r w:rsidRPr="00E2730F">
              <w:rPr>
                <w:rFonts w:ascii="Arial" w:hAnsi="Arial" w:cs="Arial"/>
                <w:color w:val="000000"/>
                <w:sz w:val="20"/>
                <w:szCs w:val="20"/>
              </w:rPr>
              <w:t>а</w:t>
            </w:r>
            <w:r w:rsidRPr="00E2730F">
              <w:rPr>
                <w:rFonts w:ascii="Arial" w:hAnsi="Arial" w:cs="Arial"/>
                <w:color w:val="000000"/>
                <w:sz w:val="20"/>
                <w:szCs w:val="20"/>
              </w:rPr>
              <w:t>рицательные.</w:t>
            </w:r>
          </w:p>
        </w:tc>
        <w:tc>
          <w:tcPr>
            <w:tcW w:w="2494" w:type="dxa"/>
            <w:gridSpan w:val="2"/>
          </w:tcPr>
          <w:p w:rsidR="00D06E91" w:rsidRPr="00E2730F" w:rsidRDefault="00D06E91" w:rsidP="00D06E91">
            <w:pPr>
              <w:pStyle w:val="Default"/>
              <w:rPr>
                <w:rFonts w:ascii="Arial" w:hAnsi="Arial" w:cs="Arial"/>
                <w:noProof/>
                <w:color w:val="auto"/>
                <w:sz w:val="20"/>
                <w:szCs w:val="20"/>
              </w:rPr>
            </w:pPr>
            <w:r w:rsidRPr="00E2730F">
              <w:rPr>
                <w:rFonts w:ascii="Arial" w:hAnsi="Arial" w:cs="Arial"/>
                <w:noProof/>
                <w:color w:val="auto"/>
                <w:sz w:val="20"/>
                <w:szCs w:val="20"/>
              </w:rPr>
              <w:t xml:space="preserve">Проявлять: </w:t>
            </w:r>
          </w:p>
          <w:p w:rsidR="00D06E91" w:rsidRPr="00E2730F" w:rsidRDefault="00D06E91" w:rsidP="00D06E91">
            <w:pPr>
              <w:rPr>
                <w:rFonts w:ascii="Arial" w:hAnsi="Arial" w:cs="Arial"/>
                <w:sz w:val="20"/>
                <w:szCs w:val="20"/>
              </w:rPr>
            </w:pPr>
            <w:r w:rsidRPr="00E2730F">
              <w:rPr>
                <w:rFonts w:ascii="Arial" w:hAnsi="Arial" w:cs="Arial"/>
                <w:noProof/>
                <w:sz w:val="20"/>
                <w:szCs w:val="20"/>
              </w:rPr>
              <w:t>- интерес к изучению темы</w:t>
            </w:r>
            <w:r>
              <w:rPr>
                <w:rFonts w:ascii="Arial" w:hAnsi="Arial" w:cs="Arial"/>
                <w:noProof/>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объяснять различие существ</w:t>
            </w:r>
            <w:r w:rsidRPr="00E2730F">
              <w:rPr>
                <w:rFonts w:ascii="Arial" w:hAnsi="Arial" w:cs="Arial"/>
                <w:color w:val="000000"/>
                <w:sz w:val="20"/>
                <w:szCs w:val="20"/>
              </w:rPr>
              <w:t>и</w:t>
            </w:r>
            <w:r w:rsidRPr="00E2730F">
              <w:rPr>
                <w:rFonts w:ascii="Arial" w:hAnsi="Arial" w:cs="Arial"/>
                <w:color w:val="000000"/>
                <w:sz w:val="20"/>
                <w:szCs w:val="20"/>
              </w:rPr>
              <w:t>тельных нарицательных и собс</w:t>
            </w:r>
            <w:r w:rsidRPr="00E2730F">
              <w:rPr>
                <w:rFonts w:ascii="Arial" w:hAnsi="Arial" w:cs="Arial"/>
                <w:color w:val="000000"/>
                <w:sz w:val="20"/>
                <w:szCs w:val="20"/>
              </w:rPr>
              <w:t>т</w:t>
            </w:r>
            <w:r w:rsidRPr="00E2730F">
              <w:rPr>
                <w:rFonts w:ascii="Arial" w:hAnsi="Arial" w:cs="Arial"/>
                <w:color w:val="000000"/>
                <w:sz w:val="20"/>
                <w:szCs w:val="20"/>
              </w:rPr>
              <w:t>венных и обосновывать своё мн</w:t>
            </w:r>
            <w:r w:rsidRPr="00E2730F">
              <w:rPr>
                <w:rFonts w:ascii="Arial" w:hAnsi="Arial" w:cs="Arial"/>
                <w:color w:val="000000"/>
                <w:sz w:val="20"/>
                <w:szCs w:val="20"/>
              </w:rPr>
              <w:t>е</w:t>
            </w:r>
            <w:r>
              <w:rPr>
                <w:rFonts w:ascii="Arial" w:hAnsi="Arial" w:cs="Arial"/>
                <w:color w:val="000000"/>
                <w:sz w:val="20"/>
                <w:szCs w:val="20"/>
              </w:rPr>
              <w:t>ние;</w:t>
            </w:r>
          </w:p>
          <w:p w:rsidR="00D06E91" w:rsidRPr="001E406E" w:rsidRDefault="00D06E91" w:rsidP="00D06E91">
            <w:pPr>
              <w:rPr>
                <w:rFonts w:ascii="Arial" w:hAnsi="Arial" w:cs="Arial"/>
                <w:sz w:val="20"/>
                <w:szCs w:val="20"/>
              </w:rPr>
            </w:pPr>
            <w:r w:rsidRPr="00E2730F">
              <w:rPr>
                <w:rFonts w:ascii="Arial" w:hAnsi="Arial" w:cs="Arial"/>
                <w:color w:val="000000"/>
                <w:sz w:val="20"/>
                <w:szCs w:val="20"/>
              </w:rPr>
              <w:t>- выполнять учебное задание в</w:t>
            </w:r>
            <w:r>
              <w:rPr>
                <w:rFonts w:ascii="Arial" w:hAnsi="Arial" w:cs="Arial"/>
                <w:color w:val="000000"/>
                <w:sz w:val="20"/>
                <w:szCs w:val="20"/>
              </w:rPr>
              <w:t xml:space="preserve"> </w:t>
            </w:r>
            <w:r w:rsidRPr="00E2730F">
              <w:rPr>
                <w:rFonts w:ascii="Arial" w:hAnsi="Arial" w:cs="Arial"/>
                <w:color w:val="000000"/>
                <w:sz w:val="20"/>
                <w:szCs w:val="20"/>
              </w:rPr>
              <w:t>соответствии с правилом</w:t>
            </w:r>
            <w:r>
              <w:rPr>
                <w:rFonts w:ascii="Arial" w:hAnsi="Arial" w:cs="Arial"/>
                <w:color w:val="000000"/>
                <w:sz w:val="20"/>
                <w:szCs w:val="20"/>
              </w:rPr>
              <w:t>;</w:t>
            </w:r>
          </w:p>
          <w:p w:rsidR="00D06E91" w:rsidRPr="00CA7120" w:rsidRDefault="00D06E91" w:rsidP="00D06E91">
            <w:pPr>
              <w:rPr>
                <w:rFonts w:ascii="Arial" w:hAnsi="Arial" w:cs="Arial"/>
                <w:sz w:val="20"/>
                <w:szCs w:val="20"/>
              </w:rPr>
            </w:pPr>
            <w:r w:rsidRPr="00E2730F">
              <w:rPr>
                <w:rFonts w:ascii="Arial" w:hAnsi="Arial" w:cs="Arial"/>
                <w:color w:val="000000"/>
                <w:sz w:val="20"/>
                <w:szCs w:val="20"/>
              </w:rPr>
              <w:t>- формулировать понятные выск</w:t>
            </w:r>
            <w:r w:rsidRPr="00E2730F">
              <w:rPr>
                <w:rFonts w:ascii="Arial" w:hAnsi="Arial" w:cs="Arial"/>
                <w:color w:val="000000"/>
                <w:sz w:val="20"/>
                <w:szCs w:val="20"/>
              </w:rPr>
              <w:t>а</w:t>
            </w:r>
            <w:r w:rsidRPr="00E2730F">
              <w:rPr>
                <w:rFonts w:ascii="Arial" w:hAnsi="Arial" w:cs="Arial"/>
                <w:color w:val="000000"/>
                <w:sz w:val="20"/>
                <w:szCs w:val="20"/>
              </w:rPr>
              <w:t>зывания, используя термины.</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24</w:t>
            </w:r>
            <w:r w:rsidR="00EF1713">
              <w:rPr>
                <w:rFonts w:ascii="Arial" w:hAnsi="Arial" w:cs="Arial"/>
                <w:sz w:val="22"/>
                <w:szCs w:val="22"/>
              </w:rPr>
              <w:t>.01</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90</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Правописание имён собстве</w:t>
            </w:r>
            <w:r w:rsidRPr="00CA7120">
              <w:rPr>
                <w:rFonts w:ascii="Arial" w:hAnsi="Arial" w:cs="Arial"/>
                <w:sz w:val="20"/>
                <w:szCs w:val="20"/>
              </w:rPr>
              <w:t>н</w:t>
            </w:r>
            <w:r>
              <w:rPr>
                <w:rFonts w:ascii="Arial" w:hAnsi="Arial" w:cs="Arial"/>
                <w:sz w:val="20"/>
                <w:szCs w:val="20"/>
              </w:rPr>
              <w:t>ных.</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Разная степень мотивированности кличек животных и имен людей; сопоставление омонимичных имен собственных и нарицательных; образование имен </w:t>
            </w:r>
            <w:r>
              <w:rPr>
                <w:rFonts w:ascii="Arial" w:hAnsi="Arial" w:cs="Arial"/>
                <w:noProof/>
                <w:sz w:val="20"/>
                <w:szCs w:val="20"/>
              </w:rPr>
              <w:t xml:space="preserve">и фамилий по заданному </w:t>
            </w:r>
            <w:r>
              <w:rPr>
                <w:rFonts w:ascii="Arial" w:hAnsi="Arial" w:cs="Arial"/>
                <w:noProof/>
                <w:sz w:val="20"/>
                <w:szCs w:val="20"/>
              </w:rPr>
              <w:lastRenderedPageBreak/>
              <w:t>образцу,</w:t>
            </w:r>
            <w:r w:rsidRPr="00CA7120">
              <w:rPr>
                <w:rFonts w:ascii="Arial" w:hAnsi="Arial" w:cs="Arial"/>
                <w:noProof/>
                <w:sz w:val="20"/>
                <w:szCs w:val="20"/>
              </w:rPr>
              <w:t xml:space="preserve"> при составлении описания.</w:t>
            </w:r>
          </w:p>
        </w:tc>
        <w:tc>
          <w:tcPr>
            <w:tcW w:w="2400" w:type="dxa"/>
            <w:gridSpan w:val="3"/>
          </w:tcPr>
          <w:p w:rsidR="00D06E91" w:rsidRPr="00E22511"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писать в тексте им</w:t>
            </w:r>
            <w:r w:rsidRPr="00CA7120">
              <w:rPr>
                <w:rFonts w:ascii="Arial" w:hAnsi="Arial" w:cs="Arial"/>
                <w:color w:val="000000"/>
                <w:sz w:val="20"/>
                <w:szCs w:val="20"/>
              </w:rPr>
              <w:t>е</w:t>
            </w:r>
            <w:r w:rsidRPr="00CA7120">
              <w:rPr>
                <w:rFonts w:ascii="Arial" w:hAnsi="Arial" w:cs="Arial"/>
                <w:color w:val="000000"/>
                <w:sz w:val="20"/>
                <w:szCs w:val="20"/>
              </w:rPr>
              <w:t>на собственные и н</w:t>
            </w:r>
            <w:r w:rsidRPr="00CA7120">
              <w:rPr>
                <w:rFonts w:ascii="Arial" w:hAnsi="Arial" w:cs="Arial"/>
                <w:color w:val="000000"/>
                <w:sz w:val="20"/>
                <w:szCs w:val="20"/>
              </w:rPr>
              <w:t>а</w:t>
            </w:r>
            <w:r w:rsidRPr="00CA7120">
              <w:rPr>
                <w:rFonts w:ascii="Arial" w:hAnsi="Arial" w:cs="Arial"/>
                <w:color w:val="000000"/>
                <w:sz w:val="20"/>
                <w:szCs w:val="20"/>
              </w:rPr>
              <w:t>рицательные.</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используя термины</w:t>
            </w:r>
            <w:r>
              <w:rPr>
                <w:rFonts w:ascii="Arial" w:hAnsi="Arial" w:cs="Arial"/>
                <w:color w:val="000000"/>
                <w:sz w:val="20"/>
                <w:szCs w:val="20"/>
              </w:rPr>
              <w:t>.</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27</w:t>
            </w:r>
            <w:r w:rsidR="00EF1713">
              <w:rPr>
                <w:rFonts w:ascii="Arial" w:hAnsi="Arial" w:cs="Arial"/>
                <w:sz w:val="22"/>
                <w:szCs w:val="22"/>
              </w:rPr>
              <w:t>.01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lastRenderedPageBreak/>
              <w:t>Слов</w:t>
            </w:r>
            <w:r>
              <w:rPr>
                <w:rFonts w:ascii="Arial" w:hAnsi="Arial" w:cs="Arial"/>
                <w:b/>
                <w:i/>
                <w:sz w:val="20"/>
                <w:szCs w:val="20"/>
              </w:rPr>
              <w:t>а с несколькими значениями (2 часа</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91</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Слова с н</w:t>
            </w:r>
            <w:r w:rsidRPr="00CA7120">
              <w:rPr>
                <w:rFonts w:ascii="Arial" w:hAnsi="Arial" w:cs="Arial"/>
                <w:sz w:val="20"/>
                <w:szCs w:val="20"/>
              </w:rPr>
              <w:t>е</w:t>
            </w:r>
            <w:r w:rsidRPr="00CA7120">
              <w:rPr>
                <w:rFonts w:ascii="Arial" w:hAnsi="Arial" w:cs="Arial"/>
                <w:sz w:val="20"/>
                <w:szCs w:val="20"/>
              </w:rPr>
              <w:t>сколькими зн</w:t>
            </w:r>
            <w:r w:rsidRPr="00CA7120">
              <w:rPr>
                <w:rFonts w:ascii="Arial" w:hAnsi="Arial" w:cs="Arial"/>
                <w:sz w:val="20"/>
                <w:szCs w:val="20"/>
              </w:rPr>
              <w:t>а</w:t>
            </w:r>
            <w:r>
              <w:rPr>
                <w:rFonts w:ascii="Arial" w:hAnsi="Arial" w:cs="Arial"/>
                <w:sz w:val="20"/>
                <w:szCs w:val="20"/>
              </w:rPr>
              <w:t>чениями.</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Сходство предметов как условие возникновения переносных значений у слова; определение конкретного значения многозначного слова в речевом употреблении; объяснение значений многозначных слов; знакомст</w:t>
            </w:r>
            <w:r>
              <w:rPr>
                <w:rFonts w:ascii="Arial" w:hAnsi="Arial" w:cs="Arial"/>
                <w:noProof/>
                <w:sz w:val="20"/>
                <w:szCs w:val="20"/>
              </w:rPr>
              <w:t>во со словарями (орфографическим</w:t>
            </w:r>
            <w:r w:rsidRPr="00CA7120">
              <w:rPr>
                <w:rFonts w:ascii="Arial" w:hAnsi="Arial" w:cs="Arial"/>
                <w:noProof/>
                <w:sz w:val="20"/>
                <w:szCs w:val="20"/>
              </w:rPr>
              <w:t>, толковым, орфоэпическим)</w:t>
            </w:r>
            <w:r>
              <w:rPr>
                <w:rFonts w:ascii="Arial" w:hAnsi="Arial" w:cs="Arial"/>
                <w:noProof/>
                <w:sz w:val="20"/>
                <w:szCs w:val="20"/>
              </w:rPr>
              <w:t>.</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предложения, используя многозна</w:t>
            </w:r>
            <w:r w:rsidRPr="00CA7120">
              <w:rPr>
                <w:rFonts w:ascii="Arial" w:hAnsi="Arial" w:cs="Arial"/>
                <w:color w:val="000000"/>
                <w:sz w:val="20"/>
                <w:szCs w:val="20"/>
              </w:rPr>
              <w:t>ч</w:t>
            </w:r>
            <w:r w:rsidRPr="00CA7120">
              <w:rPr>
                <w:rFonts w:ascii="Arial" w:hAnsi="Arial" w:cs="Arial"/>
                <w:color w:val="000000"/>
                <w:sz w:val="20"/>
                <w:szCs w:val="20"/>
              </w:rPr>
              <w:t>ные слова.</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многозначные слова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различать однозначные и мног</w:t>
            </w:r>
            <w:r w:rsidRPr="00CA7120">
              <w:rPr>
                <w:rFonts w:ascii="Arial" w:hAnsi="Arial" w:cs="Arial"/>
                <w:color w:val="000000"/>
                <w:sz w:val="20"/>
                <w:szCs w:val="20"/>
              </w:rPr>
              <w:t>о</w:t>
            </w:r>
            <w:r w:rsidRPr="00CA7120">
              <w:rPr>
                <w:rFonts w:ascii="Arial" w:hAnsi="Arial" w:cs="Arial"/>
                <w:color w:val="000000"/>
                <w:sz w:val="20"/>
                <w:szCs w:val="20"/>
              </w:rPr>
              <w:t xml:space="preserve">значные слова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строить предложения, используя многозначные сло</w:t>
            </w:r>
            <w:r>
              <w:rPr>
                <w:rFonts w:ascii="Arial" w:hAnsi="Arial" w:cs="Arial"/>
                <w:color w:val="000000"/>
                <w:sz w:val="20"/>
                <w:szCs w:val="20"/>
              </w:rPr>
              <w:t>ва;</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проверять учебное задание и вносить корректиров</w:t>
            </w:r>
            <w:r>
              <w:rPr>
                <w:rFonts w:ascii="Arial" w:hAnsi="Arial" w:cs="Arial"/>
                <w:color w:val="000000"/>
                <w:sz w:val="20"/>
                <w:szCs w:val="20"/>
              </w:rPr>
              <w:t>ку;</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понятное для партнёра высказывание, испол</w:t>
            </w:r>
            <w:r w:rsidRPr="00CA7120">
              <w:rPr>
                <w:rFonts w:ascii="Arial" w:hAnsi="Arial" w:cs="Arial"/>
                <w:color w:val="000000"/>
                <w:sz w:val="20"/>
                <w:szCs w:val="20"/>
              </w:rPr>
              <w:t>ь</w:t>
            </w:r>
            <w:r w:rsidRPr="00CA7120">
              <w:rPr>
                <w:rFonts w:ascii="Arial" w:hAnsi="Arial" w:cs="Arial"/>
                <w:color w:val="000000"/>
                <w:sz w:val="20"/>
                <w:szCs w:val="20"/>
              </w:rPr>
              <w:t xml:space="preserve">зуя термины.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28</w:t>
            </w:r>
            <w:r w:rsidR="00EF1713">
              <w:rPr>
                <w:rFonts w:ascii="Arial" w:hAnsi="Arial" w:cs="Arial"/>
                <w:sz w:val="22"/>
                <w:szCs w:val="22"/>
              </w:rPr>
              <w:t>.01</w:t>
            </w:r>
          </w:p>
        </w:tc>
      </w:tr>
      <w:tr w:rsidR="00D06E91" w:rsidRPr="00CA7120">
        <w:tc>
          <w:tcPr>
            <w:tcW w:w="567" w:type="dxa"/>
          </w:tcPr>
          <w:p w:rsidR="00D06E91" w:rsidRPr="00E2730F" w:rsidRDefault="00761CBF" w:rsidP="00D06E91">
            <w:pPr>
              <w:rPr>
                <w:rFonts w:ascii="Arial" w:hAnsi="Arial" w:cs="Arial"/>
                <w:sz w:val="20"/>
                <w:szCs w:val="20"/>
              </w:rPr>
            </w:pPr>
            <w:r>
              <w:rPr>
                <w:rFonts w:ascii="Arial" w:hAnsi="Arial" w:cs="Arial"/>
                <w:sz w:val="20"/>
                <w:szCs w:val="20"/>
              </w:rPr>
              <w:t>92</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Многозначные сло</w:t>
            </w:r>
            <w:r>
              <w:rPr>
                <w:rFonts w:ascii="Arial" w:hAnsi="Arial" w:cs="Arial"/>
                <w:sz w:val="20"/>
                <w:szCs w:val="20"/>
              </w:rPr>
              <w:t>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Роль слов с переносным значением в речи, повторение  изученных  орфограмм</w:t>
            </w:r>
            <w:r>
              <w:rPr>
                <w:rFonts w:ascii="Arial" w:hAnsi="Arial" w:cs="Arial"/>
                <w:noProof/>
                <w:sz w:val="20"/>
                <w:szCs w:val="20"/>
              </w:rPr>
              <w:t>.</w:t>
            </w:r>
            <w:r w:rsidRPr="00E2730F">
              <w:rPr>
                <w:rFonts w:ascii="Arial" w:hAnsi="Arial" w:cs="Arial"/>
                <w:sz w:val="22"/>
                <w:szCs w:val="22"/>
              </w:rPr>
              <w:t xml:space="preserve"> </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предложения, используя многозна</w:t>
            </w:r>
            <w:r w:rsidRPr="00E2730F">
              <w:rPr>
                <w:rFonts w:ascii="Arial" w:hAnsi="Arial" w:cs="Arial"/>
                <w:color w:val="000000"/>
                <w:sz w:val="20"/>
                <w:szCs w:val="20"/>
              </w:rPr>
              <w:t>ч</w:t>
            </w:r>
            <w:r w:rsidRPr="00E2730F">
              <w:rPr>
                <w:rFonts w:ascii="Arial" w:hAnsi="Arial" w:cs="Arial"/>
                <w:color w:val="000000"/>
                <w:sz w:val="20"/>
                <w:szCs w:val="20"/>
              </w:rPr>
              <w:t>ные слова</w:t>
            </w:r>
            <w:r>
              <w:rPr>
                <w:rFonts w:ascii="Arial" w:hAnsi="Arial" w:cs="Arial"/>
                <w:color w:val="000000"/>
                <w:sz w:val="20"/>
                <w:szCs w:val="20"/>
              </w:rPr>
              <w:t>.</w:t>
            </w:r>
          </w:p>
        </w:tc>
        <w:tc>
          <w:tcPr>
            <w:tcW w:w="2494" w:type="dxa"/>
            <w:gridSpan w:val="2"/>
          </w:tcPr>
          <w:p w:rsidR="00D06E91" w:rsidRPr="00E2730F" w:rsidRDefault="00D06E91" w:rsidP="00D06E91">
            <w:pPr>
              <w:pStyle w:val="Default"/>
              <w:rPr>
                <w:rFonts w:ascii="Arial" w:hAnsi="Arial" w:cs="Arial"/>
                <w:noProof/>
                <w:color w:val="auto"/>
                <w:sz w:val="20"/>
                <w:szCs w:val="20"/>
              </w:rPr>
            </w:pPr>
            <w:r w:rsidRPr="00E2730F">
              <w:rPr>
                <w:rFonts w:ascii="Arial" w:hAnsi="Arial" w:cs="Arial"/>
                <w:noProof/>
                <w:color w:val="auto"/>
                <w:sz w:val="20"/>
                <w:szCs w:val="20"/>
              </w:rPr>
              <w:t xml:space="preserve">Проявлять: </w:t>
            </w:r>
          </w:p>
          <w:p w:rsidR="00D06E91" w:rsidRPr="00E2730F" w:rsidRDefault="00D06E91" w:rsidP="00D06E91">
            <w:pPr>
              <w:rPr>
                <w:rFonts w:ascii="Arial" w:hAnsi="Arial" w:cs="Arial"/>
                <w:noProof/>
                <w:sz w:val="20"/>
                <w:szCs w:val="20"/>
              </w:rPr>
            </w:pPr>
            <w:r w:rsidRPr="00E2730F">
              <w:rPr>
                <w:rFonts w:ascii="Arial" w:hAnsi="Arial" w:cs="Arial"/>
                <w:noProof/>
                <w:sz w:val="20"/>
                <w:szCs w:val="20"/>
              </w:rPr>
              <w:t>- интерес к изучению темы</w:t>
            </w:r>
            <w:r>
              <w:rPr>
                <w:rFonts w:ascii="Arial" w:hAnsi="Arial" w:cs="Arial"/>
                <w:noProof/>
                <w:sz w:val="20"/>
                <w:szCs w:val="20"/>
              </w:rPr>
              <w:t>.</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предложения, используя многозначные сло</w:t>
            </w:r>
            <w:r>
              <w:rPr>
                <w:rFonts w:ascii="Arial" w:hAnsi="Arial" w:cs="Arial"/>
                <w:color w:val="000000"/>
                <w:sz w:val="20"/>
                <w:szCs w:val="20"/>
              </w:rPr>
              <w:t>ва;</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проверять учебное задание и вносить корректиров</w:t>
            </w:r>
            <w:r>
              <w:rPr>
                <w:rFonts w:ascii="Arial" w:hAnsi="Arial" w:cs="Arial"/>
                <w:color w:val="000000"/>
                <w:sz w:val="20"/>
                <w:szCs w:val="20"/>
              </w:rPr>
              <w:t>ку;</w:t>
            </w:r>
          </w:p>
          <w:p w:rsidR="00D06E91" w:rsidRPr="00CA7120" w:rsidRDefault="00D06E91" w:rsidP="00D06E91">
            <w:pPr>
              <w:rPr>
                <w:rFonts w:ascii="Arial" w:hAnsi="Arial" w:cs="Arial"/>
                <w:sz w:val="20"/>
                <w:szCs w:val="20"/>
              </w:rPr>
            </w:pPr>
            <w:r w:rsidRPr="00E2730F">
              <w:rPr>
                <w:rFonts w:ascii="Arial" w:hAnsi="Arial" w:cs="Arial"/>
                <w:color w:val="000000"/>
                <w:sz w:val="20"/>
                <w:szCs w:val="20"/>
              </w:rPr>
              <w:t>- формулировать понятное для партнёра высказывание, испол</w:t>
            </w:r>
            <w:r w:rsidRPr="00E2730F">
              <w:rPr>
                <w:rFonts w:ascii="Arial" w:hAnsi="Arial" w:cs="Arial"/>
                <w:color w:val="000000"/>
                <w:sz w:val="20"/>
                <w:szCs w:val="20"/>
              </w:rPr>
              <w:t>ь</w:t>
            </w:r>
            <w:r w:rsidRPr="00E2730F">
              <w:rPr>
                <w:rFonts w:ascii="Arial" w:hAnsi="Arial" w:cs="Arial"/>
                <w:color w:val="000000"/>
                <w:sz w:val="20"/>
                <w:szCs w:val="20"/>
              </w:rPr>
              <w:t>зуя термины.</w:t>
            </w:r>
            <w:r w:rsidRPr="00CA7120">
              <w:rPr>
                <w:rFonts w:ascii="Arial" w:hAnsi="Arial" w:cs="Arial"/>
                <w:color w:val="000000"/>
                <w:sz w:val="20"/>
                <w:szCs w:val="20"/>
              </w:rPr>
              <w:t xml:space="preserve">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29</w:t>
            </w:r>
            <w:r w:rsidR="00EF1713">
              <w:rPr>
                <w:rFonts w:ascii="Arial" w:hAnsi="Arial" w:cs="Arial"/>
                <w:sz w:val="22"/>
                <w:szCs w:val="22"/>
              </w:rPr>
              <w:t>.01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Слова, похожие по звучанию и написанию, но разные по значению (</w:t>
            </w:r>
            <w:r>
              <w:rPr>
                <w:rFonts w:ascii="Arial" w:hAnsi="Arial" w:cs="Arial"/>
                <w:b/>
                <w:i/>
                <w:sz w:val="20"/>
                <w:szCs w:val="20"/>
              </w:rPr>
              <w:t>омонимы) (1 час</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93</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Слова, похожие по звучанию и написанию, но разные по зн</w:t>
            </w:r>
            <w:r w:rsidRPr="00CA7120">
              <w:rPr>
                <w:rFonts w:ascii="Arial" w:hAnsi="Arial" w:cs="Arial"/>
                <w:sz w:val="20"/>
                <w:szCs w:val="20"/>
              </w:rPr>
              <w:t>а</w:t>
            </w:r>
            <w:r w:rsidRPr="00CA7120">
              <w:rPr>
                <w:rFonts w:ascii="Arial" w:hAnsi="Arial" w:cs="Arial"/>
                <w:sz w:val="20"/>
                <w:szCs w:val="20"/>
              </w:rPr>
              <w:t>чению (омон</w:t>
            </w:r>
            <w:r w:rsidRPr="00CA7120">
              <w:rPr>
                <w:rFonts w:ascii="Arial" w:hAnsi="Arial" w:cs="Arial"/>
                <w:sz w:val="20"/>
                <w:szCs w:val="20"/>
              </w:rPr>
              <w:t>и</w:t>
            </w:r>
            <w:r>
              <w:rPr>
                <w:rFonts w:ascii="Arial" w:hAnsi="Arial" w:cs="Arial"/>
                <w:sz w:val="20"/>
                <w:szCs w:val="20"/>
              </w:rPr>
              <w:t>мы).</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t>Углубление знаний втор</w:t>
            </w:r>
            <w:r w:rsidRPr="00CA7120">
              <w:rPr>
                <w:rFonts w:ascii="Arial" w:hAnsi="Arial" w:cs="Arial"/>
                <w:color w:val="000000"/>
                <w:sz w:val="20"/>
                <w:szCs w:val="20"/>
              </w:rPr>
              <w:t>о</w:t>
            </w:r>
            <w:r w:rsidRPr="00CA7120">
              <w:rPr>
                <w:rFonts w:ascii="Arial" w:hAnsi="Arial" w:cs="Arial"/>
                <w:color w:val="000000"/>
                <w:sz w:val="20"/>
                <w:szCs w:val="20"/>
              </w:rPr>
              <w:t>классников о словах, од</w:t>
            </w:r>
            <w:r w:rsidRPr="00CA7120">
              <w:rPr>
                <w:rFonts w:ascii="Arial" w:hAnsi="Arial" w:cs="Arial"/>
                <w:color w:val="000000"/>
                <w:sz w:val="20"/>
                <w:szCs w:val="20"/>
              </w:rPr>
              <w:t>и</w:t>
            </w:r>
            <w:r w:rsidRPr="00CA7120">
              <w:rPr>
                <w:rFonts w:ascii="Arial" w:hAnsi="Arial" w:cs="Arial"/>
                <w:color w:val="000000"/>
                <w:sz w:val="20"/>
                <w:szCs w:val="20"/>
              </w:rPr>
              <w:t>наковых по звучанию, но разных по значению, вв</w:t>
            </w:r>
            <w:r w:rsidRPr="00CA7120">
              <w:rPr>
                <w:rFonts w:ascii="Arial" w:hAnsi="Arial" w:cs="Arial"/>
                <w:color w:val="000000"/>
                <w:sz w:val="20"/>
                <w:szCs w:val="20"/>
              </w:rPr>
              <w:t>е</w:t>
            </w:r>
            <w:r w:rsidRPr="00CA7120">
              <w:rPr>
                <w:rFonts w:ascii="Arial" w:hAnsi="Arial" w:cs="Arial"/>
                <w:color w:val="000000"/>
                <w:sz w:val="20"/>
                <w:szCs w:val="20"/>
              </w:rPr>
              <w:t>дение термина «омонимы»; роль омонимов в речи; объяснение значений слов-омонимов, составление предложений с ними.</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работать со слов</w:t>
            </w:r>
            <w:r w:rsidRPr="00CA7120">
              <w:rPr>
                <w:rFonts w:ascii="Arial" w:hAnsi="Arial" w:cs="Arial"/>
                <w:color w:val="000000"/>
                <w:sz w:val="20"/>
                <w:szCs w:val="20"/>
              </w:rPr>
              <w:t>а</w:t>
            </w:r>
            <w:r w:rsidRPr="00CA7120">
              <w:rPr>
                <w:rFonts w:ascii="Arial" w:hAnsi="Arial" w:cs="Arial"/>
                <w:color w:val="000000"/>
                <w:sz w:val="20"/>
                <w:szCs w:val="20"/>
              </w:rPr>
              <w:t xml:space="preserve">рём омонимов;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предложения, используя омонимы.</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интерес к изучению темы</w:t>
            </w:r>
            <w:r>
              <w:rPr>
                <w:rFonts w:ascii="Arial" w:hAnsi="Arial" w:cs="Arial"/>
                <w:noProof/>
                <w:sz w:val="20"/>
                <w:szCs w:val="20"/>
              </w:rPr>
              <w:t>.</w:t>
            </w:r>
          </w:p>
          <w:p w:rsidR="00D06E91" w:rsidRPr="00CA7120" w:rsidRDefault="00D06E91" w:rsidP="00D06E91">
            <w:pPr>
              <w:rPr>
                <w:rFonts w:ascii="Arial" w:hAnsi="Arial" w:cs="Arial"/>
                <w:sz w:val="20"/>
                <w:szCs w:val="20"/>
              </w:rPr>
            </w:pP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в тексте омонимы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составлять предложения, и</w:t>
            </w:r>
            <w:r w:rsidRPr="00CA7120">
              <w:rPr>
                <w:rFonts w:ascii="Arial" w:hAnsi="Arial" w:cs="Arial"/>
                <w:color w:val="000000"/>
                <w:sz w:val="20"/>
                <w:szCs w:val="20"/>
              </w:rPr>
              <w:t>с</w:t>
            </w:r>
            <w:r w:rsidRPr="00CA7120">
              <w:rPr>
                <w:rFonts w:ascii="Arial" w:hAnsi="Arial" w:cs="Arial"/>
                <w:color w:val="000000"/>
                <w:sz w:val="20"/>
                <w:szCs w:val="20"/>
              </w:rPr>
              <w:t>пользуя омони</w:t>
            </w:r>
            <w:r>
              <w:rPr>
                <w:rFonts w:ascii="Arial" w:hAnsi="Arial" w:cs="Arial"/>
                <w:color w:val="000000"/>
                <w:sz w:val="20"/>
                <w:szCs w:val="20"/>
              </w:rPr>
              <w:t>мы;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и корректировку</w:t>
            </w:r>
            <w:r>
              <w:rPr>
                <w:rFonts w:ascii="Arial" w:hAnsi="Arial" w:cs="Arial"/>
                <w:color w:val="000000"/>
                <w:sz w:val="20"/>
                <w:szCs w:val="20"/>
              </w:rPr>
              <w:t xml:space="preserve"> выполненного учебного задания;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согласовывать позиции и нах</w:t>
            </w:r>
            <w:r w:rsidRPr="00CA7120">
              <w:rPr>
                <w:rFonts w:ascii="Arial" w:hAnsi="Arial" w:cs="Arial"/>
                <w:color w:val="000000"/>
                <w:sz w:val="20"/>
                <w:szCs w:val="20"/>
              </w:rPr>
              <w:t>о</w:t>
            </w:r>
            <w:r w:rsidRPr="00CA7120">
              <w:rPr>
                <w:rFonts w:ascii="Arial" w:hAnsi="Arial" w:cs="Arial"/>
                <w:color w:val="000000"/>
                <w:sz w:val="20"/>
                <w:szCs w:val="20"/>
              </w:rPr>
              <w:t xml:space="preserve">дить общее решение в рамках учебного диалога.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30</w:t>
            </w:r>
            <w:r w:rsidR="00EF1713">
              <w:rPr>
                <w:rFonts w:ascii="Arial" w:hAnsi="Arial" w:cs="Arial"/>
                <w:sz w:val="22"/>
                <w:szCs w:val="22"/>
              </w:rPr>
              <w:t>.01</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Слова, близ</w:t>
            </w:r>
            <w:r>
              <w:rPr>
                <w:rFonts w:ascii="Arial" w:hAnsi="Arial" w:cs="Arial"/>
                <w:b/>
                <w:i/>
                <w:sz w:val="20"/>
                <w:szCs w:val="20"/>
              </w:rPr>
              <w:t>кие по значению (синонимы) (3 часа</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94</w:t>
            </w:r>
            <w:r w:rsidR="00D06E91" w:rsidRPr="00CA7120">
              <w:rPr>
                <w:rFonts w:ascii="Arial" w:hAnsi="Arial" w:cs="Arial"/>
                <w:sz w:val="20"/>
                <w:szCs w:val="20"/>
              </w:rPr>
              <w:t>.</w:t>
            </w:r>
          </w:p>
        </w:tc>
        <w:tc>
          <w:tcPr>
            <w:tcW w:w="1746" w:type="dxa"/>
          </w:tcPr>
          <w:p w:rsidR="00D06E91" w:rsidRPr="00CA7120" w:rsidRDefault="00D06E91" w:rsidP="00D06E91">
            <w:pPr>
              <w:pStyle w:val="a6"/>
              <w:spacing w:before="0" w:beforeAutospacing="0" w:after="0" w:afterAutospacing="0"/>
              <w:rPr>
                <w:rFonts w:ascii="Arial" w:hAnsi="Arial" w:cs="Arial"/>
                <w:sz w:val="20"/>
                <w:szCs w:val="20"/>
              </w:rPr>
            </w:pPr>
            <w:r w:rsidRPr="00CA7120">
              <w:rPr>
                <w:rFonts w:ascii="Arial" w:hAnsi="Arial" w:cs="Arial"/>
                <w:sz w:val="20"/>
                <w:szCs w:val="20"/>
              </w:rPr>
              <w:t>Слова,</w:t>
            </w:r>
            <w:r>
              <w:rPr>
                <w:rFonts w:ascii="Arial" w:hAnsi="Arial" w:cs="Arial"/>
                <w:sz w:val="20"/>
                <w:szCs w:val="20"/>
              </w:rPr>
              <w:t xml:space="preserve"> близкие по значению (синонимы).</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Углубление знаний детей о словах, близких по значению; введение термина «синонимы»; ра</w:t>
            </w:r>
            <w:r>
              <w:rPr>
                <w:rFonts w:ascii="Arial" w:hAnsi="Arial" w:cs="Arial"/>
                <w:noProof/>
                <w:sz w:val="20"/>
                <w:szCs w:val="20"/>
              </w:rPr>
              <w:t xml:space="preserve">зличия слов-синонимов (по сфере </w:t>
            </w:r>
            <w:r w:rsidRPr="00CA7120">
              <w:rPr>
                <w:rFonts w:ascii="Arial" w:hAnsi="Arial" w:cs="Arial"/>
                <w:noProof/>
                <w:sz w:val="20"/>
                <w:szCs w:val="20"/>
              </w:rPr>
              <w:t xml:space="preserve">употребления, по стилистической и эмоционально-экспрессивной </w:t>
            </w:r>
            <w:r w:rsidRPr="00CA7120">
              <w:rPr>
                <w:rFonts w:ascii="Arial" w:hAnsi="Arial" w:cs="Arial"/>
                <w:noProof/>
                <w:sz w:val="20"/>
                <w:szCs w:val="20"/>
              </w:rPr>
              <w:lastRenderedPageBreak/>
              <w:t>окрашенности); сос</w:t>
            </w:r>
            <w:r w:rsidR="00956933">
              <w:rPr>
                <w:rFonts w:ascii="Arial" w:hAnsi="Arial" w:cs="Arial"/>
                <w:noProof/>
                <w:sz w:val="20"/>
                <w:szCs w:val="20"/>
              </w:rPr>
              <w:t xml:space="preserve">тавление предложений со словами </w:t>
            </w:r>
            <w:r w:rsidRPr="00CA7120">
              <w:rPr>
                <w:rFonts w:ascii="Arial" w:hAnsi="Arial" w:cs="Arial"/>
                <w:noProof/>
                <w:sz w:val="20"/>
                <w:szCs w:val="20"/>
              </w:rPr>
              <w:t>синонимами.</w:t>
            </w:r>
          </w:p>
        </w:tc>
        <w:tc>
          <w:tcPr>
            <w:tcW w:w="2400" w:type="dxa"/>
            <w:gridSpan w:val="3"/>
          </w:tcPr>
          <w:p w:rsidR="00D06E91" w:rsidRPr="00CA7120" w:rsidRDefault="00D06E91" w:rsidP="00D06E91">
            <w:pPr>
              <w:rPr>
                <w:rFonts w:ascii="Arial" w:hAnsi="Arial" w:cs="Arial"/>
                <w:color w:val="000000"/>
                <w:sz w:val="20"/>
                <w:szCs w:val="20"/>
              </w:rPr>
            </w:pPr>
            <w:r w:rsidRPr="00067E2F">
              <w:rPr>
                <w:rFonts w:ascii="Arial" w:hAnsi="Arial" w:cs="Arial"/>
                <w:bCs/>
                <w:color w:val="000000"/>
                <w:sz w:val="20"/>
                <w:szCs w:val="20"/>
              </w:rPr>
              <w:lastRenderedPageBreak/>
              <w:t>-</w:t>
            </w:r>
            <w:r w:rsidRPr="00CA7120">
              <w:rPr>
                <w:rFonts w:ascii="Arial" w:hAnsi="Arial" w:cs="Arial"/>
                <w:b/>
                <w:bCs/>
                <w:color w:val="000000"/>
                <w:sz w:val="20"/>
                <w:szCs w:val="20"/>
              </w:rPr>
              <w:t xml:space="preserve"> </w:t>
            </w:r>
            <w:r w:rsidRPr="00CA7120">
              <w:rPr>
                <w:rFonts w:ascii="Arial" w:hAnsi="Arial" w:cs="Arial"/>
                <w:color w:val="000000"/>
                <w:sz w:val="20"/>
                <w:szCs w:val="20"/>
              </w:rPr>
              <w:t xml:space="preserve">подбирать синонимы, используя словарь;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предложения со словами, которые являются синонимами;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словарные слова.</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xml:space="preserve">- осознание собственных достижений при освоении учебной </w:t>
            </w:r>
            <w:r w:rsidRPr="00CA7120">
              <w:rPr>
                <w:rFonts w:ascii="Arial" w:hAnsi="Arial" w:cs="Arial"/>
                <w:noProof/>
                <w:sz w:val="20"/>
                <w:szCs w:val="20"/>
              </w:rPr>
              <w:lastRenderedPageBreak/>
              <w:t>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определять синонимы и обосн</w:t>
            </w:r>
            <w:r w:rsidRPr="00CA7120">
              <w:rPr>
                <w:rFonts w:ascii="Arial" w:hAnsi="Arial" w:cs="Arial"/>
                <w:color w:val="000000"/>
                <w:sz w:val="20"/>
                <w:szCs w:val="20"/>
              </w:rPr>
              <w:t>о</w:t>
            </w:r>
            <w:r w:rsidRPr="00CA7120">
              <w:rPr>
                <w:rFonts w:ascii="Arial" w:hAnsi="Arial" w:cs="Arial"/>
                <w:color w:val="000000"/>
                <w:sz w:val="20"/>
                <w:szCs w:val="20"/>
              </w:rPr>
              <w:t>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и корректировку</w:t>
            </w:r>
            <w:r>
              <w:rPr>
                <w:rFonts w:ascii="Arial" w:hAnsi="Arial" w:cs="Arial"/>
                <w:color w:val="000000"/>
                <w:sz w:val="20"/>
                <w:szCs w:val="20"/>
              </w:rPr>
              <w:t xml:space="preserve"> выполненного учебного задания;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адекватно использовать речевые средства для представления р</w:t>
            </w:r>
            <w:r w:rsidRPr="00CA7120">
              <w:rPr>
                <w:rFonts w:ascii="Arial" w:hAnsi="Arial" w:cs="Arial"/>
                <w:color w:val="000000"/>
                <w:sz w:val="20"/>
                <w:szCs w:val="20"/>
              </w:rPr>
              <w:t>е</w:t>
            </w:r>
            <w:r w:rsidRPr="00CA7120">
              <w:rPr>
                <w:rFonts w:ascii="Arial" w:hAnsi="Arial" w:cs="Arial"/>
                <w:color w:val="000000"/>
                <w:sz w:val="20"/>
                <w:szCs w:val="20"/>
              </w:rPr>
              <w:t>зультата.</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31</w:t>
            </w:r>
            <w:r w:rsidR="00EF1713">
              <w:rPr>
                <w:rFonts w:ascii="Arial" w:hAnsi="Arial" w:cs="Arial"/>
                <w:sz w:val="22"/>
                <w:szCs w:val="22"/>
              </w:rPr>
              <w:t>.01</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lastRenderedPageBreak/>
              <w:t>95</w:t>
            </w:r>
            <w:r w:rsidR="00D06E91" w:rsidRPr="00E2730F">
              <w:rPr>
                <w:rFonts w:ascii="Arial" w:hAnsi="Arial" w:cs="Arial"/>
                <w:sz w:val="20"/>
                <w:szCs w:val="20"/>
              </w:rPr>
              <w:t>.</w:t>
            </w:r>
          </w:p>
        </w:tc>
        <w:tc>
          <w:tcPr>
            <w:tcW w:w="1746" w:type="dxa"/>
          </w:tcPr>
          <w:p w:rsidR="00D06E91" w:rsidRPr="00E2730F" w:rsidRDefault="00D06E91" w:rsidP="00D06E91">
            <w:pPr>
              <w:pStyle w:val="a6"/>
              <w:spacing w:before="0" w:beforeAutospacing="0" w:after="0" w:afterAutospacing="0"/>
              <w:rPr>
                <w:rFonts w:ascii="Arial" w:hAnsi="Arial" w:cs="Arial"/>
                <w:sz w:val="20"/>
                <w:szCs w:val="20"/>
              </w:rPr>
            </w:pPr>
            <w:r>
              <w:rPr>
                <w:rFonts w:ascii="Arial" w:hAnsi="Arial" w:cs="Arial"/>
                <w:sz w:val="20"/>
                <w:szCs w:val="20"/>
              </w:rPr>
              <w:t>Использование синонимов в речи.</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Выработка навыка коммуникативно оправданного использования синонимов в речи; зн</w:t>
            </w:r>
            <w:r>
              <w:rPr>
                <w:rFonts w:ascii="Arial" w:hAnsi="Arial" w:cs="Arial"/>
                <w:noProof/>
                <w:sz w:val="20"/>
                <w:szCs w:val="20"/>
              </w:rPr>
              <w:t>акомство учащихся с синонимами –</w:t>
            </w:r>
            <w:r w:rsidRPr="00E2730F">
              <w:rPr>
                <w:rFonts w:ascii="Arial" w:hAnsi="Arial" w:cs="Arial"/>
                <w:noProof/>
                <w:sz w:val="20"/>
                <w:szCs w:val="20"/>
              </w:rPr>
              <w:t xml:space="preserve"> словами речевого этикета; обогащение речи детей синонимами разных тематических групп.</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предложения со словами, которые являются синонимами</w:t>
            </w:r>
            <w:r>
              <w:rPr>
                <w:rFonts w:ascii="Arial" w:hAnsi="Arial" w:cs="Arial"/>
                <w:color w:val="000000"/>
                <w:sz w:val="20"/>
                <w:szCs w:val="20"/>
              </w:rPr>
              <w:t>.</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Осознание языка как основного средства ч</w:t>
            </w:r>
            <w:r w:rsidRPr="00E2730F">
              <w:rPr>
                <w:rFonts w:ascii="Arial" w:hAnsi="Arial" w:cs="Arial"/>
                <w:sz w:val="20"/>
                <w:szCs w:val="20"/>
              </w:rPr>
              <w:t>е</w:t>
            </w:r>
            <w:r w:rsidRPr="00E2730F">
              <w:rPr>
                <w:rFonts w:ascii="Arial" w:hAnsi="Arial" w:cs="Arial"/>
                <w:sz w:val="20"/>
                <w:szCs w:val="20"/>
              </w:rPr>
              <w:t xml:space="preserve">ловеческого общения. </w:t>
            </w:r>
            <w:r w:rsidRPr="00E2730F">
              <w:rPr>
                <w:rFonts w:ascii="Arial" w:hAnsi="Arial" w:cs="Arial"/>
                <w:spacing w:val="-4"/>
                <w:sz w:val="20"/>
                <w:szCs w:val="20"/>
              </w:rPr>
              <w:t>Умение высказывать собственные суждения и давать им обоснование.</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xml:space="preserve">Понимание </w:t>
            </w:r>
            <w:r w:rsidRPr="00E2730F">
              <w:rPr>
                <w:rFonts w:ascii="Arial" w:hAnsi="Arial" w:cs="Arial"/>
                <w:spacing w:val="-4"/>
                <w:sz w:val="20"/>
                <w:szCs w:val="20"/>
              </w:rPr>
              <w:t>необходимости орие</w:t>
            </w:r>
            <w:r w:rsidRPr="00E2730F">
              <w:rPr>
                <w:rFonts w:ascii="Arial" w:hAnsi="Arial" w:cs="Arial"/>
                <w:spacing w:val="-4"/>
                <w:sz w:val="20"/>
                <w:szCs w:val="20"/>
              </w:rPr>
              <w:t>н</w:t>
            </w:r>
            <w:r w:rsidRPr="00E2730F">
              <w:rPr>
                <w:rFonts w:ascii="Arial" w:hAnsi="Arial" w:cs="Arial"/>
                <w:spacing w:val="-4"/>
                <w:sz w:val="20"/>
                <w:szCs w:val="20"/>
              </w:rPr>
              <w:t>тироваться на позицию партнера, учитывать различные мнения и к</w:t>
            </w:r>
            <w:r w:rsidRPr="00E2730F">
              <w:rPr>
                <w:rFonts w:ascii="Arial" w:hAnsi="Arial" w:cs="Arial"/>
                <w:spacing w:val="-4"/>
                <w:sz w:val="20"/>
                <w:szCs w:val="20"/>
              </w:rPr>
              <w:t>о</w:t>
            </w:r>
            <w:r w:rsidRPr="00E2730F">
              <w:rPr>
                <w:rFonts w:ascii="Arial" w:hAnsi="Arial" w:cs="Arial"/>
                <w:spacing w:val="-4"/>
                <w:sz w:val="20"/>
                <w:szCs w:val="20"/>
              </w:rPr>
              <w:t>ординировать различные позиции в сотрудничестве с целью успешного участия в диалоге.</w:t>
            </w:r>
          </w:p>
        </w:tc>
        <w:tc>
          <w:tcPr>
            <w:tcW w:w="905" w:type="dxa"/>
            <w:gridSpan w:val="2"/>
          </w:tcPr>
          <w:p w:rsidR="00D06E91" w:rsidRPr="00E2730F" w:rsidRDefault="00EF1713" w:rsidP="00D06E91">
            <w:pPr>
              <w:jc w:val="center"/>
              <w:rPr>
                <w:rFonts w:ascii="Arial" w:hAnsi="Arial" w:cs="Arial"/>
                <w:sz w:val="22"/>
                <w:szCs w:val="22"/>
              </w:rPr>
            </w:pPr>
            <w:r>
              <w:rPr>
                <w:rFonts w:ascii="Arial" w:hAnsi="Arial" w:cs="Arial"/>
                <w:sz w:val="22"/>
                <w:szCs w:val="22"/>
              </w:rPr>
              <w:t>0</w:t>
            </w:r>
            <w:r w:rsidR="00761CBF">
              <w:rPr>
                <w:rFonts w:ascii="Arial" w:hAnsi="Arial" w:cs="Arial"/>
                <w:sz w:val="22"/>
                <w:szCs w:val="22"/>
              </w:rPr>
              <w:t>3</w:t>
            </w:r>
            <w:r>
              <w:rPr>
                <w:rFonts w:ascii="Arial" w:hAnsi="Arial" w:cs="Arial"/>
                <w:sz w:val="22"/>
                <w:szCs w:val="22"/>
              </w:rPr>
              <w:t>.0</w:t>
            </w:r>
            <w:r w:rsidR="00761CBF">
              <w:rPr>
                <w:rFonts w:ascii="Arial" w:hAnsi="Arial" w:cs="Arial"/>
                <w:sz w:val="22"/>
                <w:szCs w:val="22"/>
              </w:rPr>
              <w:t>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96</w:t>
            </w:r>
            <w:r w:rsidR="00D06E91" w:rsidRPr="00E2730F">
              <w:rPr>
                <w:rFonts w:ascii="Arial" w:hAnsi="Arial" w:cs="Arial"/>
                <w:sz w:val="20"/>
                <w:szCs w:val="20"/>
              </w:rPr>
              <w:t>.</w:t>
            </w:r>
          </w:p>
        </w:tc>
        <w:tc>
          <w:tcPr>
            <w:tcW w:w="1746" w:type="dxa"/>
          </w:tcPr>
          <w:p w:rsidR="00D06E91" w:rsidRPr="00E2730F" w:rsidRDefault="00D06E91" w:rsidP="00D06E91">
            <w:pPr>
              <w:pStyle w:val="a6"/>
              <w:spacing w:before="0" w:beforeAutospacing="0" w:after="0" w:afterAutospacing="0"/>
              <w:rPr>
                <w:rFonts w:ascii="Arial" w:hAnsi="Arial" w:cs="Arial"/>
                <w:sz w:val="20"/>
                <w:szCs w:val="20"/>
              </w:rPr>
            </w:pPr>
            <w:r w:rsidRPr="00E2730F">
              <w:rPr>
                <w:rFonts w:ascii="Arial" w:hAnsi="Arial" w:cs="Arial"/>
                <w:sz w:val="20"/>
                <w:szCs w:val="20"/>
              </w:rPr>
              <w:t xml:space="preserve"> Роль</w:t>
            </w:r>
            <w:r>
              <w:rPr>
                <w:rFonts w:ascii="Arial" w:hAnsi="Arial" w:cs="Arial"/>
                <w:sz w:val="20"/>
                <w:szCs w:val="20"/>
              </w:rPr>
              <w:t xml:space="preserve"> слов-синонимов в речи.</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Роль синонимов в речи: синонимы помогают более точно выразить мысли или чувства, избежать повторения одного и того же слова; обогащение речи учащихся синонимами, относящимися к разным частям речи.</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Умение определять значение слова с п</w:t>
            </w:r>
            <w:r w:rsidRPr="00E2730F">
              <w:rPr>
                <w:rFonts w:ascii="Arial" w:hAnsi="Arial" w:cs="Arial"/>
                <w:sz w:val="20"/>
                <w:szCs w:val="20"/>
              </w:rPr>
              <w:t>о</w:t>
            </w:r>
            <w:r w:rsidRPr="00E2730F">
              <w:rPr>
                <w:rFonts w:ascii="Arial" w:hAnsi="Arial" w:cs="Arial"/>
                <w:sz w:val="20"/>
                <w:szCs w:val="20"/>
              </w:rPr>
              <w:t>мощью словаря</w:t>
            </w:r>
            <w:r>
              <w:rPr>
                <w:rFonts w:ascii="Arial" w:hAnsi="Arial" w:cs="Arial"/>
                <w:sz w:val="20"/>
                <w:szCs w:val="20"/>
              </w:rPr>
              <w:t>.</w:t>
            </w:r>
          </w:p>
        </w:tc>
        <w:tc>
          <w:tcPr>
            <w:tcW w:w="2494" w:type="dxa"/>
            <w:gridSpan w:val="2"/>
          </w:tcPr>
          <w:p w:rsidR="00D06E91" w:rsidRPr="00E2730F" w:rsidRDefault="00D06E91" w:rsidP="00D06E91">
            <w:pPr>
              <w:autoSpaceDE w:val="0"/>
              <w:autoSpaceDN w:val="0"/>
              <w:adjustRightInd w:val="0"/>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autoSpaceDE w:val="0"/>
              <w:autoSpaceDN w:val="0"/>
              <w:adjustRightInd w:val="0"/>
              <w:rPr>
                <w:rFonts w:ascii="Arial" w:hAnsi="Arial" w:cs="Arial"/>
                <w:sz w:val="20"/>
                <w:szCs w:val="20"/>
              </w:rPr>
            </w:pPr>
            <w:r w:rsidRPr="00E2730F">
              <w:rPr>
                <w:rFonts w:ascii="Arial" w:hAnsi="Arial" w:cs="Arial"/>
                <w:sz w:val="20"/>
                <w:szCs w:val="20"/>
              </w:rPr>
              <w:t>Стремление к более точному в</w:t>
            </w:r>
            <w:r w:rsidRPr="00E2730F">
              <w:rPr>
                <w:rFonts w:ascii="Arial" w:hAnsi="Arial" w:cs="Arial"/>
                <w:sz w:val="20"/>
                <w:szCs w:val="20"/>
              </w:rPr>
              <w:t>ы</w:t>
            </w:r>
            <w:r w:rsidRPr="00E2730F">
              <w:rPr>
                <w:rFonts w:ascii="Arial" w:hAnsi="Arial" w:cs="Arial"/>
                <w:sz w:val="20"/>
                <w:szCs w:val="20"/>
              </w:rPr>
              <w:t>ражению собственного мнения и позиции.</w:t>
            </w:r>
          </w:p>
          <w:p w:rsidR="00D06E91" w:rsidRPr="00E2730F" w:rsidRDefault="00D06E91" w:rsidP="00D06E91">
            <w:pPr>
              <w:rPr>
                <w:rFonts w:ascii="Arial" w:hAnsi="Arial" w:cs="Arial"/>
                <w:sz w:val="20"/>
                <w:szCs w:val="20"/>
              </w:rPr>
            </w:pP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04</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5BFC">
              <w:rPr>
                <w:rFonts w:ascii="Arial" w:hAnsi="Arial" w:cs="Arial"/>
                <w:b/>
                <w:i/>
                <w:sz w:val="20"/>
                <w:szCs w:val="20"/>
              </w:rPr>
              <w:t>Слова, противоположные по значению (антонимы) (2 часа)</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97</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color w:val="000000"/>
                <w:sz w:val="20"/>
                <w:szCs w:val="20"/>
              </w:rPr>
              <w:t>Слова, прот</w:t>
            </w:r>
            <w:r w:rsidRPr="00CA7120">
              <w:rPr>
                <w:rFonts w:ascii="Arial" w:hAnsi="Arial" w:cs="Arial"/>
                <w:color w:val="000000"/>
                <w:sz w:val="20"/>
                <w:szCs w:val="20"/>
              </w:rPr>
              <w:t>и</w:t>
            </w:r>
            <w:r w:rsidRPr="00CA7120">
              <w:rPr>
                <w:rFonts w:ascii="Arial" w:hAnsi="Arial" w:cs="Arial"/>
                <w:color w:val="000000"/>
                <w:sz w:val="20"/>
                <w:szCs w:val="20"/>
              </w:rPr>
              <w:t>воположные по значению (а</w:t>
            </w:r>
            <w:r w:rsidRPr="00CA7120">
              <w:rPr>
                <w:rFonts w:ascii="Arial" w:hAnsi="Arial" w:cs="Arial"/>
                <w:color w:val="000000"/>
                <w:sz w:val="20"/>
                <w:szCs w:val="20"/>
              </w:rPr>
              <w:t>н</w:t>
            </w:r>
            <w:r>
              <w:rPr>
                <w:rFonts w:ascii="Arial" w:hAnsi="Arial" w:cs="Arial"/>
                <w:color w:val="000000"/>
                <w:sz w:val="20"/>
                <w:szCs w:val="20"/>
              </w:rPr>
              <w:t>тонимы).</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t>Расширение знаний детей об антонимах; обогащение речи учащихся антонимами разных частей речи.</w:t>
            </w:r>
          </w:p>
        </w:tc>
        <w:tc>
          <w:tcPr>
            <w:tcW w:w="2400" w:type="dxa"/>
            <w:gridSpan w:val="3"/>
          </w:tcPr>
          <w:p w:rsidR="00D06E91" w:rsidRPr="00CA7120" w:rsidRDefault="00D06E91" w:rsidP="00D06E91">
            <w:pPr>
              <w:rPr>
                <w:rFonts w:ascii="Arial" w:hAnsi="Arial" w:cs="Arial"/>
                <w:color w:val="000000"/>
                <w:sz w:val="20"/>
                <w:szCs w:val="20"/>
              </w:rPr>
            </w:pPr>
            <w:r w:rsidRPr="00C96A21">
              <w:rPr>
                <w:rFonts w:ascii="Arial" w:hAnsi="Arial" w:cs="Arial"/>
                <w:bCs/>
                <w:color w:val="000000"/>
                <w:sz w:val="20"/>
                <w:szCs w:val="20"/>
              </w:rPr>
              <w:t>-</w:t>
            </w:r>
            <w:r w:rsidRPr="00CA7120">
              <w:rPr>
                <w:rFonts w:ascii="Arial" w:hAnsi="Arial" w:cs="Arial"/>
                <w:b/>
                <w:bCs/>
                <w:color w:val="000000"/>
                <w:sz w:val="20"/>
                <w:szCs w:val="20"/>
              </w:rPr>
              <w:t xml:space="preserve"> </w:t>
            </w:r>
            <w:r w:rsidRPr="00CA7120">
              <w:rPr>
                <w:rFonts w:ascii="Arial" w:hAnsi="Arial" w:cs="Arial"/>
                <w:color w:val="000000"/>
                <w:sz w:val="20"/>
                <w:szCs w:val="20"/>
              </w:rPr>
              <w:t xml:space="preserve">подбирать антонимы, используя словарь;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предложения со словами, которые являются антонимами;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словарные слова.</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антонимы и обосн</w:t>
            </w:r>
            <w:r w:rsidRPr="00CA7120">
              <w:rPr>
                <w:rFonts w:ascii="Arial" w:hAnsi="Arial" w:cs="Arial"/>
                <w:color w:val="000000"/>
                <w:sz w:val="20"/>
                <w:szCs w:val="20"/>
              </w:rPr>
              <w:t>о</w:t>
            </w:r>
            <w:r w:rsidRPr="00CA7120">
              <w:rPr>
                <w:rFonts w:ascii="Arial" w:hAnsi="Arial" w:cs="Arial"/>
                <w:color w:val="000000"/>
                <w:sz w:val="20"/>
                <w:szCs w:val="20"/>
              </w:rPr>
              <w:t xml:space="preserve">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строить предложения, используя анто</w:t>
            </w:r>
            <w:r>
              <w:rPr>
                <w:rFonts w:ascii="Arial" w:hAnsi="Arial" w:cs="Arial"/>
                <w:color w:val="000000"/>
                <w:sz w:val="20"/>
                <w:szCs w:val="20"/>
              </w:rPr>
              <w:t>нимы;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и корректировку вып</w:t>
            </w:r>
            <w:r>
              <w:rPr>
                <w:rFonts w:ascii="Arial" w:hAnsi="Arial" w:cs="Arial"/>
                <w:color w:val="000000"/>
                <w:sz w:val="20"/>
                <w:szCs w:val="20"/>
              </w:rPr>
              <w:t>олненного учебного задания;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адекватно использовать речевые средства для представления р</w:t>
            </w:r>
            <w:r w:rsidRPr="00CA7120">
              <w:rPr>
                <w:rFonts w:ascii="Arial" w:hAnsi="Arial" w:cs="Arial"/>
                <w:color w:val="000000"/>
                <w:sz w:val="20"/>
                <w:szCs w:val="20"/>
              </w:rPr>
              <w:t>е</w:t>
            </w:r>
            <w:r w:rsidRPr="00CA7120">
              <w:rPr>
                <w:rFonts w:ascii="Arial" w:hAnsi="Arial" w:cs="Arial"/>
                <w:color w:val="000000"/>
                <w:sz w:val="20"/>
                <w:szCs w:val="20"/>
              </w:rPr>
              <w:t>зультата.</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05</w:t>
            </w:r>
            <w:r w:rsidR="00EF1713">
              <w:rPr>
                <w:rFonts w:ascii="Arial" w:hAnsi="Arial" w:cs="Arial"/>
                <w:sz w:val="22"/>
                <w:szCs w:val="22"/>
              </w:rPr>
              <w:t>.02</w:t>
            </w:r>
          </w:p>
        </w:tc>
      </w:tr>
      <w:tr w:rsidR="00D06E91" w:rsidRPr="00CA7120">
        <w:tc>
          <w:tcPr>
            <w:tcW w:w="567" w:type="dxa"/>
          </w:tcPr>
          <w:p w:rsidR="00D06E91" w:rsidRPr="00E2730F" w:rsidRDefault="00761CBF" w:rsidP="00D06E91">
            <w:pPr>
              <w:rPr>
                <w:rFonts w:ascii="Arial" w:hAnsi="Arial" w:cs="Arial"/>
                <w:sz w:val="20"/>
                <w:szCs w:val="20"/>
              </w:rPr>
            </w:pPr>
            <w:r>
              <w:rPr>
                <w:rFonts w:ascii="Arial" w:hAnsi="Arial" w:cs="Arial"/>
                <w:sz w:val="20"/>
                <w:szCs w:val="20"/>
              </w:rPr>
              <w:t>98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color w:val="000000"/>
                <w:sz w:val="20"/>
                <w:szCs w:val="20"/>
              </w:rPr>
              <w:t>Слова, прот</w:t>
            </w:r>
            <w:r w:rsidRPr="00E2730F">
              <w:rPr>
                <w:rFonts w:ascii="Arial" w:hAnsi="Arial" w:cs="Arial"/>
                <w:color w:val="000000"/>
                <w:sz w:val="20"/>
                <w:szCs w:val="20"/>
              </w:rPr>
              <w:t>и</w:t>
            </w:r>
            <w:r w:rsidRPr="00E2730F">
              <w:rPr>
                <w:rFonts w:ascii="Arial" w:hAnsi="Arial" w:cs="Arial"/>
                <w:color w:val="000000"/>
                <w:sz w:val="20"/>
                <w:szCs w:val="20"/>
              </w:rPr>
              <w:t>воположные по значению (а</w:t>
            </w:r>
            <w:r w:rsidRPr="00E2730F">
              <w:rPr>
                <w:rFonts w:ascii="Arial" w:hAnsi="Arial" w:cs="Arial"/>
                <w:color w:val="000000"/>
                <w:sz w:val="20"/>
                <w:szCs w:val="20"/>
              </w:rPr>
              <w:t>н</w:t>
            </w:r>
            <w:r>
              <w:rPr>
                <w:rFonts w:ascii="Arial" w:hAnsi="Arial" w:cs="Arial"/>
                <w:color w:val="000000"/>
                <w:sz w:val="20"/>
                <w:szCs w:val="20"/>
              </w:rPr>
              <w:t>тонимы).</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Закрепление знаний учащихся об антонимах; роль</w:t>
            </w:r>
            <w:r>
              <w:rPr>
                <w:rFonts w:ascii="Arial" w:hAnsi="Arial" w:cs="Arial"/>
                <w:noProof/>
                <w:sz w:val="20"/>
                <w:szCs w:val="20"/>
              </w:rPr>
              <w:t xml:space="preserve"> антонимов в речи; </w:t>
            </w:r>
            <w:r w:rsidRPr="00E2730F">
              <w:rPr>
                <w:rFonts w:ascii="Arial" w:hAnsi="Arial" w:cs="Arial"/>
                <w:noProof/>
                <w:sz w:val="20"/>
                <w:szCs w:val="20"/>
              </w:rPr>
              <w:t>систематизация знаний детей о синонимах, антонимах и омонимах.</w:t>
            </w:r>
          </w:p>
        </w:tc>
        <w:tc>
          <w:tcPr>
            <w:tcW w:w="2400" w:type="dxa"/>
            <w:gridSpan w:val="3"/>
          </w:tcPr>
          <w:p w:rsidR="00D06E91" w:rsidRPr="00E2730F" w:rsidRDefault="00D06E91" w:rsidP="00D06E91">
            <w:pPr>
              <w:rPr>
                <w:rFonts w:ascii="Arial" w:hAnsi="Arial" w:cs="Arial"/>
                <w:color w:val="000000"/>
                <w:sz w:val="20"/>
                <w:szCs w:val="20"/>
              </w:rPr>
            </w:pPr>
            <w:r w:rsidRPr="00C96A21">
              <w:rPr>
                <w:rFonts w:ascii="Arial" w:hAnsi="Arial" w:cs="Arial"/>
                <w:bCs/>
                <w:color w:val="000000"/>
                <w:sz w:val="20"/>
                <w:szCs w:val="20"/>
              </w:rPr>
              <w:t>-</w:t>
            </w:r>
            <w:r w:rsidRPr="00E2730F">
              <w:rPr>
                <w:rFonts w:ascii="Arial" w:hAnsi="Arial" w:cs="Arial"/>
                <w:b/>
                <w:bCs/>
                <w:color w:val="000000"/>
                <w:sz w:val="20"/>
                <w:szCs w:val="20"/>
              </w:rPr>
              <w:t xml:space="preserve"> </w:t>
            </w:r>
            <w:r w:rsidRPr="00E2730F">
              <w:rPr>
                <w:rFonts w:ascii="Arial" w:hAnsi="Arial" w:cs="Arial"/>
                <w:color w:val="000000"/>
                <w:sz w:val="20"/>
                <w:szCs w:val="20"/>
              </w:rPr>
              <w:t xml:space="preserve">подбирать антонимы, используя словарь;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писать предложения со словами, которые являются антонимами;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словарные слова.</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E01790" w:rsidRDefault="00D06E91" w:rsidP="00D06E91">
            <w:pPr>
              <w:rPr>
                <w:rFonts w:ascii="Arial" w:hAnsi="Arial" w:cs="Arial"/>
                <w:spacing w:val="-6"/>
                <w:sz w:val="20"/>
                <w:szCs w:val="20"/>
              </w:rPr>
            </w:pPr>
            <w:r w:rsidRPr="00C96A21">
              <w:rPr>
                <w:rFonts w:ascii="Arial" w:hAnsi="Arial" w:cs="Arial"/>
                <w:color w:val="000000"/>
                <w:sz w:val="20"/>
                <w:szCs w:val="20"/>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w:t>
            </w:r>
            <w:r w:rsidRPr="00C96A21">
              <w:rPr>
                <w:rFonts w:ascii="Arial" w:hAnsi="Arial" w:cs="Arial"/>
                <w:color w:val="000000"/>
                <w:sz w:val="20"/>
                <w:szCs w:val="20"/>
              </w:rPr>
              <w:t>к</w:t>
            </w:r>
            <w:r w:rsidRPr="00C96A21">
              <w:rPr>
                <w:rFonts w:ascii="Arial" w:hAnsi="Arial" w:cs="Arial"/>
                <w:color w:val="000000"/>
                <w:sz w:val="20"/>
                <w:szCs w:val="20"/>
              </w:rPr>
              <w:t>сты) с учетом особенностей ра</w:t>
            </w:r>
            <w:r w:rsidRPr="00C96A21">
              <w:rPr>
                <w:rFonts w:ascii="Arial" w:hAnsi="Arial" w:cs="Arial"/>
                <w:color w:val="000000"/>
                <w:sz w:val="20"/>
                <w:szCs w:val="20"/>
              </w:rPr>
              <w:t>з</w:t>
            </w:r>
            <w:r w:rsidRPr="00C96A21">
              <w:rPr>
                <w:rFonts w:ascii="Arial" w:hAnsi="Arial" w:cs="Arial"/>
                <w:color w:val="000000"/>
                <w:sz w:val="20"/>
                <w:szCs w:val="20"/>
              </w:rPr>
              <w:t>ных видов речи и ситуаций общ</w:t>
            </w:r>
            <w:r w:rsidRPr="00C96A21">
              <w:rPr>
                <w:rFonts w:ascii="Arial" w:hAnsi="Arial" w:cs="Arial"/>
                <w:color w:val="000000"/>
                <w:sz w:val="20"/>
                <w:szCs w:val="20"/>
              </w:rPr>
              <w:t>е</w:t>
            </w:r>
            <w:r w:rsidRPr="00C96A21">
              <w:rPr>
                <w:rFonts w:ascii="Arial" w:hAnsi="Arial" w:cs="Arial"/>
                <w:color w:val="000000"/>
                <w:sz w:val="20"/>
                <w:szCs w:val="20"/>
              </w:rPr>
              <w:t>ния.</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06</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Устойчивые сочетания сл</w:t>
            </w:r>
            <w:r>
              <w:rPr>
                <w:rFonts w:ascii="Arial" w:hAnsi="Arial" w:cs="Arial"/>
                <w:b/>
                <w:i/>
                <w:sz w:val="20"/>
                <w:szCs w:val="20"/>
              </w:rPr>
              <w:t>ов (1 час</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99</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 xml:space="preserve">Устойчивые </w:t>
            </w:r>
            <w:r w:rsidRPr="00CA7120">
              <w:rPr>
                <w:rFonts w:ascii="Arial" w:hAnsi="Arial" w:cs="Arial"/>
                <w:sz w:val="20"/>
                <w:szCs w:val="20"/>
              </w:rPr>
              <w:lastRenderedPageBreak/>
              <w:t>со</w:t>
            </w:r>
            <w:r>
              <w:rPr>
                <w:rFonts w:ascii="Arial" w:hAnsi="Arial" w:cs="Arial"/>
                <w:sz w:val="20"/>
                <w:szCs w:val="20"/>
              </w:rPr>
              <w:t>четания слов.</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lastRenderedPageBreak/>
              <w:t>Урок о</w:t>
            </w:r>
            <w:r w:rsidRPr="00CA7120">
              <w:rPr>
                <w:rFonts w:ascii="Arial" w:hAnsi="Arial" w:cs="Arial"/>
                <w:sz w:val="20"/>
                <w:szCs w:val="20"/>
              </w:rPr>
              <w:t>с</w:t>
            </w:r>
            <w:r w:rsidRPr="00CA7120">
              <w:rPr>
                <w:rFonts w:ascii="Arial" w:hAnsi="Arial" w:cs="Arial"/>
                <w:sz w:val="20"/>
                <w:szCs w:val="20"/>
              </w:rPr>
              <w:lastRenderedPageBreak/>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noProof/>
                <w:sz w:val="20"/>
                <w:szCs w:val="20"/>
              </w:rPr>
              <w:lastRenderedPageBreak/>
              <w:t xml:space="preserve">Происхождение </w:t>
            </w:r>
            <w:r w:rsidRPr="00CA7120">
              <w:rPr>
                <w:rFonts w:ascii="Arial" w:hAnsi="Arial" w:cs="Arial"/>
                <w:noProof/>
                <w:sz w:val="20"/>
                <w:szCs w:val="20"/>
              </w:rPr>
              <w:lastRenderedPageBreak/>
              <w:t>устойчивых сочетаний слов и их употребление в речи.</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xml:space="preserve">- использовать в речи </w:t>
            </w:r>
            <w:r w:rsidRPr="00CA7120">
              <w:rPr>
                <w:rFonts w:ascii="Arial" w:hAnsi="Arial" w:cs="Arial"/>
                <w:color w:val="000000"/>
                <w:sz w:val="20"/>
                <w:szCs w:val="20"/>
              </w:rPr>
              <w:lastRenderedPageBreak/>
              <w:t xml:space="preserve">фразеологизмы;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предложения с фразеологическими оборотами.</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lastRenderedPageBreak/>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lastRenderedPageBreak/>
              <w:t>- интерес к изучению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xml:space="preserve">- определять фразеологизмы в </w:t>
            </w:r>
            <w:r w:rsidRPr="00CA7120">
              <w:rPr>
                <w:rFonts w:ascii="Arial" w:hAnsi="Arial" w:cs="Arial"/>
                <w:color w:val="000000"/>
                <w:sz w:val="20"/>
                <w:szCs w:val="20"/>
              </w:rPr>
              <w:lastRenderedPageBreak/>
              <w:t>тексте и обосновывать своё мн</w:t>
            </w:r>
            <w:r w:rsidRPr="00CA7120">
              <w:rPr>
                <w:rFonts w:ascii="Arial" w:hAnsi="Arial" w:cs="Arial"/>
                <w:color w:val="000000"/>
                <w:sz w:val="20"/>
                <w:szCs w:val="20"/>
              </w:rPr>
              <w:t>е</w:t>
            </w:r>
            <w:r w:rsidRPr="00CA7120">
              <w:rPr>
                <w:rFonts w:ascii="Arial" w:hAnsi="Arial" w:cs="Arial"/>
                <w:color w:val="000000"/>
                <w:sz w:val="20"/>
                <w:szCs w:val="20"/>
              </w:rPr>
              <w:t xml:space="preserve">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строить предложения с фразе</w:t>
            </w:r>
            <w:r w:rsidRPr="00CA7120">
              <w:rPr>
                <w:rFonts w:ascii="Arial" w:hAnsi="Arial" w:cs="Arial"/>
                <w:color w:val="000000"/>
                <w:sz w:val="20"/>
                <w:szCs w:val="20"/>
              </w:rPr>
              <w:t>о</w:t>
            </w:r>
            <w:r w:rsidRPr="00CA7120">
              <w:rPr>
                <w:rFonts w:ascii="Arial" w:hAnsi="Arial" w:cs="Arial"/>
                <w:color w:val="000000"/>
                <w:sz w:val="20"/>
                <w:szCs w:val="20"/>
              </w:rPr>
              <w:t>логическими оборо</w:t>
            </w:r>
            <w:r>
              <w:rPr>
                <w:rFonts w:ascii="Arial" w:hAnsi="Arial" w:cs="Arial"/>
                <w:color w:val="000000"/>
                <w:sz w:val="20"/>
                <w:szCs w:val="20"/>
              </w:rPr>
              <w:t>тами;</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согласовывать позиции при р</w:t>
            </w:r>
            <w:r w:rsidRPr="00CA7120">
              <w:rPr>
                <w:rFonts w:ascii="Arial" w:hAnsi="Arial" w:cs="Arial"/>
                <w:color w:val="000000"/>
                <w:sz w:val="20"/>
                <w:szCs w:val="20"/>
              </w:rPr>
              <w:t>а</w:t>
            </w:r>
            <w:r w:rsidRPr="00CA7120">
              <w:rPr>
                <w:rFonts w:ascii="Arial" w:hAnsi="Arial" w:cs="Arial"/>
                <w:color w:val="000000"/>
                <w:sz w:val="20"/>
                <w:szCs w:val="20"/>
              </w:rPr>
              <w:t xml:space="preserve">боте в группе и находить общее решение.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lastRenderedPageBreak/>
              <w:t>07</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lastRenderedPageBreak/>
              <w:t>Тематические группы слов (2 часа</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100</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Тематические группы слов.</w:t>
            </w:r>
            <w:r w:rsidRPr="00CA7120">
              <w:rPr>
                <w:rFonts w:ascii="Arial" w:hAnsi="Arial" w:cs="Arial"/>
                <w:sz w:val="20"/>
                <w:szCs w:val="20"/>
              </w:rPr>
              <w:t xml:space="preserve"> </w:t>
            </w:r>
            <w:r w:rsidRPr="00CA7120">
              <w:rPr>
                <w:rFonts w:ascii="Arial" w:hAnsi="Arial" w:cs="Arial"/>
                <w:i/>
                <w:sz w:val="20"/>
                <w:szCs w:val="20"/>
              </w:rPr>
              <w:t>Словарный диктант, 10 мин</w:t>
            </w:r>
            <w:r>
              <w:rPr>
                <w:rFonts w:ascii="Arial" w:hAnsi="Arial" w:cs="Arial"/>
                <w:i/>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Комбин</w:t>
            </w:r>
            <w:r w:rsidRPr="00CA7120">
              <w:rPr>
                <w:rFonts w:ascii="Arial" w:hAnsi="Arial" w:cs="Arial"/>
                <w:sz w:val="20"/>
                <w:szCs w:val="20"/>
              </w:rPr>
              <w:t>и</w:t>
            </w:r>
            <w:r w:rsidRPr="00CA7120">
              <w:rPr>
                <w:rFonts w:ascii="Arial" w:hAnsi="Arial" w:cs="Arial"/>
                <w:sz w:val="20"/>
                <w:szCs w:val="20"/>
              </w:rPr>
              <w:t>рованный урок</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t>Классификация слов на основе лексического зн</w:t>
            </w:r>
            <w:r w:rsidRPr="00CA7120">
              <w:rPr>
                <w:rFonts w:ascii="Arial" w:hAnsi="Arial" w:cs="Arial"/>
                <w:color w:val="000000"/>
                <w:sz w:val="20"/>
                <w:szCs w:val="20"/>
              </w:rPr>
              <w:t>а</w:t>
            </w:r>
            <w:r w:rsidRPr="00CA7120">
              <w:rPr>
                <w:rFonts w:ascii="Arial" w:hAnsi="Arial" w:cs="Arial"/>
                <w:color w:val="000000"/>
                <w:sz w:val="20"/>
                <w:szCs w:val="20"/>
              </w:rPr>
              <w:t>чения; активизация сл</w:t>
            </w:r>
            <w:r w:rsidRPr="00CA7120">
              <w:rPr>
                <w:rFonts w:ascii="Arial" w:hAnsi="Arial" w:cs="Arial"/>
                <w:color w:val="000000"/>
                <w:sz w:val="20"/>
                <w:szCs w:val="20"/>
              </w:rPr>
              <w:t>о</w:t>
            </w:r>
            <w:r w:rsidRPr="00CA7120">
              <w:rPr>
                <w:rFonts w:ascii="Arial" w:hAnsi="Arial" w:cs="Arial"/>
                <w:color w:val="000000"/>
                <w:sz w:val="20"/>
                <w:szCs w:val="20"/>
              </w:rPr>
              <w:t>варного запаса учащихся и обогащение его словами разных тематических групп; пропедевтика изучения частей речи.</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распределять и п</w:t>
            </w:r>
            <w:r w:rsidRPr="00CA7120">
              <w:rPr>
                <w:rFonts w:ascii="Arial" w:hAnsi="Arial" w:cs="Arial"/>
                <w:color w:val="000000"/>
                <w:sz w:val="20"/>
                <w:szCs w:val="20"/>
              </w:rPr>
              <w:t>и</w:t>
            </w:r>
            <w:r w:rsidRPr="00CA7120">
              <w:rPr>
                <w:rFonts w:ascii="Arial" w:hAnsi="Arial" w:cs="Arial"/>
                <w:color w:val="000000"/>
                <w:sz w:val="20"/>
                <w:szCs w:val="20"/>
              </w:rPr>
              <w:t>сать слова по группам на основе их лексич</w:t>
            </w:r>
            <w:r w:rsidRPr="00CA7120">
              <w:rPr>
                <w:rFonts w:ascii="Arial" w:hAnsi="Arial" w:cs="Arial"/>
                <w:color w:val="000000"/>
                <w:sz w:val="20"/>
                <w:szCs w:val="20"/>
              </w:rPr>
              <w:t>е</w:t>
            </w:r>
            <w:r w:rsidRPr="00CA7120">
              <w:rPr>
                <w:rFonts w:ascii="Arial" w:hAnsi="Arial" w:cs="Arial"/>
                <w:color w:val="000000"/>
                <w:sz w:val="20"/>
                <w:szCs w:val="20"/>
              </w:rPr>
              <w:t>ского значения.</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признак, по которому слова объединяются в тематич</w:t>
            </w:r>
            <w:r w:rsidRPr="00CA7120">
              <w:rPr>
                <w:rFonts w:ascii="Arial" w:hAnsi="Arial" w:cs="Arial"/>
                <w:color w:val="000000"/>
                <w:sz w:val="20"/>
                <w:szCs w:val="20"/>
              </w:rPr>
              <w:t>е</w:t>
            </w:r>
            <w:r w:rsidRPr="00CA7120">
              <w:rPr>
                <w:rFonts w:ascii="Arial" w:hAnsi="Arial" w:cs="Arial"/>
                <w:color w:val="000000"/>
                <w:sz w:val="20"/>
                <w:szCs w:val="20"/>
              </w:rPr>
              <w:t xml:space="preserve">скую группу,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подбирать к каждой группе слова с общим значением и обоснов</w:t>
            </w:r>
            <w:r w:rsidRPr="00CA7120">
              <w:rPr>
                <w:rFonts w:ascii="Arial" w:hAnsi="Arial" w:cs="Arial"/>
                <w:color w:val="000000"/>
                <w:sz w:val="20"/>
                <w:szCs w:val="20"/>
              </w:rPr>
              <w:t>ы</w:t>
            </w:r>
            <w:r w:rsidRPr="00CA7120">
              <w:rPr>
                <w:rFonts w:ascii="Arial" w:hAnsi="Arial" w:cs="Arial"/>
                <w:color w:val="000000"/>
                <w:sz w:val="20"/>
                <w:szCs w:val="20"/>
              </w:rPr>
              <w:t xml:space="preserve">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вопрос к каждой группе с</w:t>
            </w:r>
            <w:r>
              <w:rPr>
                <w:rFonts w:ascii="Arial" w:hAnsi="Arial" w:cs="Arial"/>
                <w:color w:val="000000"/>
                <w:sz w:val="20"/>
                <w:szCs w:val="20"/>
              </w:rPr>
              <w:t>лов и обосновывать своё мнение;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в</w:t>
            </w:r>
            <w:r w:rsidRPr="00CA7120">
              <w:rPr>
                <w:rFonts w:ascii="Arial" w:hAnsi="Arial" w:cs="Arial"/>
                <w:color w:val="000000"/>
                <w:sz w:val="20"/>
                <w:szCs w:val="20"/>
              </w:rPr>
              <w:t>ы</w:t>
            </w:r>
            <w:r w:rsidRPr="00CA7120">
              <w:rPr>
                <w:rFonts w:ascii="Arial" w:hAnsi="Arial" w:cs="Arial"/>
                <w:color w:val="000000"/>
                <w:sz w:val="20"/>
                <w:szCs w:val="20"/>
              </w:rPr>
              <w:t>полненного учебного зада</w:t>
            </w:r>
            <w:r>
              <w:rPr>
                <w:rFonts w:ascii="Arial" w:hAnsi="Arial" w:cs="Arial"/>
                <w:color w:val="000000"/>
                <w:sz w:val="20"/>
                <w:szCs w:val="20"/>
              </w:rPr>
              <w:t>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формулировать высказывание, мнение, используя термины, в рамках учебного диалога.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10</w:t>
            </w:r>
            <w:r w:rsidR="00EF1713">
              <w:rPr>
                <w:rFonts w:ascii="Arial" w:hAnsi="Arial" w:cs="Arial"/>
                <w:sz w:val="22"/>
                <w:szCs w:val="22"/>
              </w:rPr>
              <w:t>.02</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101</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Тематические группы слов.</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с</w:t>
            </w:r>
            <w:r w:rsidRPr="00CA7120">
              <w:rPr>
                <w:rFonts w:ascii="Arial" w:hAnsi="Arial" w:cs="Arial"/>
                <w:sz w:val="20"/>
                <w:szCs w:val="20"/>
              </w:rPr>
              <w:t>о</w:t>
            </w:r>
            <w:r w:rsidRPr="00CA7120">
              <w:rPr>
                <w:rFonts w:ascii="Arial" w:hAnsi="Arial" w:cs="Arial"/>
                <w:sz w:val="20"/>
                <w:szCs w:val="20"/>
              </w:rPr>
              <w:t>вершенс</w:t>
            </w:r>
            <w:r w:rsidRPr="00CA7120">
              <w:rPr>
                <w:rFonts w:ascii="Arial" w:hAnsi="Arial" w:cs="Arial"/>
                <w:sz w:val="20"/>
                <w:szCs w:val="20"/>
              </w:rPr>
              <w:t>т</w:t>
            </w:r>
            <w:r w:rsidRPr="00CA7120">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t>Классификация слов на основе лексического зн</w:t>
            </w:r>
            <w:r w:rsidRPr="00CA7120">
              <w:rPr>
                <w:rFonts w:ascii="Arial" w:hAnsi="Arial" w:cs="Arial"/>
                <w:color w:val="000000"/>
                <w:sz w:val="20"/>
                <w:szCs w:val="20"/>
              </w:rPr>
              <w:t>а</w:t>
            </w:r>
            <w:r w:rsidRPr="00CA7120">
              <w:rPr>
                <w:rFonts w:ascii="Arial" w:hAnsi="Arial" w:cs="Arial"/>
                <w:color w:val="000000"/>
                <w:sz w:val="20"/>
                <w:szCs w:val="20"/>
              </w:rPr>
              <w:t>чения; активизация сл</w:t>
            </w:r>
            <w:r w:rsidRPr="00CA7120">
              <w:rPr>
                <w:rFonts w:ascii="Arial" w:hAnsi="Arial" w:cs="Arial"/>
                <w:color w:val="000000"/>
                <w:sz w:val="20"/>
                <w:szCs w:val="20"/>
              </w:rPr>
              <w:t>о</w:t>
            </w:r>
            <w:r w:rsidRPr="00CA7120">
              <w:rPr>
                <w:rFonts w:ascii="Arial" w:hAnsi="Arial" w:cs="Arial"/>
                <w:color w:val="000000"/>
                <w:sz w:val="20"/>
                <w:szCs w:val="20"/>
              </w:rPr>
              <w:t>варного запаса учащихся и обогащение его словами разных тематических групп; пропедевтика изучения частей речи.</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распределять и п</w:t>
            </w:r>
            <w:r w:rsidRPr="00CA7120">
              <w:rPr>
                <w:rFonts w:ascii="Arial" w:hAnsi="Arial" w:cs="Arial"/>
                <w:color w:val="000000"/>
                <w:sz w:val="20"/>
                <w:szCs w:val="20"/>
              </w:rPr>
              <w:t>и</w:t>
            </w:r>
            <w:r w:rsidRPr="00CA7120">
              <w:rPr>
                <w:rFonts w:ascii="Arial" w:hAnsi="Arial" w:cs="Arial"/>
                <w:color w:val="000000"/>
                <w:sz w:val="20"/>
                <w:szCs w:val="20"/>
              </w:rPr>
              <w:t>сать слова по группам на основе их лексич</w:t>
            </w:r>
            <w:r w:rsidRPr="00CA7120">
              <w:rPr>
                <w:rFonts w:ascii="Arial" w:hAnsi="Arial" w:cs="Arial"/>
                <w:color w:val="000000"/>
                <w:sz w:val="20"/>
                <w:szCs w:val="20"/>
              </w:rPr>
              <w:t>е</w:t>
            </w:r>
            <w:r w:rsidRPr="00CA7120">
              <w:rPr>
                <w:rFonts w:ascii="Arial" w:hAnsi="Arial" w:cs="Arial"/>
                <w:color w:val="000000"/>
                <w:sz w:val="20"/>
                <w:szCs w:val="20"/>
              </w:rPr>
              <w:t>ского значения.</w:t>
            </w:r>
          </w:p>
        </w:tc>
        <w:tc>
          <w:tcPr>
            <w:tcW w:w="2494" w:type="dxa"/>
            <w:gridSpan w:val="2"/>
          </w:tcPr>
          <w:p w:rsidR="00D06E91" w:rsidRPr="00CA7120" w:rsidRDefault="00D06E91" w:rsidP="00D06E91">
            <w:pPr>
              <w:rPr>
                <w:rFonts w:ascii="Arial" w:hAnsi="Arial" w:cs="Arial"/>
                <w:sz w:val="20"/>
                <w:szCs w:val="20"/>
              </w:rPr>
            </w:pPr>
            <w:r w:rsidRPr="00EB5668">
              <w:rPr>
                <w:rFonts w:ascii="Arial" w:hAnsi="Arial" w:cs="Arial"/>
                <w:sz w:val="20"/>
                <w:szCs w:val="20"/>
              </w:rPr>
              <w:t>Понимание того, что правильная устная и письменная речь есть показатели индивид</w:t>
            </w:r>
            <w:r w:rsidRPr="00EB5668">
              <w:rPr>
                <w:rFonts w:ascii="Arial" w:hAnsi="Arial" w:cs="Arial"/>
                <w:sz w:val="20"/>
                <w:szCs w:val="20"/>
              </w:rPr>
              <w:t>у</w:t>
            </w:r>
            <w:r w:rsidRPr="00EB5668">
              <w:rPr>
                <w:rFonts w:ascii="Arial" w:hAnsi="Arial" w:cs="Arial"/>
                <w:sz w:val="20"/>
                <w:szCs w:val="20"/>
              </w:rPr>
              <w:t>альной культуры чел</w:t>
            </w:r>
            <w:r w:rsidRPr="00EB5668">
              <w:rPr>
                <w:rFonts w:ascii="Arial" w:hAnsi="Arial" w:cs="Arial"/>
                <w:sz w:val="20"/>
                <w:szCs w:val="20"/>
              </w:rPr>
              <w:t>о</w:t>
            </w:r>
            <w:r w:rsidRPr="00EB5668">
              <w:rPr>
                <w:rFonts w:ascii="Arial" w:hAnsi="Arial" w:cs="Arial"/>
                <w:sz w:val="20"/>
                <w:szCs w:val="20"/>
              </w:rPr>
              <w:t>века.</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признак, по которому слова объединяются в тематич</w:t>
            </w:r>
            <w:r w:rsidRPr="00CA7120">
              <w:rPr>
                <w:rFonts w:ascii="Arial" w:hAnsi="Arial" w:cs="Arial"/>
                <w:color w:val="000000"/>
                <w:sz w:val="20"/>
                <w:szCs w:val="20"/>
              </w:rPr>
              <w:t>е</w:t>
            </w:r>
            <w:r w:rsidRPr="00CA7120">
              <w:rPr>
                <w:rFonts w:ascii="Arial" w:hAnsi="Arial" w:cs="Arial"/>
                <w:color w:val="000000"/>
                <w:sz w:val="20"/>
                <w:szCs w:val="20"/>
              </w:rPr>
              <w:t xml:space="preserve">скую группу,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формулировать вопрос к каждой группе слов и обосновывать своё мнение. </w:t>
            </w:r>
          </w:p>
          <w:p w:rsidR="00D06E91" w:rsidRPr="00CA7120" w:rsidRDefault="00D06E91" w:rsidP="00D06E91">
            <w:pPr>
              <w:rPr>
                <w:rFonts w:ascii="Arial" w:hAnsi="Arial" w:cs="Arial"/>
                <w:sz w:val="20"/>
                <w:szCs w:val="20"/>
              </w:rPr>
            </w:pP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11</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360D60">
              <w:rPr>
                <w:rFonts w:ascii="Arial" w:hAnsi="Arial" w:cs="Arial"/>
                <w:b/>
                <w:i/>
                <w:sz w:val="20"/>
                <w:szCs w:val="20"/>
              </w:rPr>
              <w:t>Контрольн</w:t>
            </w:r>
            <w:r>
              <w:rPr>
                <w:rFonts w:ascii="Arial" w:hAnsi="Arial" w:cs="Arial"/>
                <w:b/>
                <w:i/>
                <w:sz w:val="20"/>
                <w:szCs w:val="20"/>
              </w:rPr>
              <w:t>ый</w:t>
            </w:r>
            <w:r w:rsidRPr="00360D60">
              <w:rPr>
                <w:rFonts w:ascii="Arial" w:hAnsi="Arial" w:cs="Arial"/>
                <w:b/>
                <w:i/>
                <w:sz w:val="20"/>
                <w:szCs w:val="20"/>
              </w:rPr>
              <w:t xml:space="preserve"> </w:t>
            </w:r>
            <w:r>
              <w:rPr>
                <w:rFonts w:ascii="Arial" w:hAnsi="Arial" w:cs="Arial"/>
                <w:b/>
                <w:i/>
                <w:sz w:val="20"/>
                <w:szCs w:val="20"/>
              </w:rPr>
              <w:t>тест</w:t>
            </w:r>
            <w:r w:rsidRPr="00360D60">
              <w:rPr>
                <w:rFonts w:ascii="Arial" w:hAnsi="Arial" w:cs="Arial"/>
                <w:b/>
                <w:i/>
                <w:sz w:val="20"/>
                <w:szCs w:val="20"/>
              </w:rPr>
              <w:t>. Работа над ошибками (2 часа)</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102</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b/>
                <w:i/>
                <w:sz w:val="20"/>
                <w:szCs w:val="20"/>
              </w:rPr>
            </w:pPr>
            <w:r w:rsidRPr="00CA7120">
              <w:rPr>
                <w:rFonts w:ascii="Arial" w:hAnsi="Arial" w:cs="Arial"/>
                <w:b/>
                <w:i/>
                <w:sz w:val="20"/>
                <w:szCs w:val="20"/>
              </w:rPr>
              <w:t>Контрольный тест</w:t>
            </w:r>
            <w:r w:rsidRPr="00CA7120">
              <w:rPr>
                <w:rFonts w:ascii="Arial" w:hAnsi="Arial" w:cs="Arial"/>
                <w:i/>
                <w:sz w:val="20"/>
                <w:szCs w:val="20"/>
              </w:rPr>
              <w:t xml:space="preserve"> по теме «Слово и его значение»</w:t>
            </w:r>
            <w:r>
              <w:rPr>
                <w:rFonts w:ascii="Arial" w:hAnsi="Arial" w:cs="Arial"/>
                <w:i/>
                <w:sz w:val="20"/>
                <w:szCs w:val="20"/>
              </w:rPr>
              <w:t>,</w:t>
            </w:r>
            <w:r w:rsidRPr="00CA7120">
              <w:rPr>
                <w:rFonts w:ascii="Arial" w:hAnsi="Arial" w:cs="Arial"/>
                <w:i/>
                <w:sz w:val="20"/>
                <w:szCs w:val="20"/>
              </w:rPr>
              <w:t xml:space="preserve"> 40 мин</w:t>
            </w:r>
            <w:r>
              <w:rPr>
                <w:rFonts w:ascii="Arial" w:hAnsi="Arial" w:cs="Arial"/>
                <w:i/>
                <w:sz w:val="20"/>
                <w:szCs w:val="20"/>
              </w:rPr>
              <w:t>.</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ко</w:t>
            </w:r>
            <w:r w:rsidRPr="00CA7120">
              <w:rPr>
                <w:rFonts w:ascii="Arial" w:hAnsi="Arial" w:cs="Arial"/>
                <w:sz w:val="20"/>
                <w:szCs w:val="20"/>
              </w:rPr>
              <w:t>н</w:t>
            </w:r>
            <w:r w:rsidRPr="00CA7120">
              <w:rPr>
                <w:rFonts w:ascii="Arial" w:hAnsi="Arial" w:cs="Arial"/>
                <w:sz w:val="20"/>
                <w:szCs w:val="20"/>
              </w:rPr>
              <w:t>троля</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Систематизация получе</w:t>
            </w:r>
            <w:r w:rsidRPr="00CA7120">
              <w:rPr>
                <w:rFonts w:ascii="Arial" w:hAnsi="Arial" w:cs="Arial"/>
                <w:color w:val="000000"/>
                <w:sz w:val="20"/>
                <w:szCs w:val="20"/>
              </w:rPr>
              <w:t>н</w:t>
            </w:r>
            <w:r w:rsidRPr="00CA7120">
              <w:rPr>
                <w:rFonts w:ascii="Arial" w:hAnsi="Arial" w:cs="Arial"/>
                <w:color w:val="000000"/>
                <w:sz w:val="20"/>
                <w:szCs w:val="20"/>
              </w:rPr>
              <w:t>ных детьми знаний по ле</w:t>
            </w:r>
            <w:r w:rsidRPr="00CA7120">
              <w:rPr>
                <w:rFonts w:ascii="Arial" w:hAnsi="Arial" w:cs="Arial"/>
                <w:color w:val="000000"/>
                <w:sz w:val="20"/>
                <w:szCs w:val="20"/>
              </w:rPr>
              <w:t>к</w:t>
            </w:r>
            <w:r w:rsidRPr="00CA7120">
              <w:rPr>
                <w:rFonts w:ascii="Arial" w:hAnsi="Arial" w:cs="Arial"/>
                <w:color w:val="000000"/>
                <w:sz w:val="20"/>
                <w:szCs w:val="20"/>
              </w:rPr>
              <w:t>сике; проверка степени у</w:t>
            </w:r>
            <w:r w:rsidRPr="00CA7120">
              <w:rPr>
                <w:rFonts w:ascii="Arial" w:hAnsi="Arial" w:cs="Arial"/>
                <w:color w:val="000000"/>
                <w:sz w:val="20"/>
                <w:szCs w:val="20"/>
              </w:rPr>
              <w:t>с</w:t>
            </w:r>
            <w:r w:rsidRPr="00CA7120">
              <w:rPr>
                <w:rFonts w:ascii="Arial" w:hAnsi="Arial" w:cs="Arial"/>
                <w:color w:val="000000"/>
                <w:sz w:val="20"/>
                <w:szCs w:val="20"/>
              </w:rPr>
              <w:t>воения школьниками мат</w:t>
            </w:r>
            <w:r w:rsidRPr="00CA7120">
              <w:rPr>
                <w:rFonts w:ascii="Arial" w:hAnsi="Arial" w:cs="Arial"/>
                <w:color w:val="000000"/>
                <w:sz w:val="20"/>
                <w:szCs w:val="20"/>
              </w:rPr>
              <w:t>е</w:t>
            </w:r>
            <w:r w:rsidRPr="00CA7120">
              <w:rPr>
                <w:rFonts w:ascii="Arial" w:hAnsi="Arial" w:cs="Arial"/>
                <w:color w:val="000000"/>
                <w:sz w:val="20"/>
                <w:szCs w:val="20"/>
              </w:rPr>
              <w:t>риала по разделу «Слово и его значение».</w:t>
            </w:r>
          </w:p>
          <w:p w:rsidR="00D06E91" w:rsidRPr="00CA7120" w:rsidRDefault="00D06E91" w:rsidP="00D06E91">
            <w:pPr>
              <w:rPr>
                <w:rFonts w:ascii="Arial" w:hAnsi="Arial" w:cs="Arial"/>
                <w:noProof/>
                <w:sz w:val="20"/>
                <w:szCs w:val="20"/>
              </w:rPr>
            </w:pP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имена собс</w:t>
            </w:r>
            <w:r w:rsidRPr="00CA7120">
              <w:rPr>
                <w:rFonts w:ascii="Arial" w:hAnsi="Arial" w:cs="Arial"/>
                <w:color w:val="000000"/>
                <w:sz w:val="20"/>
                <w:szCs w:val="20"/>
              </w:rPr>
              <w:t>т</w:t>
            </w:r>
            <w:r w:rsidRPr="00CA7120">
              <w:rPr>
                <w:rFonts w:ascii="Arial" w:hAnsi="Arial" w:cs="Arial"/>
                <w:color w:val="000000"/>
                <w:sz w:val="20"/>
                <w:szCs w:val="20"/>
              </w:rPr>
              <w:t>венные и нарицател</w:t>
            </w:r>
            <w:r w:rsidRPr="00CA7120">
              <w:rPr>
                <w:rFonts w:ascii="Arial" w:hAnsi="Arial" w:cs="Arial"/>
                <w:color w:val="000000"/>
                <w:sz w:val="20"/>
                <w:szCs w:val="20"/>
              </w:rPr>
              <w:t>ь</w:t>
            </w:r>
            <w:r w:rsidRPr="00CA7120">
              <w:rPr>
                <w:rFonts w:ascii="Arial" w:hAnsi="Arial" w:cs="Arial"/>
                <w:color w:val="000000"/>
                <w:sz w:val="20"/>
                <w:szCs w:val="20"/>
              </w:rPr>
              <w:t xml:space="preserve">ные в тексте;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подбирать к указа</w:t>
            </w:r>
            <w:r w:rsidRPr="00CA7120">
              <w:rPr>
                <w:rFonts w:ascii="Arial" w:hAnsi="Arial" w:cs="Arial"/>
                <w:color w:val="000000"/>
                <w:sz w:val="20"/>
                <w:szCs w:val="20"/>
              </w:rPr>
              <w:t>н</w:t>
            </w:r>
            <w:r w:rsidRPr="00CA7120">
              <w:rPr>
                <w:rFonts w:ascii="Arial" w:hAnsi="Arial" w:cs="Arial"/>
                <w:color w:val="000000"/>
                <w:sz w:val="20"/>
                <w:szCs w:val="20"/>
              </w:rPr>
              <w:t xml:space="preserve">ным словам синонимы и антонимы;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соотносить фразе</w:t>
            </w:r>
            <w:r w:rsidRPr="00CA7120">
              <w:rPr>
                <w:rFonts w:ascii="Arial" w:hAnsi="Arial" w:cs="Arial"/>
                <w:color w:val="000000"/>
                <w:sz w:val="20"/>
                <w:szCs w:val="20"/>
              </w:rPr>
              <w:t>о</w:t>
            </w:r>
            <w:r w:rsidRPr="00CA7120">
              <w:rPr>
                <w:rFonts w:ascii="Arial" w:hAnsi="Arial" w:cs="Arial"/>
                <w:color w:val="000000"/>
                <w:sz w:val="20"/>
                <w:szCs w:val="20"/>
              </w:rPr>
              <w:t xml:space="preserve">логизм и его значение. </w:t>
            </w:r>
          </w:p>
        </w:tc>
        <w:tc>
          <w:tcPr>
            <w:tcW w:w="2494" w:type="dxa"/>
            <w:gridSpan w:val="2"/>
          </w:tcPr>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задание в соответс</w:t>
            </w:r>
            <w:r w:rsidRPr="00CA7120">
              <w:rPr>
                <w:rFonts w:ascii="Arial" w:hAnsi="Arial" w:cs="Arial"/>
                <w:color w:val="000000"/>
                <w:sz w:val="20"/>
                <w:szCs w:val="20"/>
              </w:rPr>
              <w:t>т</w:t>
            </w:r>
            <w:r w:rsidRPr="00CA7120">
              <w:rPr>
                <w:rFonts w:ascii="Arial" w:hAnsi="Arial" w:cs="Arial"/>
                <w:color w:val="000000"/>
                <w:sz w:val="20"/>
                <w:szCs w:val="20"/>
              </w:rPr>
              <w:t xml:space="preserve">вии с целью. </w:t>
            </w:r>
          </w:p>
          <w:p w:rsidR="00D06E91" w:rsidRPr="00CA7120" w:rsidRDefault="00D06E91" w:rsidP="00D06E91">
            <w:pPr>
              <w:rPr>
                <w:rFonts w:ascii="Arial" w:hAnsi="Arial" w:cs="Arial"/>
                <w:sz w:val="20"/>
                <w:szCs w:val="20"/>
              </w:rPr>
            </w:pP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12</w:t>
            </w:r>
            <w:r w:rsidR="00EF1713">
              <w:rPr>
                <w:rFonts w:ascii="Arial" w:hAnsi="Arial" w:cs="Arial"/>
                <w:sz w:val="22"/>
                <w:szCs w:val="22"/>
              </w:rPr>
              <w:t>.02</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103</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 xml:space="preserve">Анализ ошибок и коррекция </w:t>
            </w:r>
            <w:r w:rsidRPr="00CA7120">
              <w:rPr>
                <w:rFonts w:ascii="Arial" w:hAnsi="Arial" w:cs="Arial"/>
                <w:sz w:val="20"/>
                <w:szCs w:val="20"/>
              </w:rPr>
              <w:lastRenderedPageBreak/>
              <w:t>знаний.</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lastRenderedPageBreak/>
              <w:t>Урок ко</w:t>
            </w:r>
            <w:r w:rsidRPr="00CA7120">
              <w:rPr>
                <w:rFonts w:ascii="Arial" w:hAnsi="Arial" w:cs="Arial"/>
                <w:sz w:val="20"/>
                <w:szCs w:val="20"/>
              </w:rPr>
              <w:t>р</w:t>
            </w:r>
            <w:r w:rsidRPr="00CA7120">
              <w:rPr>
                <w:rFonts w:ascii="Arial" w:hAnsi="Arial" w:cs="Arial"/>
                <w:sz w:val="20"/>
                <w:szCs w:val="20"/>
              </w:rPr>
              <w:t xml:space="preserve">рекции </w:t>
            </w:r>
            <w:r w:rsidRPr="00CA7120">
              <w:rPr>
                <w:rFonts w:ascii="Arial" w:hAnsi="Arial" w:cs="Arial"/>
                <w:sz w:val="20"/>
                <w:szCs w:val="20"/>
              </w:rPr>
              <w:lastRenderedPageBreak/>
              <w:t>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Корректировка работы, о</w:t>
            </w:r>
            <w:r w:rsidRPr="00CA7120">
              <w:rPr>
                <w:rFonts w:ascii="Arial" w:hAnsi="Arial" w:cs="Arial"/>
                <w:color w:val="000000"/>
                <w:sz w:val="20"/>
                <w:szCs w:val="20"/>
              </w:rPr>
              <w:t>п</w:t>
            </w:r>
            <w:r w:rsidRPr="00CA7120">
              <w:rPr>
                <w:rFonts w:ascii="Arial" w:hAnsi="Arial" w:cs="Arial"/>
                <w:color w:val="000000"/>
                <w:sz w:val="20"/>
                <w:szCs w:val="20"/>
              </w:rPr>
              <w:t>ределение видов орф</w:t>
            </w:r>
            <w:r w:rsidRPr="00CA7120">
              <w:rPr>
                <w:rFonts w:ascii="Arial" w:hAnsi="Arial" w:cs="Arial"/>
                <w:color w:val="000000"/>
                <w:sz w:val="20"/>
                <w:szCs w:val="20"/>
              </w:rPr>
              <w:t>о</w:t>
            </w:r>
            <w:r w:rsidRPr="00CA7120">
              <w:rPr>
                <w:rFonts w:ascii="Arial" w:hAnsi="Arial" w:cs="Arial"/>
                <w:color w:val="000000"/>
                <w:sz w:val="20"/>
                <w:szCs w:val="20"/>
              </w:rPr>
              <w:lastRenderedPageBreak/>
              <w:t>грамм.</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sz w:val="20"/>
                <w:szCs w:val="20"/>
              </w:rPr>
              <w:lastRenderedPageBreak/>
              <w:t>- находить и анализ</w:t>
            </w:r>
            <w:r w:rsidRPr="00CA7120">
              <w:rPr>
                <w:rFonts w:ascii="Arial" w:hAnsi="Arial" w:cs="Arial"/>
                <w:sz w:val="20"/>
                <w:szCs w:val="20"/>
              </w:rPr>
              <w:t>и</w:t>
            </w:r>
            <w:r w:rsidRPr="00CA7120">
              <w:rPr>
                <w:rFonts w:ascii="Arial" w:hAnsi="Arial" w:cs="Arial"/>
                <w:sz w:val="20"/>
                <w:szCs w:val="20"/>
              </w:rPr>
              <w:t>ровать свои ошибки</w:t>
            </w:r>
            <w:r>
              <w:rPr>
                <w:rFonts w:ascii="Arial" w:hAnsi="Arial" w:cs="Arial"/>
                <w:sz w:val="20"/>
                <w:szCs w:val="20"/>
              </w:rPr>
              <w:t>.</w:t>
            </w:r>
          </w:p>
        </w:tc>
        <w:tc>
          <w:tcPr>
            <w:tcW w:w="2494" w:type="dxa"/>
            <w:gridSpan w:val="2"/>
          </w:tcPr>
          <w:p w:rsidR="00D06E91" w:rsidRPr="00CA7120" w:rsidRDefault="00D06E91" w:rsidP="00D06E91">
            <w:pPr>
              <w:rPr>
                <w:rFonts w:ascii="Arial" w:hAnsi="Arial" w:cs="Arial"/>
                <w:sz w:val="20"/>
                <w:szCs w:val="20"/>
              </w:rPr>
            </w:pPr>
            <w:r>
              <w:rPr>
                <w:rFonts w:ascii="Arial" w:hAnsi="Arial" w:cs="Arial"/>
                <w:color w:val="000000"/>
                <w:sz w:val="20"/>
                <w:szCs w:val="20"/>
              </w:rPr>
              <w:t xml:space="preserve">- </w:t>
            </w:r>
            <w:r w:rsidRPr="00D22013">
              <w:rPr>
                <w:rFonts w:ascii="Arial" w:hAnsi="Arial" w:cs="Arial"/>
                <w:color w:val="000000"/>
                <w:sz w:val="20"/>
                <w:szCs w:val="20"/>
              </w:rPr>
              <w:t xml:space="preserve">оценивать степень своего продвижения в </w:t>
            </w:r>
            <w:r w:rsidRPr="00D22013">
              <w:rPr>
                <w:rFonts w:ascii="Arial" w:hAnsi="Arial" w:cs="Arial"/>
                <w:color w:val="000000"/>
                <w:sz w:val="20"/>
                <w:szCs w:val="20"/>
              </w:rPr>
              <w:lastRenderedPageBreak/>
              <w:t>освоении учебного м</w:t>
            </w:r>
            <w:r w:rsidRPr="00D22013">
              <w:rPr>
                <w:rFonts w:ascii="Arial" w:hAnsi="Arial" w:cs="Arial"/>
                <w:color w:val="000000"/>
                <w:sz w:val="20"/>
                <w:szCs w:val="20"/>
              </w:rPr>
              <w:t>а</w:t>
            </w:r>
            <w:r w:rsidRPr="00D22013">
              <w:rPr>
                <w:rFonts w:ascii="Arial" w:hAnsi="Arial" w:cs="Arial"/>
                <w:color w:val="000000"/>
                <w:sz w:val="20"/>
                <w:szCs w:val="20"/>
              </w:rPr>
              <w:t>териала</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lastRenderedPageBreak/>
              <w:t>- выполнять учебное действие в соответствии с планом.</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13</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CA7120">
              <w:rPr>
                <w:rFonts w:ascii="Arial" w:hAnsi="Arial" w:cs="Arial"/>
                <w:b/>
                <w:sz w:val="20"/>
                <w:szCs w:val="20"/>
              </w:rPr>
              <w:lastRenderedPageBreak/>
              <w:t>Состав слова (15 часов)</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Как собрать и разо</w:t>
            </w:r>
            <w:r>
              <w:rPr>
                <w:rFonts w:ascii="Arial" w:hAnsi="Arial" w:cs="Arial"/>
                <w:b/>
                <w:i/>
                <w:sz w:val="20"/>
                <w:szCs w:val="20"/>
              </w:rPr>
              <w:t>брать слово (1 час</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Как собрать и разобрать сл</w:t>
            </w:r>
            <w:r w:rsidRPr="00CA7120">
              <w:rPr>
                <w:rFonts w:ascii="Arial" w:hAnsi="Arial" w:cs="Arial"/>
                <w:sz w:val="20"/>
                <w:szCs w:val="20"/>
              </w:rPr>
              <w:t>о</w:t>
            </w:r>
            <w:r>
              <w:rPr>
                <w:rFonts w:ascii="Arial" w:hAnsi="Arial" w:cs="Arial"/>
                <w:sz w:val="20"/>
                <w:szCs w:val="20"/>
              </w:rPr>
              <w:t>во.</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noProof/>
                <w:sz w:val="20"/>
                <w:szCs w:val="20"/>
              </w:rPr>
            </w:pPr>
            <w:r w:rsidRPr="00CA7120">
              <w:rPr>
                <w:rFonts w:ascii="Arial" w:hAnsi="Arial" w:cs="Arial"/>
                <w:color w:val="000000"/>
                <w:sz w:val="20"/>
                <w:szCs w:val="20"/>
              </w:rPr>
              <w:t>Слово как объединение морфем, стоящих в опр</w:t>
            </w:r>
            <w:r w:rsidRPr="00CA7120">
              <w:rPr>
                <w:rFonts w:ascii="Arial" w:hAnsi="Arial" w:cs="Arial"/>
                <w:color w:val="000000"/>
                <w:sz w:val="20"/>
                <w:szCs w:val="20"/>
              </w:rPr>
              <w:t>е</w:t>
            </w:r>
            <w:r w:rsidRPr="00CA7120">
              <w:rPr>
                <w:rFonts w:ascii="Arial" w:hAnsi="Arial" w:cs="Arial"/>
                <w:color w:val="000000"/>
                <w:sz w:val="20"/>
                <w:szCs w:val="20"/>
              </w:rPr>
              <w:t>делённом порядке и имеющих значение. Ед</w:t>
            </w:r>
            <w:r w:rsidRPr="00CA7120">
              <w:rPr>
                <w:rFonts w:ascii="Arial" w:hAnsi="Arial" w:cs="Arial"/>
                <w:color w:val="000000"/>
                <w:sz w:val="20"/>
                <w:szCs w:val="20"/>
              </w:rPr>
              <w:t>и</w:t>
            </w:r>
            <w:r w:rsidRPr="00CA7120">
              <w:rPr>
                <w:rFonts w:ascii="Arial" w:hAnsi="Arial" w:cs="Arial"/>
                <w:color w:val="000000"/>
                <w:sz w:val="20"/>
                <w:szCs w:val="20"/>
              </w:rPr>
              <w:t>нообразное написание морфем; выделение корня в родственных словах с опорой на смысловую связь однокоренных слов и на общность написания корней; повторение правил написания букв безуда</w:t>
            </w:r>
            <w:r w:rsidRPr="00CA7120">
              <w:rPr>
                <w:rFonts w:ascii="Arial" w:hAnsi="Arial" w:cs="Arial"/>
                <w:color w:val="000000"/>
                <w:sz w:val="20"/>
                <w:szCs w:val="20"/>
              </w:rPr>
              <w:t>р</w:t>
            </w:r>
            <w:r w:rsidRPr="00CA7120">
              <w:rPr>
                <w:rFonts w:ascii="Arial" w:hAnsi="Arial" w:cs="Arial"/>
                <w:color w:val="000000"/>
                <w:sz w:val="20"/>
                <w:szCs w:val="20"/>
              </w:rPr>
              <w:t>ных гласных звуков, па</w:t>
            </w:r>
            <w:r w:rsidRPr="00CA7120">
              <w:rPr>
                <w:rFonts w:ascii="Arial" w:hAnsi="Arial" w:cs="Arial"/>
                <w:color w:val="000000"/>
                <w:sz w:val="20"/>
                <w:szCs w:val="20"/>
              </w:rPr>
              <w:t>р</w:t>
            </w:r>
            <w:r w:rsidRPr="00CA7120">
              <w:rPr>
                <w:rFonts w:ascii="Arial" w:hAnsi="Arial" w:cs="Arial"/>
                <w:color w:val="000000"/>
                <w:sz w:val="20"/>
                <w:szCs w:val="20"/>
              </w:rPr>
              <w:t>ных по звонкости-глухости согласных звуков.</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выделять корень в родственных словах с опорой на смысловую связь однокоренных слов и общность нап</w:t>
            </w:r>
            <w:r w:rsidRPr="00CA7120">
              <w:rPr>
                <w:rFonts w:ascii="Arial" w:hAnsi="Arial" w:cs="Arial"/>
                <w:color w:val="000000"/>
                <w:sz w:val="20"/>
                <w:szCs w:val="20"/>
              </w:rPr>
              <w:t>и</w:t>
            </w:r>
            <w:r w:rsidRPr="00CA7120">
              <w:rPr>
                <w:rFonts w:ascii="Arial" w:hAnsi="Arial" w:cs="Arial"/>
                <w:color w:val="000000"/>
                <w:sz w:val="20"/>
                <w:szCs w:val="20"/>
              </w:rPr>
              <w:t xml:space="preserve">сания корней;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494"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положительное отношение к изучению темы;</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группу родственных слов и обосновывать своё мн</w:t>
            </w:r>
            <w:r w:rsidRPr="00CA7120">
              <w:rPr>
                <w:rFonts w:ascii="Arial" w:hAnsi="Arial" w:cs="Arial"/>
                <w:color w:val="000000"/>
                <w:sz w:val="20"/>
                <w:szCs w:val="20"/>
              </w:rPr>
              <w:t>е</w:t>
            </w:r>
            <w:r w:rsidRPr="00CA7120">
              <w:rPr>
                <w:rFonts w:ascii="Arial" w:hAnsi="Arial" w:cs="Arial"/>
                <w:color w:val="000000"/>
                <w:sz w:val="20"/>
                <w:szCs w:val="20"/>
              </w:rPr>
              <w:t xml:space="preserve">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части слова и обо</w:t>
            </w:r>
            <w:r w:rsidRPr="00CA7120">
              <w:rPr>
                <w:rFonts w:ascii="Arial" w:hAnsi="Arial" w:cs="Arial"/>
                <w:color w:val="000000"/>
                <w:sz w:val="20"/>
                <w:szCs w:val="20"/>
              </w:rPr>
              <w:t>с</w:t>
            </w:r>
            <w:r w:rsidRPr="00CA7120">
              <w:rPr>
                <w:rFonts w:ascii="Arial" w:hAnsi="Arial" w:cs="Arial"/>
                <w:color w:val="000000"/>
                <w:sz w:val="20"/>
                <w:szCs w:val="20"/>
              </w:rPr>
              <w:t>новывать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и самопроверку учебного задания и вносить корректи</w:t>
            </w:r>
            <w:r>
              <w:rPr>
                <w:rFonts w:ascii="Arial" w:hAnsi="Arial" w:cs="Arial"/>
                <w:color w:val="000000"/>
                <w:sz w:val="20"/>
                <w:szCs w:val="20"/>
              </w:rPr>
              <w:t>вы;</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используя термины, в рамках учебного диалога</w:t>
            </w:r>
            <w:r w:rsidRPr="00CA7120">
              <w:rPr>
                <w:rFonts w:ascii="Arial" w:hAnsi="Arial" w:cs="Arial"/>
                <w:bCs/>
                <w:color w:val="000000"/>
                <w:sz w:val="20"/>
                <w:szCs w:val="20"/>
              </w:rPr>
              <w:t>.</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14</w:t>
            </w:r>
            <w:r w:rsidR="00EF1713">
              <w:rPr>
                <w:rFonts w:ascii="Arial" w:hAnsi="Arial" w:cs="Arial"/>
                <w:sz w:val="22"/>
                <w:szCs w:val="22"/>
              </w:rPr>
              <w:t>.02</w:t>
            </w:r>
          </w:p>
        </w:tc>
      </w:tr>
      <w:tr w:rsidR="00D06E91" w:rsidRPr="00CA7120">
        <w:tc>
          <w:tcPr>
            <w:tcW w:w="15735" w:type="dxa"/>
            <w:gridSpan w:val="13"/>
          </w:tcPr>
          <w:p w:rsidR="00D06E91" w:rsidRPr="00CA7120" w:rsidRDefault="00D06E91" w:rsidP="00D06E91">
            <w:pPr>
              <w:jc w:val="center"/>
              <w:rPr>
                <w:rFonts w:ascii="Arial" w:hAnsi="Arial" w:cs="Arial"/>
                <w:b/>
                <w:sz w:val="20"/>
                <w:szCs w:val="20"/>
              </w:rPr>
            </w:pPr>
            <w:r w:rsidRPr="00CA7120">
              <w:rPr>
                <w:rFonts w:ascii="Arial" w:hAnsi="Arial" w:cs="Arial"/>
                <w:b/>
                <w:i/>
                <w:sz w:val="20"/>
                <w:szCs w:val="20"/>
              </w:rPr>
              <w:t>Корень – главная часть слова. Однокоренные</w:t>
            </w:r>
            <w:r>
              <w:rPr>
                <w:rFonts w:ascii="Arial" w:hAnsi="Arial" w:cs="Arial"/>
                <w:b/>
                <w:i/>
                <w:sz w:val="20"/>
                <w:szCs w:val="20"/>
              </w:rPr>
              <w:t xml:space="preserve"> (родственные) слова (6 часов</w:t>
            </w:r>
            <w:r w:rsidRPr="00CA7120">
              <w:rPr>
                <w:rFonts w:ascii="Arial" w:hAnsi="Arial" w:cs="Arial"/>
                <w:b/>
                <w:i/>
                <w:sz w:val="20"/>
                <w:szCs w:val="20"/>
              </w:rPr>
              <w:t>)</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105</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Родственные слова.</w:t>
            </w:r>
          </w:p>
        </w:tc>
        <w:tc>
          <w:tcPr>
            <w:tcW w:w="1320" w:type="dxa"/>
          </w:tcPr>
          <w:p w:rsidR="00D06E91" w:rsidRPr="00CA7120" w:rsidRDefault="00D06E91" w:rsidP="00D06E91">
            <w:pPr>
              <w:rPr>
                <w:rFonts w:ascii="Arial" w:hAnsi="Arial" w:cs="Arial"/>
                <w:noProof/>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3313"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Морфемный состав слова, ед</w:t>
            </w:r>
            <w:r w:rsidRPr="00CA7120">
              <w:rPr>
                <w:rFonts w:ascii="Arial" w:hAnsi="Arial" w:cs="Arial"/>
                <w:color w:val="000000"/>
                <w:sz w:val="20"/>
                <w:szCs w:val="20"/>
              </w:rPr>
              <w:t>и</w:t>
            </w:r>
            <w:r w:rsidRPr="00CA7120">
              <w:rPr>
                <w:rFonts w:ascii="Arial" w:hAnsi="Arial" w:cs="Arial"/>
                <w:color w:val="000000"/>
                <w:sz w:val="20"/>
                <w:szCs w:val="20"/>
              </w:rPr>
              <w:t>нообразное написание морфем; выделение корня в родственных словах с опорой на смысловую связь однокоренных слов и на общность написания корней</w:t>
            </w:r>
            <w:r>
              <w:rPr>
                <w:rFonts w:ascii="Arial" w:hAnsi="Arial" w:cs="Arial"/>
                <w:color w:val="000000"/>
                <w:sz w:val="20"/>
                <w:szCs w:val="20"/>
              </w:rPr>
              <w:t>.</w:t>
            </w:r>
          </w:p>
        </w:tc>
        <w:tc>
          <w:tcPr>
            <w:tcW w:w="241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родственные слова и выделять в них ко</w:t>
            </w:r>
            <w:r>
              <w:rPr>
                <w:rFonts w:ascii="Arial" w:hAnsi="Arial" w:cs="Arial"/>
                <w:color w:val="000000"/>
                <w:sz w:val="20"/>
                <w:szCs w:val="20"/>
              </w:rPr>
              <w:t>рень.</w:t>
            </w:r>
          </w:p>
          <w:p w:rsidR="00D06E91" w:rsidRPr="00CA7120" w:rsidRDefault="00D06E91" w:rsidP="00D06E91">
            <w:pPr>
              <w:rPr>
                <w:rFonts w:ascii="Arial" w:hAnsi="Arial" w:cs="Arial"/>
                <w:sz w:val="20"/>
                <w:szCs w:val="20"/>
              </w:rPr>
            </w:pPr>
          </w:p>
        </w:tc>
        <w:tc>
          <w:tcPr>
            <w:tcW w:w="2410"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отношение к изучению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064"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группу однок</w:t>
            </w:r>
            <w:r w:rsidRPr="00CA7120">
              <w:rPr>
                <w:rFonts w:ascii="Arial" w:hAnsi="Arial" w:cs="Arial"/>
                <w:color w:val="000000"/>
                <w:sz w:val="20"/>
                <w:szCs w:val="20"/>
              </w:rPr>
              <w:t>о</w:t>
            </w:r>
            <w:r w:rsidRPr="00CA7120">
              <w:rPr>
                <w:rFonts w:ascii="Arial" w:hAnsi="Arial" w:cs="Arial"/>
                <w:color w:val="000000"/>
                <w:sz w:val="20"/>
                <w:szCs w:val="20"/>
              </w:rPr>
              <w:t xml:space="preserve">ренных слов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разгадывать шараду и обо</w:t>
            </w:r>
            <w:r w:rsidRPr="00CA7120">
              <w:rPr>
                <w:rFonts w:ascii="Arial" w:hAnsi="Arial" w:cs="Arial"/>
                <w:color w:val="000000"/>
                <w:sz w:val="20"/>
                <w:szCs w:val="20"/>
              </w:rPr>
              <w:t>с</w:t>
            </w:r>
            <w:r w:rsidRPr="00CA7120">
              <w:rPr>
                <w:rFonts w:ascii="Arial" w:hAnsi="Arial" w:cs="Arial"/>
                <w:color w:val="000000"/>
                <w:sz w:val="20"/>
                <w:szCs w:val="20"/>
              </w:rPr>
              <w:t>новывать своё сужде</w:t>
            </w:r>
            <w:r>
              <w:rPr>
                <w:rFonts w:ascii="Arial" w:hAnsi="Arial" w:cs="Arial"/>
                <w:color w:val="000000"/>
                <w:sz w:val="20"/>
                <w:szCs w:val="20"/>
              </w:rPr>
              <w:t>ние;</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соотносить учебные дейс</w:t>
            </w:r>
            <w:r w:rsidRPr="00CA7120">
              <w:rPr>
                <w:rFonts w:ascii="Arial" w:hAnsi="Arial" w:cs="Arial"/>
                <w:color w:val="000000"/>
                <w:sz w:val="20"/>
                <w:szCs w:val="20"/>
              </w:rPr>
              <w:t>т</w:t>
            </w:r>
            <w:r w:rsidRPr="00CA7120">
              <w:rPr>
                <w:rFonts w:ascii="Arial" w:hAnsi="Arial" w:cs="Arial"/>
                <w:color w:val="000000"/>
                <w:sz w:val="20"/>
                <w:szCs w:val="20"/>
              </w:rPr>
              <w:t>вия с известным алгоритмом</w:t>
            </w:r>
            <w:r>
              <w:rPr>
                <w:rFonts w:ascii="Arial" w:hAnsi="Arial" w:cs="Arial"/>
                <w:color w:val="000000"/>
                <w:sz w:val="20"/>
                <w:szCs w:val="20"/>
              </w:rPr>
              <w:t>4</w:t>
            </w:r>
          </w:p>
          <w:p w:rsidR="00D06E91" w:rsidRPr="00CA7120" w:rsidRDefault="00D06E91" w:rsidP="00D06E91">
            <w:pPr>
              <w:rPr>
                <w:rFonts w:ascii="Arial" w:hAnsi="Arial" w:cs="Arial"/>
                <w:sz w:val="20"/>
                <w:szCs w:val="20"/>
              </w:rPr>
            </w:pPr>
            <w:r w:rsidRPr="00EF6FBA">
              <w:rPr>
                <w:rFonts w:ascii="Arial" w:hAnsi="Arial" w:cs="Arial"/>
                <w:bCs/>
                <w:color w:val="000000"/>
                <w:sz w:val="20"/>
                <w:szCs w:val="20"/>
              </w:rPr>
              <w:t>-</w:t>
            </w:r>
            <w:r w:rsidRPr="00CA7120">
              <w:rPr>
                <w:rFonts w:ascii="Arial" w:hAnsi="Arial" w:cs="Arial"/>
                <w:b/>
                <w:bCs/>
                <w:color w:val="000000"/>
                <w:sz w:val="20"/>
                <w:szCs w:val="20"/>
              </w:rPr>
              <w:t xml:space="preserve"> </w:t>
            </w:r>
            <w:r w:rsidRPr="00CA7120">
              <w:rPr>
                <w:rFonts w:ascii="Arial" w:hAnsi="Arial" w:cs="Arial"/>
                <w:color w:val="000000"/>
                <w:sz w:val="20"/>
                <w:szCs w:val="20"/>
              </w:rPr>
              <w:t>формулировать понятные высказывания в рамках уче</w:t>
            </w:r>
            <w:r w:rsidRPr="00CA7120">
              <w:rPr>
                <w:rFonts w:ascii="Arial" w:hAnsi="Arial" w:cs="Arial"/>
                <w:color w:val="000000"/>
                <w:sz w:val="20"/>
                <w:szCs w:val="20"/>
              </w:rPr>
              <w:t>б</w:t>
            </w:r>
            <w:r w:rsidRPr="00CA7120">
              <w:rPr>
                <w:rFonts w:ascii="Arial" w:hAnsi="Arial" w:cs="Arial"/>
                <w:color w:val="000000"/>
                <w:sz w:val="20"/>
                <w:szCs w:val="20"/>
              </w:rPr>
              <w:t>ного диалога, используя те</w:t>
            </w:r>
            <w:r w:rsidRPr="00CA7120">
              <w:rPr>
                <w:rFonts w:ascii="Arial" w:hAnsi="Arial" w:cs="Arial"/>
                <w:color w:val="000000"/>
                <w:sz w:val="20"/>
                <w:szCs w:val="20"/>
              </w:rPr>
              <w:t>р</w:t>
            </w:r>
            <w:r w:rsidRPr="00CA7120">
              <w:rPr>
                <w:rFonts w:ascii="Arial" w:hAnsi="Arial" w:cs="Arial"/>
                <w:color w:val="000000"/>
                <w:sz w:val="20"/>
                <w:szCs w:val="20"/>
              </w:rPr>
              <w:t xml:space="preserve">мины.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17</w:t>
            </w:r>
            <w:r w:rsidR="00EF1713">
              <w:rPr>
                <w:rFonts w:ascii="Arial" w:hAnsi="Arial" w:cs="Arial"/>
                <w:sz w:val="22"/>
                <w:szCs w:val="22"/>
              </w:rPr>
              <w:t>.02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106</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Корень – гла</w:t>
            </w:r>
            <w:r w:rsidRPr="00E2730F">
              <w:rPr>
                <w:rFonts w:ascii="Arial" w:hAnsi="Arial" w:cs="Arial"/>
                <w:sz w:val="20"/>
                <w:szCs w:val="20"/>
              </w:rPr>
              <w:t>в</w:t>
            </w:r>
            <w:r w:rsidRPr="00E2730F">
              <w:rPr>
                <w:rFonts w:ascii="Arial" w:hAnsi="Arial" w:cs="Arial"/>
                <w:sz w:val="20"/>
                <w:szCs w:val="20"/>
              </w:rPr>
              <w:t>ная часть сл</w:t>
            </w:r>
            <w:r w:rsidRPr="00E2730F">
              <w:rPr>
                <w:rFonts w:ascii="Arial" w:hAnsi="Arial" w:cs="Arial"/>
                <w:sz w:val="20"/>
                <w:szCs w:val="20"/>
              </w:rPr>
              <w:t>о</w:t>
            </w:r>
            <w:r w:rsidRPr="00E2730F">
              <w:rPr>
                <w:rFonts w:ascii="Arial" w:hAnsi="Arial" w:cs="Arial"/>
                <w:sz w:val="20"/>
                <w:szCs w:val="20"/>
              </w:rPr>
              <w:t>ва. Однокоре</w:t>
            </w:r>
            <w:r w:rsidRPr="00E2730F">
              <w:rPr>
                <w:rFonts w:ascii="Arial" w:hAnsi="Arial" w:cs="Arial"/>
                <w:sz w:val="20"/>
                <w:szCs w:val="20"/>
              </w:rPr>
              <w:t>н</w:t>
            </w:r>
            <w:r>
              <w:rPr>
                <w:rFonts w:ascii="Arial" w:hAnsi="Arial" w:cs="Arial"/>
                <w:sz w:val="20"/>
                <w:szCs w:val="20"/>
              </w:rPr>
              <w:t>ные 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noProof/>
                <w:sz w:val="20"/>
                <w:szCs w:val="20"/>
              </w:rPr>
              <w:t>Комбинированный урок</w:t>
            </w:r>
            <w:r>
              <w:rPr>
                <w:rFonts w:ascii="Arial" w:hAnsi="Arial" w:cs="Arial"/>
                <w:noProof/>
                <w:sz w:val="20"/>
                <w:szCs w:val="20"/>
              </w:rPr>
              <w:t>.</w:t>
            </w:r>
          </w:p>
        </w:tc>
        <w:tc>
          <w:tcPr>
            <w:tcW w:w="3313"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Выделение корня в родственных словах; однокоренные слова и слова с омонимичными корнями; составление предложений по рисун</w:t>
            </w:r>
            <w:r>
              <w:rPr>
                <w:rFonts w:ascii="Arial" w:hAnsi="Arial" w:cs="Arial"/>
                <w:color w:val="000000"/>
                <w:sz w:val="20"/>
                <w:szCs w:val="20"/>
              </w:rPr>
              <w:t>ку.</w:t>
            </w:r>
            <w:r w:rsidRPr="00E2730F">
              <w:rPr>
                <w:rFonts w:ascii="Arial" w:hAnsi="Arial" w:cs="Arial"/>
                <w:color w:val="000000"/>
                <w:sz w:val="20"/>
                <w:szCs w:val="20"/>
              </w:rPr>
              <w:t xml:space="preserve"> </w:t>
            </w:r>
          </w:p>
        </w:tc>
        <w:tc>
          <w:tcPr>
            <w:tcW w:w="241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бе</w:t>
            </w:r>
            <w:r w:rsidRPr="00E2730F">
              <w:rPr>
                <w:rFonts w:ascii="Arial" w:hAnsi="Arial" w:cs="Arial"/>
                <w:color w:val="000000"/>
                <w:sz w:val="20"/>
                <w:szCs w:val="20"/>
              </w:rPr>
              <w:t>з</w:t>
            </w:r>
            <w:r w:rsidRPr="00E2730F">
              <w:rPr>
                <w:rFonts w:ascii="Arial" w:hAnsi="Arial" w:cs="Arial"/>
                <w:color w:val="000000"/>
                <w:sz w:val="20"/>
                <w:szCs w:val="20"/>
              </w:rPr>
              <w:t>ударной гласной и парной согласной в корне, используя алг</w:t>
            </w:r>
            <w:r w:rsidRPr="00E2730F">
              <w:rPr>
                <w:rFonts w:ascii="Arial" w:hAnsi="Arial" w:cs="Arial"/>
                <w:color w:val="000000"/>
                <w:sz w:val="20"/>
                <w:szCs w:val="20"/>
              </w:rPr>
              <w:t>о</w:t>
            </w:r>
            <w:r w:rsidRPr="00E2730F">
              <w:rPr>
                <w:rFonts w:ascii="Arial" w:hAnsi="Arial" w:cs="Arial"/>
                <w:color w:val="000000"/>
                <w:sz w:val="20"/>
                <w:szCs w:val="20"/>
              </w:rPr>
              <w:t xml:space="preserve">ритм проверки;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орфограммы в новых словарных сл</w:t>
            </w:r>
            <w:r w:rsidRPr="00E2730F">
              <w:rPr>
                <w:rFonts w:ascii="Arial" w:hAnsi="Arial" w:cs="Arial"/>
                <w:color w:val="000000"/>
                <w:sz w:val="20"/>
                <w:szCs w:val="20"/>
              </w:rPr>
              <w:t>о</w:t>
            </w:r>
            <w:r>
              <w:rPr>
                <w:rFonts w:ascii="Arial" w:hAnsi="Arial" w:cs="Arial"/>
                <w:color w:val="000000"/>
                <w:sz w:val="20"/>
                <w:szCs w:val="20"/>
              </w:rPr>
              <w:t>вах.</w:t>
            </w:r>
          </w:p>
          <w:p w:rsidR="00D06E91" w:rsidRPr="00E2730F" w:rsidRDefault="00D06E91" w:rsidP="00D06E91">
            <w:pPr>
              <w:rPr>
                <w:rFonts w:ascii="Arial" w:hAnsi="Arial" w:cs="Arial"/>
                <w:sz w:val="20"/>
                <w:szCs w:val="20"/>
              </w:rPr>
            </w:pPr>
          </w:p>
        </w:tc>
        <w:tc>
          <w:tcPr>
            <w:tcW w:w="241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орие</w:t>
            </w:r>
            <w:r w:rsidRPr="00E2730F">
              <w:rPr>
                <w:rFonts w:ascii="Arial" w:hAnsi="Arial" w:cs="Arial"/>
                <w:sz w:val="20"/>
                <w:szCs w:val="20"/>
              </w:rPr>
              <w:t>н</w:t>
            </w:r>
            <w:r w:rsidRPr="00E2730F">
              <w:rPr>
                <w:rFonts w:ascii="Arial" w:hAnsi="Arial" w:cs="Arial"/>
                <w:sz w:val="20"/>
                <w:szCs w:val="20"/>
              </w:rPr>
              <w:t>тации на понимание предложений и оценок учителей и товарищей; на понимание причин успехов в учебе.</w:t>
            </w:r>
          </w:p>
        </w:tc>
        <w:tc>
          <w:tcPr>
            <w:tcW w:w="3064" w:type="dxa"/>
          </w:tcPr>
          <w:p w:rsidR="00D06E91" w:rsidRPr="00E2730F" w:rsidRDefault="00D06E91" w:rsidP="00D06E91">
            <w:pPr>
              <w:rPr>
                <w:rFonts w:ascii="Arial" w:hAnsi="Arial" w:cs="Arial"/>
                <w:sz w:val="20"/>
                <w:szCs w:val="20"/>
              </w:rPr>
            </w:pPr>
            <w:r w:rsidRPr="00E2730F">
              <w:rPr>
                <w:rFonts w:ascii="Arial" w:hAnsi="Arial" w:cs="Arial"/>
                <w:sz w:val="20"/>
                <w:szCs w:val="20"/>
              </w:rPr>
              <w:t>Понимание необходимости ориентироваться на позицию партнера, учитывать разли</w:t>
            </w:r>
            <w:r w:rsidRPr="00E2730F">
              <w:rPr>
                <w:rFonts w:ascii="Arial" w:hAnsi="Arial" w:cs="Arial"/>
                <w:sz w:val="20"/>
                <w:szCs w:val="20"/>
              </w:rPr>
              <w:t>ч</w:t>
            </w:r>
            <w:r w:rsidRPr="00E2730F">
              <w:rPr>
                <w:rFonts w:ascii="Arial" w:hAnsi="Arial" w:cs="Arial"/>
                <w:sz w:val="20"/>
                <w:szCs w:val="20"/>
              </w:rPr>
              <w:t>ные мнения и координировать различные позиции в сотру</w:t>
            </w:r>
            <w:r w:rsidRPr="00E2730F">
              <w:rPr>
                <w:rFonts w:ascii="Arial" w:hAnsi="Arial" w:cs="Arial"/>
                <w:sz w:val="20"/>
                <w:szCs w:val="20"/>
              </w:rPr>
              <w:t>д</w:t>
            </w:r>
            <w:r w:rsidRPr="00E2730F">
              <w:rPr>
                <w:rFonts w:ascii="Arial" w:hAnsi="Arial" w:cs="Arial"/>
                <w:sz w:val="20"/>
                <w:szCs w:val="20"/>
              </w:rPr>
              <w:t>ничестве с целью успешного участия в диалоге.</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18</w:t>
            </w:r>
            <w:r w:rsidR="00EF1713">
              <w:rPr>
                <w:rFonts w:ascii="Arial" w:hAnsi="Arial" w:cs="Arial"/>
                <w:sz w:val="22"/>
                <w:szCs w:val="22"/>
              </w:rPr>
              <w:t>.02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t>107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безударных гласных в кор</w:t>
            </w:r>
            <w:r>
              <w:rPr>
                <w:rFonts w:ascii="Arial" w:hAnsi="Arial" w:cs="Arial"/>
                <w:sz w:val="20"/>
                <w:szCs w:val="20"/>
              </w:rPr>
              <w:t xml:space="preserve">не </w:t>
            </w:r>
            <w:r>
              <w:rPr>
                <w:rFonts w:ascii="Arial" w:hAnsi="Arial" w:cs="Arial"/>
                <w:sz w:val="20"/>
                <w:szCs w:val="20"/>
              </w:rPr>
              <w:lastRenderedPageBreak/>
              <w:t>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lastRenderedPageBreak/>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 xml:space="preserve">вования </w:t>
            </w:r>
            <w:r w:rsidRPr="00E2730F">
              <w:rPr>
                <w:rFonts w:ascii="Arial" w:hAnsi="Arial" w:cs="Arial"/>
                <w:sz w:val="20"/>
                <w:szCs w:val="20"/>
              </w:rPr>
              <w:lastRenderedPageBreak/>
              <w:t>способов действий</w:t>
            </w:r>
            <w:r>
              <w:rPr>
                <w:rFonts w:ascii="Arial" w:hAnsi="Arial" w:cs="Arial"/>
                <w:sz w:val="20"/>
                <w:szCs w:val="20"/>
              </w:rPr>
              <w:t>.</w:t>
            </w:r>
          </w:p>
        </w:tc>
        <w:tc>
          <w:tcPr>
            <w:tcW w:w="3313" w:type="dxa"/>
            <w:gridSpan w:val="2"/>
          </w:tcPr>
          <w:p w:rsidR="00D06E91" w:rsidRPr="00E2730F" w:rsidRDefault="00D06E91" w:rsidP="00D06E91">
            <w:pPr>
              <w:rPr>
                <w:rFonts w:ascii="Arial" w:hAnsi="Arial" w:cs="Arial"/>
                <w:noProof/>
                <w:sz w:val="20"/>
                <w:szCs w:val="20"/>
              </w:rPr>
            </w:pPr>
            <w:r w:rsidRPr="00E2730F">
              <w:rPr>
                <w:rFonts w:ascii="Arial" w:hAnsi="Arial" w:cs="Arial"/>
                <w:color w:val="000000"/>
                <w:sz w:val="20"/>
                <w:szCs w:val="20"/>
              </w:rPr>
              <w:lastRenderedPageBreak/>
              <w:t xml:space="preserve">Правописание букв безударных гласных звуков в корне слова на основе верного нахождения </w:t>
            </w:r>
            <w:r w:rsidRPr="00E2730F">
              <w:rPr>
                <w:rFonts w:ascii="Arial" w:hAnsi="Arial" w:cs="Arial"/>
                <w:color w:val="000000"/>
                <w:sz w:val="20"/>
                <w:szCs w:val="20"/>
              </w:rPr>
              <w:lastRenderedPageBreak/>
              <w:t>корня, верного подбора однок</w:t>
            </w:r>
            <w:r w:rsidRPr="00E2730F">
              <w:rPr>
                <w:rFonts w:ascii="Arial" w:hAnsi="Arial" w:cs="Arial"/>
                <w:color w:val="000000"/>
                <w:sz w:val="20"/>
                <w:szCs w:val="20"/>
              </w:rPr>
              <w:t>о</w:t>
            </w:r>
            <w:r w:rsidRPr="00E2730F">
              <w:rPr>
                <w:rFonts w:ascii="Arial" w:hAnsi="Arial" w:cs="Arial"/>
                <w:color w:val="000000"/>
                <w:sz w:val="20"/>
                <w:szCs w:val="20"/>
              </w:rPr>
              <w:t>ренных слов; составление те</w:t>
            </w:r>
            <w:r w:rsidRPr="00E2730F">
              <w:rPr>
                <w:rFonts w:ascii="Arial" w:hAnsi="Arial" w:cs="Arial"/>
                <w:color w:val="000000"/>
                <w:sz w:val="20"/>
                <w:szCs w:val="20"/>
              </w:rPr>
              <w:t>к</w:t>
            </w:r>
            <w:r w:rsidRPr="00E2730F">
              <w:rPr>
                <w:rFonts w:ascii="Arial" w:hAnsi="Arial" w:cs="Arial"/>
                <w:color w:val="000000"/>
                <w:sz w:val="20"/>
                <w:szCs w:val="20"/>
              </w:rPr>
              <w:t>ста-рассуждения в процессе объяснения правила проверки безударных гласных; при с</w:t>
            </w:r>
            <w:r w:rsidRPr="00E2730F">
              <w:rPr>
                <w:rFonts w:ascii="Arial" w:hAnsi="Arial" w:cs="Arial"/>
                <w:color w:val="000000"/>
                <w:sz w:val="20"/>
                <w:szCs w:val="20"/>
              </w:rPr>
              <w:t>о</w:t>
            </w:r>
            <w:r w:rsidRPr="00E2730F">
              <w:rPr>
                <w:rFonts w:ascii="Arial" w:hAnsi="Arial" w:cs="Arial"/>
                <w:color w:val="000000"/>
                <w:sz w:val="20"/>
                <w:szCs w:val="20"/>
              </w:rPr>
              <w:t>ставлении текста-описания.</w:t>
            </w:r>
          </w:p>
        </w:tc>
        <w:tc>
          <w:tcPr>
            <w:tcW w:w="241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lastRenderedPageBreak/>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r>
              <w:rPr>
                <w:rFonts w:ascii="Arial" w:hAnsi="Arial" w:cs="Arial"/>
                <w:color w:val="000000"/>
                <w:sz w:val="20"/>
                <w:szCs w:val="20"/>
              </w:rPr>
              <w:t>.</w:t>
            </w:r>
          </w:p>
        </w:tc>
        <w:tc>
          <w:tcPr>
            <w:tcW w:w="2410" w:type="dxa"/>
            <w:gridSpan w:val="2"/>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E2730F"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 xml:space="preserve">и </w:t>
            </w:r>
            <w:r w:rsidRPr="00CA7120">
              <w:rPr>
                <w:rFonts w:ascii="Arial" w:hAnsi="Arial" w:cs="Arial"/>
                <w:noProof/>
                <w:sz w:val="20"/>
                <w:szCs w:val="20"/>
              </w:rPr>
              <w:t xml:space="preserve">положительное </w:t>
            </w:r>
            <w:r w:rsidRPr="00CA7120">
              <w:rPr>
                <w:rFonts w:ascii="Arial" w:hAnsi="Arial" w:cs="Arial"/>
                <w:noProof/>
                <w:sz w:val="20"/>
                <w:szCs w:val="20"/>
              </w:rPr>
              <w:lastRenderedPageBreak/>
              <w:t>отношение к изучению темы;</w:t>
            </w:r>
          </w:p>
          <w:p w:rsidR="00D06E91" w:rsidRPr="00E2730F" w:rsidRDefault="00D06E91" w:rsidP="00D06E91">
            <w:pPr>
              <w:rPr>
                <w:rFonts w:ascii="Arial" w:hAnsi="Arial" w:cs="Arial"/>
                <w:sz w:val="20"/>
                <w:szCs w:val="20"/>
              </w:rPr>
            </w:pPr>
            <w:r w:rsidRPr="00E2730F">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064" w:type="dxa"/>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Умение задавать вопросы. Умение принимать и сохр</w:t>
            </w:r>
            <w:r w:rsidRPr="00E2730F">
              <w:rPr>
                <w:rFonts w:ascii="Arial" w:hAnsi="Arial" w:cs="Arial"/>
                <w:sz w:val="20"/>
                <w:szCs w:val="20"/>
              </w:rPr>
              <w:t>а</w:t>
            </w:r>
            <w:r w:rsidRPr="00E2730F">
              <w:rPr>
                <w:rFonts w:ascii="Arial" w:hAnsi="Arial" w:cs="Arial"/>
                <w:sz w:val="20"/>
                <w:szCs w:val="20"/>
              </w:rPr>
              <w:t xml:space="preserve">нять учебную задачу; строить </w:t>
            </w:r>
            <w:r w:rsidRPr="00E2730F">
              <w:rPr>
                <w:rFonts w:ascii="Arial" w:hAnsi="Arial" w:cs="Arial"/>
                <w:sz w:val="20"/>
                <w:szCs w:val="20"/>
              </w:rPr>
              <w:lastRenderedPageBreak/>
              <w:t>сообщение в устной форме; находить в материалах уче</w:t>
            </w:r>
            <w:r w:rsidRPr="00E2730F">
              <w:rPr>
                <w:rFonts w:ascii="Arial" w:hAnsi="Arial" w:cs="Arial"/>
                <w:sz w:val="20"/>
                <w:szCs w:val="20"/>
              </w:rPr>
              <w:t>б</w:t>
            </w:r>
            <w:r w:rsidRPr="00E2730F">
              <w:rPr>
                <w:rFonts w:ascii="Arial" w:hAnsi="Arial" w:cs="Arial"/>
                <w:sz w:val="20"/>
                <w:szCs w:val="20"/>
              </w:rPr>
              <w:t>ника ответ на заданный в</w:t>
            </w:r>
            <w:r w:rsidRPr="00E2730F">
              <w:rPr>
                <w:rFonts w:ascii="Arial" w:hAnsi="Arial" w:cs="Arial"/>
                <w:sz w:val="20"/>
                <w:szCs w:val="20"/>
              </w:rPr>
              <w:t>о</w:t>
            </w:r>
            <w:r w:rsidRPr="00E2730F">
              <w:rPr>
                <w:rFonts w:ascii="Arial" w:hAnsi="Arial" w:cs="Arial"/>
                <w:sz w:val="20"/>
                <w:szCs w:val="20"/>
              </w:rPr>
              <w:t>прос; осуществлять синтез как составление целого из частей.</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lastRenderedPageBreak/>
              <w:t>19</w:t>
            </w:r>
            <w:r w:rsidR="00EF1713">
              <w:rPr>
                <w:rFonts w:ascii="Arial" w:hAnsi="Arial" w:cs="Arial"/>
                <w:sz w:val="22"/>
                <w:szCs w:val="22"/>
              </w:rPr>
              <w:t>.02</w:t>
            </w:r>
          </w:p>
        </w:tc>
      </w:tr>
      <w:tr w:rsidR="00D06E91" w:rsidRPr="00E2730F">
        <w:tc>
          <w:tcPr>
            <w:tcW w:w="567" w:type="dxa"/>
          </w:tcPr>
          <w:p w:rsidR="00D06E91" w:rsidRPr="00E2730F" w:rsidRDefault="00761CBF" w:rsidP="00D06E91">
            <w:pPr>
              <w:rPr>
                <w:rFonts w:ascii="Arial" w:hAnsi="Arial" w:cs="Arial"/>
                <w:sz w:val="20"/>
                <w:szCs w:val="20"/>
              </w:rPr>
            </w:pPr>
            <w:r>
              <w:rPr>
                <w:rFonts w:ascii="Arial" w:hAnsi="Arial" w:cs="Arial"/>
                <w:sz w:val="20"/>
                <w:szCs w:val="20"/>
              </w:rPr>
              <w:lastRenderedPageBreak/>
              <w:t>108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безударных гласных в кор</w:t>
            </w:r>
            <w:r>
              <w:rPr>
                <w:rFonts w:ascii="Arial" w:hAnsi="Arial" w:cs="Arial"/>
                <w:sz w:val="20"/>
                <w:szCs w:val="20"/>
              </w:rPr>
              <w:t>не слова.</w:t>
            </w:r>
          </w:p>
        </w:tc>
        <w:tc>
          <w:tcPr>
            <w:tcW w:w="1320" w:type="dxa"/>
          </w:tcPr>
          <w:p w:rsidR="00D06E91" w:rsidRPr="00E2730F" w:rsidRDefault="00D06E91" w:rsidP="00D06E91">
            <w:pPr>
              <w:rPr>
                <w:rFonts w:ascii="Arial" w:hAnsi="Arial" w:cs="Arial"/>
                <w:noProof/>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3313" w:type="dxa"/>
            <w:gridSpan w:val="2"/>
          </w:tcPr>
          <w:p w:rsidR="00D06E91" w:rsidRPr="00E2730F" w:rsidRDefault="00D06E91" w:rsidP="00D06E91">
            <w:pPr>
              <w:rPr>
                <w:rFonts w:ascii="Arial" w:hAnsi="Arial" w:cs="Arial"/>
                <w:noProof/>
                <w:sz w:val="20"/>
                <w:szCs w:val="20"/>
              </w:rPr>
            </w:pPr>
            <w:r w:rsidRPr="00E2730F">
              <w:rPr>
                <w:rFonts w:ascii="Arial" w:hAnsi="Arial" w:cs="Arial"/>
                <w:color w:val="000000"/>
                <w:sz w:val="20"/>
                <w:szCs w:val="20"/>
              </w:rPr>
              <w:t>Подбор родственных слов для проверки написания букв бе</w:t>
            </w:r>
            <w:r w:rsidRPr="00E2730F">
              <w:rPr>
                <w:rFonts w:ascii="Arial" w:hAnsi="Arial" w:cs="Arial"/>
                <w:color w:val="000000"/>
                <w:sz w:val="20"/>
                <w:szCs w:val="20"/>
              </w:rPr>
              <w:t>з</w:t>
            </w:r>
            <w:r w:rsidRPr="00E2730F">
              <w:rPr>
                <w:rFonts w:ascii="Arial" w:hAnsi="Arial" w:cs="Arial"/>
                <w:color w:val="000000"/>
                <w:sz w:val="20"/>
                <w:szCs w:val="20"/>
              </w:rPr>
              <w:t>ударных гласных звуков в корне слова; активизация словаря учащихся при подборе родс</w:t>
            </w:r>
            <w:r w:rsidRPr="00E2730F">
              <w:rPr>
                <w:rFonts w:ascii="Arial" w:hAnsi="Arial" w:cs="Arial"/>
                <w:color w:val="000000"/>
                <w:sz w:val="20"/>
                <w:szCs w:val="20"/>
              </w:rPr>
              <w:t>т</w:t>
            </w:r>
            <w:r w:rsidRPr="00E2730F">
              <w:rPr>
                <w:rFonts w:ascii="Arial" w:hAnsi="Arial" w:cs="Arial"/>
                <w:color w:val="000000"/>
                <w:sz w:val="20"/>
                <w:szCs w:val="20"/>
              </w:rPr>
              <w:t>венных слов; повторение правил оформления предложений в тексте.</w:t>
            </w:r>
          </w:p>
        </w:tc>
        <w:tc>
          <w:tcPr>
            <w:tcW w:w="241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бе</w:t>
            </w:r>
            <w:r w:rsidRPr="00E2730F">
              <w:rPr>
                <w:rFonts w:ascii="Arial" w:hAnsi="Arial" w:cs="Arial"/>
                <w:color w:val="000000"/>
                <w:sz w:val="20"/>
                <w:szCs w:val="20"/>
              </w:rPr>
              <w:t>з</w:t>
            </w:r>
            <w:r w:rsidRPr="00E2730F">
              <w:rPr>
                <w:rFonts w:ascii="Arial" w:hAnsi="Arial" w:cs="Arial"/>
                <w:color w:val="000000"/>
                <w:sz w:val="20"/>
                <w:szCs w:val="20"/>
              </w:rPr>
              <w:t>ударной гласной в корне, используя алг</w:t>
            </w:r>
            <w:r w:rsidRPr="00E2730F">
              <w:rPr>
                <w:rFonts w:ascii="Arial" w:hAnsi="Arial" w:cs="Arial"/>
                <w:color w:val="000000"/>
                <w:sz w:val="20"/>
                <w:szCs w:val="20"/>
              </w:rPr>
              <w:t>о</w:t>
            </w:r>
            <w:r w:rsidRPr="00E2730F">
              <w:rPr>
                <w:rFonts w:ascii="Arial" w:hAnsi="Arial" w:cs="Arial"/>
                <w:color w:val="000000"/>
                <w:sz w:val="20"/>
                <w:szCs w:val="20"/>
              </w:rPr>
              <w:t>ритм проверки</w:t>
            </w:r>
            <w:r>
              <w:rPr>
                <w:rFonts w:ascii="Arial" w:hAnsi="Arial" w:cs="Arial"/>
                <w:color w:val="000000"/>
                <w:sz w:val="20"/>
                <w:szCs w:val="20"/>
              </w:rPr>
              <w:t>.</w:t>
            </w:r>
          </w:p>
        </w:tc>
        <w:tc>
          <w:tcPr>
            <w:tcW w:w="241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064" w:type="dxa"/>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соотносить учебные дейс</w:t>
            </w:r>
            <w:r w:rsidRPr="00E2730F">
              <w:rPr>
                <w:rFonts w:ascii="Arial" w:hAnsi="Arial" w:cs="Arial"/>
                <w:color w:val="000000"/>
                <w:sz w:val="20"/>
                <w:szCs w:val="20"/>
              </w:rPr>
              <w:t>т</w:t>
            </w:r>
            <w:r w:rsidRPr="00E2730F">
              <w:rPr>
                <w:rFonts w:ascii="Arial" w:hAnsi="Arial" w:cs="Arial"/>
                <w:color w:val="000000"/>
                <w:sz w:val="20"/>
                <w:szCs w:val="20"/>
              </w:rPr>
              <w:t xml:space="preserve">вия с известным алгоритмом. </w:t>
            </w:r>
          </w:p>
          <w:p w:rsidR="00D06E91" w:rsidRPr="00E2730F" w:rsidRDefault="00D06E91" w:rsidP="00D06E91">
            <w:pPr>
              <w:rPr>
                <w:rFonts w:ascii="Arial" w:hAnsi="Arial" w:cs="Arial"/>
                <w:sz w:val="20"/>
                <w:szCs w:val="20"/>
              </w:rPr>
            </w:pP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20</w:t>
            </w:r>
            <w:r w:rsidR="00EF1713">
              <w:rPr>
                <w:rFonts w:ascii="Arial" w:hAnsi="Arial" w:cs="Arial"/>
                <w:sz w:val="22"/>
                <w:szCs w:val="22"/>
              </w:rPr>
              <w:t>.02</w:t>
            </w:r>
          </w:p>
        </w:tc>
      </w:tr>
      <w:tr w:rsidR="00D06E91" w:rsidRPr="00E2730F">
        <w:tc>
          <w:tcPr>
            <w:tcW w:w="567" w:type="dxa"/>
          </w:tcPr>
          <w:p w:rsidR="00D06E91" w:rsidRPr="00E2730F" w:rsidRDefault="00761CBF" w:rsidP="00D06E91">
            <w:pPr>
              <w:rPr>
                <w:rFonts w:ascii="Arial" w:hAnsi="Arial" w:cs="Arial"/>
                <w:color w:val="000000"/>
                <w:sz w:val="20"/>
                <w:szCs w:val="20"/>
              </w:rPr>
            </w:pPr>
            <w:r>
              <w:rPr>
                <w:rFonts w:ascii="Arial" w:hAnsi="Arial" w:cs="Arial"/>
                <w:color w:val="000000"/>
                <w:sz w:val="20"/>
                <w:szCs w:val="20"/>
              </w:rPr>
              <w:t>109</w:t>
            </w:r>
            <w:r w:rsidR="00D06E91" w:rsidRPr="00E2730F">
              <w:rPr>
                <w:rFonts w:ascii="Arial" w:hAnsi="Arial" w:cs="Arial"/>
                <w:color w:val="000000"/>
                <w:sz w:val="20"/>
                <w:szCs w:val="20"/>
              </w:rPr>
              <w:t>.</w:t>
            </w:r>
          </w:p>
        </w:tc>
        <w:tc>
          <w:tcPr>
            <w:tcW w:w="1746"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Правописание парных согла</w:t>
            </w:r>
            <w:r w:rsidRPr="00E2730F">
              <w:rPr>
                <w:rFonts w:ascii="Arial" w:hAnsi="Arial" w:cs="Arial"/>
                <w:color w:val="000000"/>
                <w:sz w:val="20"/>
                <w:szCs w:val="20"/>
              </w:rPr>
              <w:t>с</w:t>
            </w:r>
            <w:r>
              <w:rPr>
                <w:rFonts w:ascii="Arial" w:hAnsi="Arial" w:cs="Arial"/>
                <w:color w:val="000000"/>
                <w:sz w:val="20"/>
                <w:szCs w:val="20"/>
              </w:rPr>
              <w:t>ных в корне слова.</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3313"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Закрепление представления д</w:t>
            </w:r>
            <w:r w:rsidRPr="00E2730F">
              <w:rPr>
                <w:rFonts w:ascii="Arial" w:hAnsi="Arial" w:cs="Arial"/>
                <w:color w:val="000000"/>
                <w:sz w:val="20"/>
                <w:szCs w:val="20"/>
              </w:rPr>
              <w:t>е</w:t>
            </w:r>
            <w:r w:rsidRPr="00E2730F">
              <w:rPr>
                <w:rFonts w:ascii="Arial" w:hAnsi="Arial" w:cs="Arial"/>
                <w:color w:val="000000"/>
                <w:sz w:val="20"/>
                <w:szCs w:val="20"/>
              </w:rPr>
              <w:t>тей о единообразном написании корня слова; тренировка уч</w:t>
            </w:r>
            <w:r w:rsidRPr="00E2730F">
              <w:rPr>
                <w:rFonts w:ascii="Arial" w:hAnsi="Arial" w:cs="Arial"/>
                <w:color w:val="000000"/>
                <w:sz w:val="20"/>
                <w:szCs w:val="20"/>
              </w:rPr>
              <w:t>а</w:t>
            </w:r>
            <w:r w:rsidRPr="00E2730F">
              <w:rPr>
                <w:rFonts w:ascii="Arial" w:hAnsi="Arial" w:cs="Arial"/>
                <w:color w:val="000000"/>
                <w:sz w:val="20"/>
                <w:szCs w:val="20"/>
              </w:rPr>
              <w:t>щихся в написании букв бе</w:t>
            </w:r>
            <w:r w:rsidRPr="00E2730F">
              <w:rPr>
                <w:rFonts w:ascii="Arial" w:hAnsi="Arial" w:cs="Arial"/>
                <w:color w:val="000000"/>
                <w:sz w:val="20"/>
                <w:szCs w:val="20"/>
              </w:rPr>
              <w:t>з</w:t>
            </w:r>
            <w:r w:rsidRPr="00E2730F">
              <w:rPr>
                <w:rFonts w:ascii="Arial" w:hAnsi="Arial" w:cs="Arial"/>
                <w:color w:val="000000"/>
                <w:sz w:val="20"/>
                <w:szCs w:val="20"/>
              </w:rPr>
              <w:t>ударных гласных звуков, парных по звонкости-глухости согласных в корне слова; роль орфограф</w:t>
            </w:r>
            <w:r w:rsidRPr="00E2730F">
              <w:rPr>
                <w:rFonts w:ascii="Arial" w:hAnsi="Arial" w:cs="Arial"/>
                <w:color w:val="000000"/>
                <w:sz w:val="20"/>
                <w:szCs w:val="20"/>
              </w:rPr>
              <w:t>и</w:t>
            </w:r>
            <w:r w:rsidRPr="00E2730F">
              <w:rPr>
                <w:rFonts w:ascii="Arial" w:hAnsi="Arial" w:cs="Arial"/>
                <w:color w:val="000000"/>
                <w:sz w:val="20"/>
                <w:szCs w:val="20"/>
              </w:rPr>
              <w:t xml:space="preserve">ческих правил для облегчения написания и чтения слов. </w:t>
            </w:r>
          </w:p>
        </w:tc>
        <w:tc>
          <w:tcPr>
            <w:tcW w:w="241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па</w:t>
            </w:r>
            <w:r w:rsidRPr="00E2730F">
              <w:rPr>
                <w:rFonts w:ascii="Arial" w:hAnsi="Arial" w:cs="Arial"/>
                <w:color w:val="000000"/>
                <w:sz w:val="20"/>
                <w:szCs w:val="20"/>
              </w:rPr>
              <w:t>р</w:t>
            </w:r>
            <w:r w:rsidRPr="00E2730F">
              <w:rPr>
                <w:rFonts w:ascii="Arial" w:hAnsi="Arial" w:cs="Arial"/>
                <w:color w:val="000000"/>
                <w:sz w:val="20"/>
                <w:szCs w:val="20"/>
              </w:rPr>
              <w:t>ной согласной в корне, используя алгоритм проверки</w:t>
            </w:r>
            <w:r>
              <w:rPr>
                <w:rFonts w:ascii="Arial" w:hAnsi="Arial" w:cs="Arial"/>
                <w:color w:val="000000"/>
                <w:sz w:val="20"/>
                <w:szCs w:val="20"/>
              </w:rPr>
              <w:t>.</w:t>
            </w:r>
          </w:p>
        </w:tc>
        <w:tc>
          <w:tcPr>
            <w:tcW w:w="2410" w:type="dxa"/>
            <w:gridSpan w:val="2"/>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темы</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3064" w:type="dxa"/>
          </w:tcPr>
          <w:p w:rsidR="00D06E91" w:rsidRPr="00E2730F" w:rsidRDefault="00D06E91" w:rsidP="00D06E91">
            <w:pPr>
              <w:rPr>
                <w:rFonts w:ascii="Arial" w:hAnsi="Arial" w:cs="Arial"/>
                <w:sz w:val="20"/>
                <w:szCs w:val="20"/>
              </w:rPr>
            </w:pPr>
            <w:r w:rsidRPr="00E2730F">
              <w:rPr>
                <w:rFonts w:ascii="Arial" w:hAnsi="Arial" w:cs="Arial"/>
                <w:sz w:val="20"/>
                <w:szCs w:val="20"/>
              </w:rPr>
              <w:t>Умение принимать и сохр</w:t>
            </w:r>
            <w:r w:rsidRPr="00E2730F">
              <w:rPr>
                <w:rFonts w:ascii="Arial" w:hAnsi="Arial" w:cs="Arial"/>
                <w:sz w:val="20"/>
                <w:szCs w:val="20"/>
              </w:rPr>
              <w:t>а</w:t>
            </w:r>
            <w:r w:rsidRPr="00E2730F">
              <w:rPr>
                <w:rFonts w:ascii="Arial" w:hAnsi="Arial" w:cs="Arial"/>
                <w:sz w:val="20"/>
                <w:szCs w:val="20"/>
              </w:rPr>
              <w:t>нять учебную задачу; строить сообщение в устной форме; находить в материалах уче</w:t>
            </w:r>
            <w:r w:rsidRPr="00E2730F">
              <w:rPr>
                <w:rFonts w:ascii="Arial" w:hAnsi="Arial" w:cs="Arial"/>
                <w:sz w:val="20"/>
                <w:szCs w:val="20"/>
              </w:rPr>
              <w:t>б</w:t>
            </w:r>
            <w:r w:rsidRPr="00E2730F">
              <w:rPr>
                <w:rFonts w:ascii="Arial" w:hAnsi="Arial" w:cs="Arial"/>
                <w:sz w:val="20"/>
                <w:szCs w:val="20"/>
              </w:rPr>
              <w:t>ника ответ на заданный в</w:t>
            </w:r>
            <w:r w:rsidRPr="00E2730F">
              <w:rPr>
                <w:rFonts w:ascii="Arial" w:hAnsi="Arial" w:cs="Arial"/>
                <w:sz w:val="20"/>
                <w:szCs w:val="20"/>
              </w:rPr>
              <w:t>о</w:t>
            </w:r>
            <w:r w:rsidRPr="00E2730F">
              <w:rPr>
                <w:rFonts w:ascii="Arial" w:hAnsi="Arial" w:cs="Arial"/>
                <w:sz w:val="20"/>
                <w:szCs w:val="20"/>
              </w:rPr>
              <w:t>прос; осуществлять синтез как составление целого из частей.</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21</w:t>
            </w:r>
            <w:r w:rsidR="00EF1713">
              <w:rPr>
                <w:rFonts w:ascii="Arial" w:hAnsi="Arial" w:cs="Arial"/>
                <w:sz w:val="22"/>
                <w:szCs w:val="22"/>
              </w:rPr>
              <w:t>.02</w:t>
            </w:r>
          </w:p>
        </w:tc>
      </w:tr>
      <w:tr w:rsidR="00D06E91" w:rsidRPr="00E2730F">
        <w:tc>
          <w:tcPr>
            <w:tcW w:w="567" w:type="dxa"/>
          </w:tcPr>
          <w:p w:rsidR="00D06E91" w:rsidRPr="00E2730F" w:rsidRDefault="00761CBF" w:rsidP="00D06E91">
            <w:pPr>
              <w:rPr>
                <w:rFonts w:ascii="Arial" w:hAnsi="Arial" w:cs="Arial"/>
                <w:color w:val="000000"/>
                <w:sz w:val="20"/>
                <w:szCs w:val="20"/>
              </w:rPr>
            </w:pPr>
            <w:r>
              <w:rPr>
                <w:rFonts w:ascii="Arial" w:hAnsi="Arial" w:cs="Arial"/>
                <w:color w:val="000000"/>
                <w:sz w:val="20"/>
                <w:szCs w:val="20"/>
              </w:rPr>
              <w:t>110</w:t>
            </w:r>
            <w:r w:rsidR="00D06E91" w:rsidRPr="00E2730F">
              <w:rPr>
                <w:rFonts w:ascii="Arial" w:hAnsi="Arial" w:cs="Arial"/>
                <w:color w:val="000000"/>
                <w:sz w:val="20"/>
                <w:szCs w:val="20"/>
              </w:rPr>
              <w:t>.</w:t>
            </w:r>
          </w:p>
        </w:tc>
        <w:tc>
          <w:tcPr>
            <w:tcW w:w="1746"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Правописание парных согла</w:t>
            </w:r>
            <w:r w:rsidRPr="00E2730F">
              <w:rPr>
                <w:rFonts w:ascii="Arial" w:hAnsi="Arial" w:cs="Arial"/>
                <w:color w:val="000000"/>
                <w:sz w:val="20"/>
                <w:szCs w:val="20"/>
              </w:rPr>
              <w:t>с</w:t>
            </w:r>
            <w:r w:rsidRPr="00E2730F">
              <w:rPr>
                <w:rFonts w:ascii="Arial" w:hAnsi="Arial" w:cs="Arial"/>
                <w:color w:val="000000"/>
                <w:sz w:val="20"/>
                <w:szCs w:val="20"/>
              </w:rPr>
              <w:t>ных в корне сл</w:t>
            </w:r>
            <w:r>
              <w:rPr>
                <w:rFonts w:ascii="Arial" w:hAnsi="Arial" w:cs="Arial"/>
                <w:color w:val="000000"/>
                <w:sz w:val="20"/>
                <w:szCs w:val="20"/>
              </w:rPr>
              <w:t>ова.</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3313" w:type="dxa"/>
            <w:gridSpan w:val="2"/>
          </w:tcPr>
          <w:p w:rsidR="00D06E91" w:rsidRPr="00E2730F" w:rsidRDefault="00D06E91" w:rsidP="00D06E91">
            <w:pPr>
              <w:rPr>
                <w:rFonts w:ascii="Arial" w:hAnsi="Arial" w:cs="Arial"/>
                <w:noProof/>
                <w:sz w:val="20"/>
                <w:szCs w:val="20"/>
              </w:rPr>
            </w:pPr>
            <w:r w:rsidRPr="00E2730F">
              <w:rPr>
                <w:rFonts w:ascii="Arial" w:hAnsi="Arial" w:cs="Arial"/>
                <w:color w:val="000000"/>
                <w:sz w:val="20"/>
                <w:szCs w:val="20"/>
              </w:rPr>
              <w:t>Роль орфографических правил для облегчения написания и чтения слов.</w:t>
            </w:r>
          </w:p>
        </w:tc>
        <w:tc>
          <w:tcPr>
            <w:tcW w:w="241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па</w:t>
            </w:r>
            <w:r w:rsidRPr="00E2730F">
              <w:rPr>
                <w:rFonts w:ascii="Arial" w:hAnsi="Arial" w:cs="Arial"/>
                <w:color w:val="000000"/>
                <w:sz w:val="20"/>
                <w:szCs w:val="20"/>
              </w:rPr>
              <w:t>р</w:t>
            </w:r>
            <w:r w:rsidRPr="00E2730F">
              <w:rPr>
                <w:rFonts w:ascii="Arial" w:hAnsi="Arial" w:cs="Arial"/>
                <w:color w:val="000000"/>
                <w:sz w:val="20"/>
                <w:szCs w:val="20"/>
              </w:rPr>
              <w:t>ной согласной в корне, используя алгоритм проверки</w:t>
            </w:r>
            <w:r>
              <w:rPr>
                <w:rFonts w:ascii="Arial" w:hAnsi="Arial" w:cs="Arial"/>
                <w:color w:val="000000"/>
                <w:sz w:val="20"/>
                <w:szCs w:val="20"/>
              </w:rPr>
              <w:t>.</w:t>
            </w:r>
          </w:p>
        </w:tc>
        <w:tc>
          <w:tcPr>
            <w:tcW w:w="241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064" w:type="dxa"/>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выполнять учебное дейс</w:t>
            </w:r>
            <w:r w:rsidRPr="00E2730F">
              <w:rPr>
                <w:rFonts w:ascii="Arial" w:hAnsi="Arial" w:cs="Arial"/>
                <w:color w:val="000000"/>
                <w:sz w:val="20"/>
                <w:szCs w:val="20"/>
              </w:rPr>
              <w:t>т</w:t>
            </w:r>
            <w:r w:rsidRPr="00E2730F">
              <w:rPr>
                <w:rFonts w:ascii="Arial" w:hAnsi="Arial" w:cs="Arial"/>
                <w:color w:val="000000"/>
                <w:sz w:val="20"/>
                <w:szCs w:val="20"/>
              </w:rPr>
              <w:t>вие в соответствии с планом.</w:t>
            </w:r>
          </w:p>
        </w:tc>
        <w:tc>
          <w:tcPr>
            <w:tcW w:w="905" w:type="dxa"/>
            <w:gridSpan w:val="2"/>
          </w:tcPr>
          <w:p w:rsidR="00D06E91" w:rsidRDefault="00761CBF" w:rsidP="00D06E91">
            <w:pPr>
              <w:jc w:val="center"/>
              <w:rPr>
                <w:rFonts w:ascii="Arial" w:hAnsi="Arial" w:cs="Arial"/>
                <w:sz w:val="22"/>
                <w:szCs w:val="22"/>
              </w:rPr>
            </w:pPr>
            <w:r>
              <w:rPr>
                <w:rFonts w:ascii="Arial" w:hAnsi="Arial" w:cs="Arial"/>
                <w:sz w:val="22"/>
                <w:szCs w:val="22"/>
              </w:rPr>
              <w:t>24</w:t>
            </w:r>
            <w:r w:rsidR="00EF1713">
              <w:rPr>
                <w:rFonts w:ascii="Arial" w:hAnsi="Arial" w:cs="Arial"/>
                <w:sz w:val="22"/>
                <w:szCs w:val="22"/>
              </w:rPr>
              <w:t>.02</w:t>
            </w:r>
          </w:p>
          <w:p w:rsidR="00EF1713" w:rsidRPr="00E2730F" w:rsidRDefault="00EF1713" w:rsidP="00761CBF">
            <w:pPr>
              <w:jc w:val="center"/>
              <w:rPr>
                <w:rFonts w:ascii="Arial" w:hAnsi="Arial" w:cs="Arial"/>
                <w:sz w:val="22"/>
                <w:szCs w:val="22"/>
              </w:rPr>
            </w:pPr>
          </w:p>
        </w:tc>
      </w:tr>
      <w:tr w:rsidR="00D06E91" w:rsidRPr="00CA7120">
        <w:tc>
          <w:tcPr>
            <w:tcW w:w="15735" w:type="dxa"/>
            <w:gridSpan w:val="13"/>
          </w:tcPr>
          <w:p w:rsidR="00D06E91" w:rsidRPr="00CA7120" w:rsidRDefault="00D06E91" w:rsidP="00D06E91">
            <w:pPr>
              <w:jc w:val="center"/>
              <w:rPr>
                <w:rFonts w:ascii="Arial" w:hAnsi="Arial" w:cs="Arial"/>
                <w:b/>
                <w:i/>
                <w:sz w:val="22"/>
                <w:szCs w:val="22"/>
              </w:rPr>
            </w:pPr>
            <w:r w:rsidRPr="00CA7120">
              <w:rPr>
                <w:rFonts w:ascii="Arial" w:hAnsi="Arial" w:cs="Arial"/>
                <w:b/>
                <w:i/>
                <w:color w:val="000000"/>
                <w:sz w:val="20"/>
                <w:szCs w:val="20"/>
              </w:rPr>
              <w:t>Приставка (3 ч</w:t>
            </w:r>
            <w:r>
              <w:rPr>
                <w:rFonts w:ascii="Arial" w:hAnsi="Arial" w:cs="Arial"/>
                <w:b/>
                <w:i/>
                <w:color w:val="000000"/>
                <w:sz w:val="20"/>
                <w:szCs w:val="20"/>
              </w:rPr>
              <w:t>аса</w:t>
            </w:r>
            <w:r w:rsidRPr="00CA7120">
              <w:rPr>
                <w:rFonts w:ascii="Arial" w:hAnsi="Arial" w:cs="Arial"/>
                <w:b/>
                <w:i/>
                <w:color w:val="000000"/>
                <w:sz w:val="20"/>
                <w:szCs w:val="20"/>
              </w:rPr>
              <w:t>)</w:t>
            </w:r>
          </w:p>
        </w:tc>
      </w:tr>
      <w:tr w:rsidR="00D06E91" w:rsidRPr="00CA7120">
        <w:tc>
          <w:tcPr>
            <w:tcW w:w="567" w:type="dxa"/>
          </w:tcPr>
          <w:p w:rsidR="00D06E91" w:rsidRPr="00CA7120" w:rsidRDefault="00761CBF" w:rsidP="00D06E91">
            <w:pPr>
              <w:rPr>
                <w:rFonts w:ascii="Arial" w:hAnsi="Arial" w:cs="Arial"/>
                <w:color w:val="000000"/>
                <w:sz w:val="20"/>
                <w:szCs w:val="20"/>
              </w:rPr>
            </w:pPr>
            <w:r>
              <w:rPr>
                <w:rFonts w:ascii="Arial" w:hAnsi="Arial" w:cs="Arial"/>
                <w:color w:val="000000"/>
                <w:sz w:val="20"/>
                <w:szCs w:val="20"/>
              </w:rPr>
              <w:t>111</w:t>
            </w:r>
            <w:r w:rsidR="00D06E91" w:rsidRPr="00CA7120">
              <w:rPr>
                <w:rFonts w:ascii="Arial" w:hAnsi="Arial" w:cs="Arial"/>
                <w:color w:val="000000"/>
                <w:sz w:val="20"/>
                <w:szCs w:val="20"/>
              </w:rPr>
              <w:t>.</w:t>
            </w:r>
          </w:p>
        </w:tc>
        <w:tc>
          <w:tcPr>
            <w:tcW w:w="1746" w:type="dxa"/>
          </w:tcPr>
          <w:p w:rsidR="00D06E91" w:rsidRPr="00CA7120" w:rsidRDefault="00D06E91" w:rsidP="00D06E91">
            <w:pPr>
              <w:rPr>
                <w:rFonts w:ascii="Arial" w:hAnsi="Arial" w:cs="Arial"/>
                <w:color w:val="000000"/>
                <w:sz w:val="20"/>
                <w:szCs w:val="20"/>
              </w:rPr>
            </w:pPr>
            <w:r>
              <w:rPr>
                <w:rFonts w:ascii="Arial" w:hAnsi="Arial" w:cs="Arial"/>
                <w:color w:val="000000"/>
                <w:sz w:val="20"/>
                <w:szCs w:val="20"/>
              </w:rPr>
              <w:t>Приставка.</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Приставка, её роль в сл</w:t>
            </w:r>
            <w:r w:rsidRPr="00CA7120">
              <w:rPr>
                <w:rFonts w:ascii="Arial" w:hAnsi="Arial" w:cs="Arial"/>
                <w:color w:val="000000"/>
                <w:sz w:val="20"/>
                <w:szCs w:val="20"/>
              </w:rPr>
              <w:t>о</w:t>
            </w:r>
            <w:r w:rsidRPr="00CA7120">
              <w:rPr>
                <w:rFonts w:ascii="Arial" w:hAnsi="Arial" w:cs="Arial"/>
                <w:color w:val="000000"/>
                <w:sz w:val="20"/>
                <w:szCs w:val="20"/>
              </w:rPr>
              <w:t>ве. Значение, которое пр</w:t>
            </w:r>
            <w:r w:rsidRPr="00CA7120">
              <w:rPr>
                <w:rFonts w:ascii="Arial" w:hAnsi="Arial" w:cs="Arial"/>
                <w:color w:val="000000"/>
                <w:sz w:val="20"/>
                <w:szCs w:val="20"/>
              </w:rPr>
              <w:t>и</w:t>
            </w:r>
            <w:r w:rsidRPr="00CA7120">
              <w:rPr>
                <w:rFonts w:ascii="Arial" w:hAnsi="Arial" w:cs="Arial"/>
                <w:color w:val="000000"/>
                <w:sz w:val="20"/>
                <w:szCs w:val="20"/>
              </w:rPr>
              <w:t>ставка придаёт слову.</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образовывать одн</w:t>
            </w:r>
            <w:r w:rsidRPr="00CA7120">
              <w:rPr>
                <w:rFonts w:ascii="Arial" w:hAnsi="Arial" w:cs="Arial"/>
                <w:color w:val="000000"/>
                <w:sz w:val="20"/>
                <w:szCs w:val="20"/>
              </w:rPr>
              <w:t>о</w:t>
            </w:r>
            <w:r w:rsidRPr="00CA7120">
              <w:rPr>
                <w:rFonts w:ascii="Arial" w:hAnsi="Arial" w:cs="Arial"/>
                <w:color w:val="000000"/>
                <w:sz w:val="20"/>
                <w:szCs w:val="20"/>
              </w:rPr>
              <w:t>коренные слова, и</w:t>
            </w:r>
            <w:r w:rsidRPr="00CA7120">
              <w:rPr>
                <w:rFonts w:ascii="Arial" w:hAnsi="Arial" w:cs="Arial"/>
                <w:color w:val="000000"/>
                <w:sz w:val="20"/>
                <w:szCs w:val="20"/>
              </w:rPr>
              <w:t>с</w:t>
            </w:r>
            <w:r w:rsidRPr="00CA7120">
              <w:rPr>
                <w:rFonts w:ascii="Arial" w:hAnsi="Arial" w:cs="Arial"/>
                <w:color w:val="000000"/>
                <w:sz w:val="20"/>
                <w:szCs w:val="20"/>
              </w:rPr>
              <w:t>пользуя пристав</w:t>
            </w:r>
            <w:r>
              <w:rPr>
                <w:rFonts w:ascii="Arial" w:hAnsi="Arial" w:cs="Arial"/>
                <w:color w:val="000000"/>
                <w:sz w:val="20"/>
                <w:szCs w:val="20"/>
              </w:rPr>
              <w:t>ку.</w:t>
            </w:r>
            <w:r w:rsidRPr="00CA7120">
              <w:rPr>
                <w:rFonts w:ascii="Arial" w:hAnsi="Arial" w:cs="Arial"/>
                <w:color w:val="000000"/>
                <w:sz w:val="20"/>
                <w:szCs w:val="20"/>
              </w:rPr>
              <w:t xml:space="preserve"> </w:t>
            </w:r>
          </w:p>
          <w:p w:rsidR="00D06E91" w:rsidRPr="00CA7120" w:rsidRDefault="00D06E91" w:rsidP="00D06E91">
            <w:pPr>
              <w:rPr>
                <w:rFonts w:ascii="Arial" w:hAnsi="Arial" w:cs="Arial"/>
                <w:color w:val="000000"/>
                <w:sz w:val="20"/>
                <w:szCs w:val="20"/>
              </w:rPr>
            </w:pPr>
          </w:p>
        </w:tc>
        <w:tc>
          <w:tcPr>
            <w:tcW w:w="2494" w:type="dxa"/>
            <w:gridSpan w:val="2"/>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интерес к изучению темы</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w:t>
            </w:r>
            <w:r>
              <w:rPr>
                <w:rFonts w:ascii="Arial" w:hAnsi="Arial" w:cs="Arial"/>
                <w:color w:val="000000"/>
                <w:sz w:val="20"/>
                <w:szCs w:val="20"/>
              </w:rPr>
              <w:t xml:space="preserve"> </w:t>
            </w:r>
            <w:r w:rsidRPr="00CA7120">
              <w:rPr>
                <w:rFonts w:ascii="Arial" w:hAnsi="Arial" w:cs="Arial"/>
                <w:color w:val="000000"/>
                <w:sz w:val="20"/>
                <w:szCs w:val="20"/>
              </w:rPr>
              <w:t>положительное отн</w:t>
            </w:r>
            <w:r w:rsidRPr="00CA7120">
              <w:rPr>
                <w:rFonts w:ascii="Arial" w:hAnsi="Arial" w:cs="Arial"/>
                <w:color w:val="000000"/>
                <w:sz w:val="20"/>
                <w:szCs w:val="20"/>
              </w:rPr>
              <w:t>о</w:t>
            </w:r>
            <w:r w:rsidRPr="00CA7120">
              <w:rPr>
                <w:rFonts w:ascii="Arial" w:hAnsi="Arial" w:cs="Arial"/>
                <w:color w:val="000000"/>
                <w:sz w:val="20"/>
                <w:szCs w:val="20"/>
              </w:rPr>
              <w:t>шение к изучению т</w:t>
            </w:r>
            <w:r w:rsidRPr="00CA7120">
              <w:rPr>
                <w:rFonts w:ascii="Arial" w:hAnsi="Arial" w:cs="Arial"/>
                <w:color w:val="000000"/>
                <w:sz w:val="20"/>
                <w:szCs w:val="20"/>
              </w:rPr>
              <w:t>е</w:t>
            </w:r>
            <w:r w:rsidRPr="00CA7120">
              <w:rPr>
                <w:rFonts w:ascii="Arial" w:hAnsi="Arial" w:cs="Arial"/>
                <w:color w:val="000000"/>
                <w:sz w:val="20"/>
                <w:szCs w:val="20"/>
              </w:rPr>
              <w:t xml:space="preserve">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функцию приставки в слове и обосновывать своё мн</w:t>
            </w:r>
            <w:r w:rsidRPr="00CA7120">
              <w:rPr>
                <w:rFonts w:ascii="Arial" w:hAnsi="Arial" w:cs="Arial"/>
                <w:color w:val="000000"/>
                <w:sz w:val="20"/>
                <w:szCs w:val="20"/>
              </w:rPr>
              <w:t>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учебного задания и вносить ко</w:t>
            </w:r>
            <w:r w:rsidRPr="00CA7120">
              <w:rPr>
                <w:rFonts w:ascii="Arial" w:hAnsi="Arial" w:cs="Arial"/>
                <w:color w:val="000000"/>
                <w:sz w:val="20"/>
                <w:szCs w:val="20"/>
              </w:rPr>
              <w:t>р</w:t>
            </w:r>
            <w:r w:rsidRPr="00CA7120">
              <w:rPr>
                <w:rFonts w:ascii="Arial" w:hAnsi="Arial" w:cs="Arial"/>
                <w:color w:val="000000"/>
                <w:sz w:val="20"/>
                <w:szCs w:val="20"/>
              </w:rPr>
              <w:t>ректи</w:t>
            </w:r>
            <w:r>
              <w:rPr>
                <w:rFonts w:ascii="Arial" w:hAnsi="Arial" w:cs="Arial"/>
                <w:color w:val="000000"/>
                <w:sz w:val="20"/>
                <w:szCs w:val="20"/>
              </w:rPr>
              <w:t>ровку;</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понятное выск</w:t>
            </w:r>
            <w:r w:rsidRPr="00CA7120">
              <w:rPr>
                <w:rFonts w:ascii="Arial" w:hAnsi="Arial" w:cs="Arial"/>
                <w:color w:val="000000"/>
                <w:sz w:val="20"/>
                <w:szCs w:val="20"/>
              </w:rPr>
              <w:t>а</w:t>
            </w:r>
            <w:r w:rsidRPr="00CA7120">
              <w:rPr>
                <w:rFonts w:ascii="Arial" w:hAnsi="Arial" w:cs="Arial"/>
                <w:color w:val="000000"/>
                <w:sz w:val="20"/>
                <w:szCs w:val="20"/>
              </w:rPr>
              <w:t xml:space="preserve">зывание, используя термины «приставка», «корень». </w:t>
            </w:r>
          </w:p>
        </w:tc>
        <w:tc>
          <w:tcPr>
            <w:tcW w:w="905" w:type="dxa"/>
            <w:gridSpan w:val="2"/>
          </w:tcPr>
          <w:p w:rsidR="00D06E91" w:rsidRPr="00CA7120" w:rsidRDefault="00EF1713" w:rsidP="00D06E91">
            <w:pPr>
              <w:jc w:val="center"/>
              <w:rPr>
                <w:rFonts w:ascii="Arial" w:hAnsi="Arial" w:cs="Arial"/>
                <w:sz w:val="22"/>
                <w:szCs w:val="22"/>
              </w:rPr>
            </w:pPr>
            <w:r>
              <w:rPr>
                <w:rFonts w:ascii="Arial" w:hAnsi="Arial" w:cs="Arial"/>
                <w:sz w:val="22"/>
                <w:szCs w:val="22"/>
              </w:rPr>
              <w:t>2</w:t>
            </w:r>
            <w:r w:rsidR="00761CBF">
              <w:rPr>
                <w:rFonts w:ascii="Arial" w:hAnsi="Arial" w:cs="Arial"/>
                <w:sz w:val="22"/>
                <w:szCs w:val="22"/>
              </w:rPr>
              <w:t>5</w:t>
            </w:r>
            <w:r>
              <w:rPr>
                <w:rFonts w:ascii="Arial" w:hAnsi="Arial" w:cs="Arial"/>
                <w:sz w:val="22"/>
                <w:szCs w:val="22"/>
              </w:rPr>
              <w:t>.0</w:t>
            </w:r>
            <w:r w:rsidR="00761CBF">
              <w:rPr>
                <w:rFonts w:ascii="Arial" w:hAnsi="Arial" w:cs="Arial"/>
                <w:sz w:val="22"/>
                <w:szCs w:val="22"/>
              </w:rPr>
              <w:t>2</w:t>
            </w:r>
          </w:p>
        </w:tc>
      </w:tr>
      <w:tr w:rsidR="00D06E91" w:rsidRPr="00E2730F">
        <w:tc>
          <w:tcPr>
            <w:tcW w:w="567" w:type="dxa"/>
          </w:tcPr>
          <w:p w:rsidR="00D06E91" w:rsidRPr="00E2730F" w:rsidRDefault="00761CBF" w:rsidP="00D06E91">
            <w:pPr>
              <w:rPr>
                <w:rFonts w:ascii="Arial" w:hAnsi="Arial" w:cs="Arial"/>
                <w:color w:val="000000"/>
                <w:sz w:val="20"/>
                <w:szCs w:val="20"/>
              </w:rPr>
            </w:pPr>
            <w:r>
              <w:rPr>
                <w:rFonts w:ascii="Arial" w:hAnsi="Arial" w:cs="Arial"/>
                <w:color w:val="000000"/>
                <w:sz w:val="20"/>
                <w:szCs w:val="20"/>
              </w:rPr>
              <w:t>112</w:t>
            </w:r>
            <w:r w:rsidR="00D06E91" w:rsidRPr="00E2730F">
              <w:rPr>
                <w:rFonts w:ascii="Arial" w:hAnsi="Arial" w:cs="Arial"/>
                <w:color w:val="000000"/>
                <w:sz w:val="20"/>
                <w:szCs w:val="20"/>
              </w:rPr>
              <w:t>.</w:t>
            </w:r>
          </w:p>
        </w:tc>
        <w:tc>
          <w:tcPr>
            <w:tcW w:w="1746"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Приставка. Правописание разделительн</w:t>
            </w:r>
            <w:r w:rsidRPr="00E2730F">
              <w:rPr>
                <w:rFonts w:ascii="Arial" w:hAnsi="Arial" w:cs="Arial"/>
                <w:color w:val="000000"/>
                <w:sz w:val="20"/>
                <w:szCs w:val="20"/>
              </w:rPr>
              <w:t>о</w:t>
            </w:r>
            <w:r w:rsidRPr="00E2730F">
              <w:rPr>
                <w:rFonts w:ascii="Arial" w:hAnsi="Arial" w:cs="Arial"/>
                <w:color w:val="000000"/>
                <w:sz w:val="20"/>
                <w:szCs w:val="20"/>
              </w:rPr>
              <w:t>го твёрдого зн</w:t>
            </w:r>
            <w:r w:rsidRPr="00E2730F">
              <w:rPr>
                <w:rFonts w:ascii="Arial" w:hAnsi="Arial" w:cs="Arial"/>
                <w:color w:val="000000"/>
                <w:sz w:val="20"/>
                <w:szCs w:val="20"/>
              </w:rPr>
              <w:t>а</w:t>
            </w:r>
            <w:r>
              <w:rPr>
                <w:rFonts w:ascii="Arial" w:hAnsi="Arial" w:cs="Arial"/>
                <w:color w:val="000000"/>
                <w:sz w:val="20"/>
                <w:szCs w:val="20"/>
              </w:rPr>
              <w:lastRenderedPageBreak/>
              <w:t>ка.</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Правило употребления разделительного твердого знака; разграничение сл</w:t>
            </w:r>
            <w:r w:rsidRPr="00E2730F">
              <w:rPr>
                <w:rFonts w:ascii="Arial" w:hAnsi="Arial" w:cs="Arial"/>
                <w:color w:val="000000"/>
                <w:sz w:val="20"/>
                <w:szCs w:val="20"/>
              </w:rPr>
              <w:t>у</w:t>
            </w:r>
            <w:r w:rsidRPr="00E2730F">
              <w:rPr>
                <w:rFonts w:ascii="Arial" w:hAnsi="Arial" w:cs="Arial"/>
                <w:color w:val="000000"/>
                <w:sz w:val="20"/>
                <w:szCs w:val="20"/>
              </w:rPr>
              <w:t>чаев употребления разд</w:t>
            </w:r>
            <w:r w:rsidRPr="00E2730F">
              <w:rPr>
                <w:rFonts w:ascii="Arial" w:hAnsi="Arial" w:cs="Arial"/>
                <w:color w:val="000000"/>
                <w:sz w:val="20"/>
                <w:szCs w:val="20"/>
              </w:rPr>
              <w:t>е</w:t>
            </w:r>
            <w:r w:rsidRPr="00E2730F">
              <w:rPr>
                <w:rFonts w:ascii="Arial" w:hAnsi="Arial" w:cs="Arial"/>
                <w:color w:val="000000"/>
                <w:sz w:val="20"/>
                <w:szCs w:val="20"/>
              </w:rPr>
              <w:lastRenderedPageBreak/>
              <w:t>лительных твердого и мя</w:t>
            </w:r>
            <w:r w:rsidRPr="00E2730F">
              <w:rPr>
                <w:rFonts w:ascii="Arial" w:hAnsi="Arial" w:cs="Arial"/>
                <w:color w:val="000000"/>
                <w:sz w:val="20"/>
                <w:szCs w:val="20"/>
              </w:rPr>
              <w:t>г</w:t>
            </w:r>
            <w:r w:rsidRPr="00E2730F">
              <w:rPr>
                <w:rFonts w:ascii="Arial" w:hAnsi="Arial" w:cs="Arial"/>
                <w:color w:val="000000"/>
                <w:sz w:val="20"/>
                <w:szCs w:val="20"/>
              </w:rPr>
              <w:t>кого знаков; конструиров</w:t>
            </w:r>
            <w:r w:rsidRPr="00E2730F">
              <w:rPr>
                <w:rFonts w:ascii="Arial" w:hAnsi="Arial" w:cs="Arial"/>
                <w:color w:val="000000"/>
                <w:sz w:val="20"/>
                <w:szCs w:val="20"/>
              </w:rPr>
              <w:t>а</w:t>
            </w:r>
            <w:r w:rsidRPr="00E2730F">
              <w:rPr>
                <w:rFonts w:ascii="Arial" w:hAnsi="Arial" w:cs="Arial"/>
                <w:color w:val="000000"/>
                <w:sz w:val="20"/>
                <w:szCs w:val="20"/>
              </w:rPr>
              <w:t>ние слова из данных мо</w:t>
            </w:r>
            <w:r w:rsidRPr="00E2730F">
              <w:rPr>
                <w:rFonts w:ascii="Arial" w:hAnsi="Arial" w:cs="Arial"/>
                <w:color w:val="000000"/>
                <w:sz w:val="20"/>
                <w:szCs w:val="20"/>
              </w:rPr>
              <w:t>р</w:t>
            </w:r>
            <w:r w:rsidRPr="00E2730F">
              <w:rPr>
                <w:rFonts w:ascii="Arial" w:hAnsi="Arial" w:cs="Arial"/>
                <w:color w:val="000000"/>
                <w:sz w:val="20"/>
                <w:szCs w:val="20"/>
              </w:rPr>
              <w:t>фем.</w:t>
            </w:r>
          </w:p>
          <w:p w:rsidR="00D06E91" w:rsidRPr="00E2730F" w:rsidRDefault="00D06E91" w:rsidP="00D06E91">
            <w:pPr>
              <w:rPr>
                <w:rFonts w:ascii="Arial" w:hAnsi="Arial" w:cs="Arial"/>
                <w:color w:val="000000"/>
                <w:sz w:val="20"/>
                <w:szCs w:val="20"/>
              </w:rPr>
            </w:pP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писать слова с ра</w:t>
            </w:r>
            <w:r w:rsidRPr="00E2730F">
              <w:rPr>
                <w:rFonts w:ascii="Arial" w:hAnsi="Arial" w:cs="Arial"/>
                <w:color w:val="000000"/>
                <w:sz w:val="20"/>
                <w:szCs w:val="20"/>
              </w:rPr>
              <w:t>з</w:t>
            </w:r>
            <w:r w:rsidRPr="00E2730F">
              <w:rPr>
                <w:rFonts w:ascii="Arial" w:hAnsi="Arial" w:cs="Arial"/>
                <w:color w:val="000000"/>
                <w:sz w:val="20"/>
                <w:szCs w:val="20"/>
              </w:rPr>
              <w:t>делительными</w:t>
            </w:r>
            <w:r w:rsidRPr="00EC003D">
              <w:rPr>
                <w:rFonts w:ascii="Arial" w:hAnsi="Arial" w:cs="Arial"/>
                <w:b/>
                <w:color w:val="000000"/>
                <w:sz w:val="20"/>
                <w:szCs w:val="20"/>
              </w:rPr>
              <w:t xml:space="preserve"> ъ</w:t>
            </w:r>
            <w:r w:rsidRPr="00E2730F">
              <w:rPr>
                <w:rFonts w:ascii="Arial" w:hAnsi="Arial" w:cs="Arial"/>
                <w:color w:val="000000"/>
                <w:sz w:val="20"/>
                <w:szCs w:val="20"/>
              </w:rPr>
              <w:t xml:space="preserve"> и </w:t>
            </w:r>
            <w:r w:rsidRPr="00EC003D">
              <w:rPr>
                <w:rFonts w:ascii="Arial" w:hAnsi="Arial" w:cs="Arial"/>
                <w:b/>
                <w:color w:val="000000"/>
                <w:sz w:val="20"/>
                <w:szCs w:val="20"/>
              </w:rPr>
              <w:t>ь</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lastRenderedPageBreak/>
              <w:t>мами.</w:t>
            </w:r>
          </w:p>
        </w:tc>
        <w:tc>
          <w:tcPr>
            <w:tcW w:w="2494" w:type="dxa"/>
            <w:gridSpan w:val="2"/>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lastRenderedPageBreak/>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темы</w:t>
            </w:r>
            <w:r>
              <w:rPr>
                <w:rFonts w:ascii="Arial" w:hAnsi="Arial" w:cs="Arial"/>
                <w:color w:val="000000"/>
                <w:sz w:val="20"/>
                <w:szCs w:val="20"/>
              </w:rPr>
              <w:t>;</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w:t>
            </w:r>
            <w:r>
              <w:rPr>
                <w:rFonts w:ascii="Arial" w:hAnsi="Arial" w:cs="Arial"/>
                <w:color w:val="000000"/>
                <w:sz w:val="20"/>
                <w:szCs w:val="20"/>
              </w:rPr>
              <w:t xml:space="preserve"> </w:t>
            </w:r>
            <w:r w:rsidRPr="00E2730F">
              <w:rPr>
                <w:rFonts w:ascii="Arial" w:hAnsi="Arial" w:cs="Arial"/>
                <w:color w:val="000000"/>
                <w:sz w:val="20"/>
                <w:szCs w:val="20"/>
              </w:rPr>
              <w:t>положительное отн</w:t>
            </w:r>
            <w:r w:rsidRPr="00E2730F">
              <w:rPr>
                <w:rFonts w:ascii="Arial" w:hAnsi="Arial" w:cs="Arial"/>
                <w:color w:val="000000"/>
                <w:sz w:val="20"/>
                <w:szCs w:val="20"/>
              </w:rPr>
              <w:t>о</w:t>
            </w:r>
            <w:r w:rsidRPr="00E2730F">
              <w:rPr>
                <w:rFonts w:ascii="Arial" w:hAnsi="Arial" w:cs="Arial"/>
                <w:color w:val="000000"/>
                <w:sz w:val="20"/>
                <w:szCs w:val="20"/>
              </w:rPr>
              <w:lastRenderedPageBreak/>
              <w:t>шение к изучению т</w:t>
            </w:r>
            <w:r w:rsidRPr="00E2730F">
              <w:rPr>
                <w:rFonts w:ascii="Arial" w:hAnsi="Arial" w:cs="Arial"/>
                <w:color w:val="000000"/>
                <w:sz w:val="20"/>
                <w:szCs w:val="20"/>
              </w:rPr>
              <w:t>е</w:t>
            </w:r>
            <w:r w:rsidRPr="00E2730F">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xml:space="preserve">- определять случаи написания в словах разделительных </w:t>
            </w:r>
            <w:r w:rsidRPr="00EC003D">
              <w:rPr>
                <w:rFonts w:ascii="Arial" w:hAnsi="Arial" w:cs="Arial"/>
                <w:b/>
                <w:color w:val="000000"/>
                <w:sz w:val="20"/>
                <w:szCs w:val="20"/>
              </w:rPr>
              <w:t>ъ</w:t>
            </w:r>
            <w:r w:rsidRPr="00E2730F">
              <w:rPr>
                <w:rFonts w:ascii="Arial" w:hAnsi="Arial" w:cs="Arial"/>
                <w:color w:val="000000"/>
                <w:sz w:val="20"/>
                <w:szCs w:val="20"/>
              </w:rPr>
              <w:t xml:space="preserve"> или </w:t>
            </w:r>
            <w:r w:rsidRPr="00EC003D">
              <w:rPr>
                <w:rFonts w:ascii="Arial" w:hAnsi="Arial" w:cs="Arial"/>
                <w:b/>
                <w:color w:val="000000"/>
                <w:sz w:val="20"/>
                <w:szCs w:val="20"/>
              </w:rPr>
              <w:t>ь</w:t>
            </w:r>
            <w:r w:rsidRPr="00E2730F">
              <w:rPr>
                <w:rFonts w:ascii="Arial" w:hAnsi="Arial" w:cs="Arial"/>
                <w:color w:val="000000"/>
                <w:sz w:val="20"/>
                <w:szCs w:val="20"/>
              </w:rPr>
              <w:t xml:space="preserve"> и обосновывать своё мнение;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разгадывать словесную шараду </w:t>
            </w:r>
            <w:r w:rsidRPr="00E2730F">
              <w:rPr>
                <w:rFonts w:ascii="Arial" w:hAnsi="Arial" w:cs="Arial"/>
                <w:color w:val="000000"/>
                <w:sz w:val="20"/>
                <w:szCs w:val="20"/>
              </w:rPr>
              <w:lastRenderedPageBreak/>
              <w:t xml:space="preserve">и обосновывать своё суждение. </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lastRenderedPageBreak/>
              <w:t>26.02</w:t>
            </w:r>
          </w:p>
        </w:tc>
      </w:tr>
      <w:tr w:rsidR="00D06E91" w:rsidRPr="00E2730F">
        <w:tc>
          <w:tcPr>
            <w:tcW w:w="567" w:type="dxa"/>
          </w:tcPr>
          <w:p w:rsidR="00D06E91" w:rsidRPr="00E2730F" w:rsidRDefault="00761CBF" w:rsidP="00D06E91">
            <w:pPr>
              <w:rPr>
                <w:rFonts w:ascii="Arial" w:hAnsi="Arial" w:cs="Arial"/>
                <w:color w:val="000000"/>
                <w:sz w:val="20"/>
                <w:szCs w:val="20"/>
              </w:rPr>
            </w:pPr>
            <w:r>
              <w:rPr>
                <w:rFonts w:ascii="Arial" w:hAnsi="Arial" w:cs="Arial"/>
                <w:color w:val="000000"/>
                <w:sz w:val="20"/>
                <w:szCs w:val="20"/>
              </w:rPr>
              <w:lastRenderedPageBreak/>
              <w:t>113</w:t>
            </w:r>
            <w:r w:rsidR="00D06E91" w:rsidRPr="00E2730F">
              <w:rPr>
                <w:rFonts w:ascii="Arial" w:hAnsi="Arial" w:cs="Arial"/>
                <w:color w:val="000000"/>
                <w:sz w:val="20"/>
                <w:szCs w:val="20"/>
              </w:rPr>
              <w:t>.</w:t>
            </w:r>
          </w:p>
        </w:tc>
        <w:tc>
          <w:tcPr>
            <w:tcW w:w="1746"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Р/р</w:t>
            </w:r>
            <w:r>
              <w:rPr>
                <w:rFonts w:ascii="Arial" w:hAnsi="Arial" w:cs="Arial"/>
                <w:color w:val="000000"/>
                <w:sz w:val="20"/>
                <w:szCs w:val="20"/>
              </w:rPr>
              <w:t>.</w:t>
            </w:r>
            <w:r w:rsidRPr="00E2730F">
              <w:rPr>
                <w:rFonts w:ascii="Arial" w:hAnsi="Arial" w:cs="Arial"/>
                <w:color w:val="000000"/>
                <w:sz w:val="20"/>
                <w:szCs w:val="20"/>
              </w:rPr>
              <w:t xml:space="preserve"> Обуча</w:t>
            </w:r>
            <w:r w:rsidRPr="00E2730F">
              <w:rPr>
                <w:rFonts w:ascii="Arial" w:hAnsi="Arial" w:cs="Arial"/>
                <w:color w:val="000000"/>
                <w:sz w:val="20"/>
                <w:szCs w:val="20"/>
              </w:rPr>
              <w:t>ю</w:t>
            </w:r>
            <w:r w:rsidRPr="00E2730F">
              <w:rPr>
                <w:rFonts w:ascii="Arial" w:hAnsi="Arial" w:cs="Arial"/>
                <w:color w:val="000000"/>
                <w:sz w:val="20"/>
                <w:szCs w:val="20"/>
              </w:rPr>
              <w:t>щее изложение по обобщённым вопросам. «Л</w:t>
            </w:r>
            <w:r w:rsidRPr="00E2730F">
              <w:rPr>
                <w:rFonts w:ascii="Arial" w:hAnsi="Arial" w:cs="Arial"/>
                <w:color w:val="000000"/>
                <w:sz w:val="20"/>
                <w:szCs w:val="20"/>
              </w:rPr>
              <w:t>и</w:t>
            </w:r>
            <w:r w:rsidRPr="00E2730F">
              <w:rPr>
                <w:rFonts w:ascii="Arial" w:hAnsi="Arial" w:cs="Arial"/>
                <w:color w:val="000000"/>
                <w:sz w:val="20"/>
                <w:szCs w:val="20"/>
              </w:rPr>
              <w:t>са». 40 мин</w:t>
            </w:r>
            <w:r>
              <w:rPr>
                <w:rFonts w:ascii="Arial" w:hAnsi="Arial" w:cs="Arial"/>
                <w:color w:val="000000"/>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noProof/>
                <w:sz w:val="20"/>
                <w:szCs w:val="20"/>
              </w:rPr>
              <w:t>Урок развития речи</w:t>
            </w:r>
            <w:r>
              <w:rPr>
                <w:rFonts w:ascii="Arial" w:hAnsi="Arial" w:cs="Arial"/>
                <w:noProof/>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Изложение текста по обобщённым вопросам. Деление текста на части. Построение предложения в зависимости от контекста.</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делить текст на ча</w:t>
            </w:r>
            <w:r w:rsidRPr="00E2730F">
              <w:rPr>
                <w:rFonts w:ascii="Arial" w:hAnsi="Arial" w:cs="Arial"/>
                <w:color w:val="000000"/>
                <w:sz w:val="20"/>
                <w:szCs w:val="20"/>
              </w:rPr>
              <w:t>с</w:t>
            </w:r>
            <w:r w:rsidRPr="00E2730F">
              <w:rPr>
                <w:rFonts w:ascii="Arial" w:hAnsi="Arial" w:cs="Arial"/>
                <w:color w:val="000000"/>
                <w:sz w:val="20"/>
                <w:szCs w:val="20"/>
              </w:rPr>
              <w:t>ти,</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составлять текст по вопросам,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предложения в зависимости от ко</w:t>
            </w:r>
            <w:r w:rsidRPr="00E2730F">
              <w:rPr>
                <w:rFonts w:ascii="Arial" w:hAnsi="Arial" w:cs="Arial"/>
                <w:color w:val="000000"/>
                <w:sz w:val="20"/>
                <w:szCs w:val="20"/>
              </w:rPr>
              <w:t>н</w:t>
            </w:r>
            <w:r w:rsidRPr="00E2730F">
              <w:rPr>
                <w:rFonts w:ascii="Arial" w:hAnsi="Arial" w:cs="Arial"/>
                <w:color w:val="000000"/>
                <w:sz w:val="20"/>
                <w:szCs w:val="20"/>
              </w:rPr>
              <w:t>текста,</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w:t>
            </w:r>
            <w:r>
              <w:rPr>
                <w:rFonts w:ascii="Arial" w:hAnsi="Arial" w:cs="Arial"/>
                <w:color w:val="000000"/>
                <w:sz w:val="20"/>
                <w:szCs w:val="20"/>
              </w:rPr>
              <w:t xml:space="preserve"> </w:t>
            </w:r>
            <w:r w:rsidRPr="00E2730F">
              <w:rPr>
                <w:rFonts w:ascii="Arial" w:hAnsi="Arial" w:cs="Arial"/>
                <w:color w:val="000000"/>
                <w:sz w:val="20"/>
                <w:szCs w:val="20"/>
              </w:rPr>
              <w:t>точно употреблять слова в речи.</w:t>
            </w:r>
          </w:p>
        </w:tc>
        <w:tc>
          <w:tcPr>
            <w:tcW w:w="2494"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осознание собстве</w:t>
            </w:r>
            <w:r w:rsidRPr="00E2730F">
              <w:rPr>
                <w:rFonts w:ascii="Arial" w:hAnsi="Arial" w:cs="Arial"/>
                <w:color w:val="000000"/>
                <w:sz w:val="20"/>
                <w:szCs w:val="20"/>
              </w:rPr>
              <w:t>н</w:t>
            </w:r>
            <w:r w:rsidRPr="00E2730F">
              <w:rPr>
                <w:rFonts w:ascii="Arial" w:hAnsi="Arial" w:cs="Arial"/>
                <w:color w:val="000000"/>
                <w:sz w:val="20"/>
                <w:szCs w:val="20"/>
              </w:rPr>
              <w:t>ных достижений при освоении учебной т</w:t>
            </w:r>
            <w:r w:rsidRPr="00E2730F">
              <w:rPr>
                <w:rFonts w:ascii="Arial" w:hAnsi="Arial" w:cs="Arial"/>
                <w:color w:val="000000"/>
                <w:sz w:val="20"/>
                <w:szCs w:val="20"/>
              </w:rPr>
              <w:t>е</w:t>
            </w:r>
            <w:r w:rsidRPr="00E2730F">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предложения,</w:t>
            </w:r>
          </w:p>
          <w:p w:rsidR="00D06E91" w:rsidRPr="00E2730F" w:rsidRDefault="00D06E91" w:rsidP="00D06E91">
            <w:pPr>
              <w:rPr>
                <w:rFonts w:ascii="Arial" w:hAnsi="Arial" w:cs="Arial"/>
                <w:color w:val="000000"/>
                <w:sz w:val="20"/>
                <w:szCs w:val="20"/>
              </w:rPr>
            </w:pPr>
            <w:r>
              <w:rPr>
                <w:rFonts w:ascii="Arial" w:hAnsi="Arial" w:cs="Arial"/>
                <w:color w:val="000000"/>
                <w:sz w:val="20"/>
                <w:szCs w:val="20"/>
              </w:rPr>
              <w:t>- составлять текст;</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и корректировку</w:t>
            </w:r>
            <w:r>
              <w:rPr>
                <w:rFonts w:ascii="Arial" w:hAnsi="Arial" w:cs="Arial"/>
                <w:color w:val="000000"/>
                <w:sz w:val="20"/>
                <w:szCs w:val="20"/>
              </w:rPr>
              <w:t xml:space="preserve"> выполненного учебного задания;</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адекватно использовать речевые средства для представления р</w:t>
            </w:r>
            <w:r w:rsidRPr="00E2730F">
              <w:rPr>
                <w:rFonts w:ascii="Arial" w:hAnsi="Arial" w:cs="Arial"/>
                <w:color w:val="000000"/>
                <w:sz w:val="20"/>
                <w:szCs w:val="20"/>
              </w:rPr>
              <w:t>е</w:t>
            </w:r>
            <w:r w:rsidRPr="00E2730F">
              <w:rPr>
                <w:rFonts w:ascii="Arial" w:hAnsi="Arial" w:cs="Arial"/>
                <w:color w:val="000000"/>
                <w:sz w:val="20"/>
                <w:szCs w:val="20"/>
              </w:rPr>
              <w:t xml:space="preserve">зультата. </w:t>
            </w:r>
          </w:p>
        </w:tc>
        <w:tc>
          <w:tcPr>
            <w:tcW w:w="905" w:type="dxa"/>
            <w:gridSpan w:val="2"/>
          </w:tcPr>
          <w:p w:rsidR="00D06E91" w:rsidRPr="00E2730F" w:rsidRDefault="00761CBF" w:rsidP="00D06E91">
            <w:pPr>
              <w:jc w:val="center"/>
              <w:rPr>
                <w:rFonts w:ascii="Arial" w:hAnsi="Arial" w:cs="Arial"/>
                <w:sz w:val="22"/>
                <w:szCs w:val="22"/>
              </w:rPr>
            </w:pPr>
            <w:r>
              <w:rPr>
                <w:rFonts w:ascii="Arial" w:hAnsi="Arial" w:cs="Arial"/>
                <w:sz w:val="22"/>
                <w:szCs w:val="22"/>
              </w:rPr>
              <w:t>27.02</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722497">
              <w:rPr>
                <w:rFonts w:ascii="Arial" w:hAnsi="Arial" w:cs="Arial"/>
                <w:b/>
                <w:i/>
                <w:sz w:val="20"/>
                <w:szCs w:val="20"/>
              </w:rPr>
              <w:t>Суффикс (2 часа)</w:t>
            </w:r>
          </w:p>
        </w:tc>
      </w:tr>
      <w:tr w:rsidR="00D06E91" w:rsidRPr="00CA7120">
        <w:tc>
          <w:tcPr>
            <w:tcW w:w="567" w:type="dxa"/>
          </w:tcPr>
          <w:p w:rsidR="00D06E91" w:rsidRPr="00CA7120" w:rsidRDefault="00761CBF" w:rsidP="00D06E91">
            <w:pPr>
              <w:rPr>
                <w:rFonts w:ascii="Arial" w:hAnsi="Arial" w:cs="Arial"/>
                <w:sz w:val="20"/>
                <w:szCs w:val="20"/>
              </w:rPr>
            </w:pPr>
            <w:r>
              <w:rPr>
                <w:rFonts w:ascii="Arial" w:hAnsi="Arial" w:cs="Arial"/>
                <w:sz w:val="20"/>
                <w:szCs w:val="20"/>
              </w:rPr>
              <w:t>114</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Суффикс. Роль суффикса в слове.</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Суффикс как значимая часть слова; роль суффи</w:t>
            </w:r>
            <w:r w:rsidRPr="00CA7120">
              <w:rPr>
                <w:rFonts w:ascii="Arial" w:hAnsi="Arial" w:cs="Arial"/>
                <w:color w:val="000000"/>
                <w:sz w:val="20"/>
                <w:szCs w:val="20"/>
              </w:rPr>
              <w:t>к</w:t>
            </w:r>
            <w:r w:rsidRPr="00CA7120">
              <w:rPr>
                <w:rFonts w:ascii="Arial" w:hAnsi="Arial" w:cs="Arial"/>
                <w:color w:val="000000"/>
                <w:sz w:val="20"/>
                <w:szCs w:val="20"/>
              </w:rPr>
              <w:t>са в передаче оттенков значения слова и образ</w:t>
            </w:r>
            <w:r w:rsidRPr="00CA7120">
              <w:rPr>
                <w:rFonts w:ascii="Arial" w:hAnsi="Arial" w:cs="Arial"/>
                <w:color w:val="000000"/>
                <w:sz w:val="20"/>
                <w:szCs w:val="20"/>
              </w:rPr>
              <w:t>о</w:t>
            </w:r>
            <w:r w:rsidRPr="00CA7120">
              <w:rPr>
                <w:rFonts w:ascii="Arial" w:hAnsi="Arial" w:cs="Arial"/>
                <w:color w:val="000000"/>
                <w:sz w:val="20"/>
                <w:szCs w:val="20"/>
              </w:rPr>
              <w:t>вании новых слов; един</w:t>
            </w:r>
            <w:r w:rsidRPr="00CA7120">
              <w:rPr>
                <w:rFonts w:ascii="Arial" w:hAnsi="Arial" w:cs="Arial"/>
                <w:color w:val="000000"/>
                <w:sz w:val="20"/>
                <w:szCs w:val="20"/>
              </w:rPr>
              <w:t>о</w:t>
            </w:r>
            <w:r w:rsidRPr="00CA7120">
              <w:rPr>
                <w:rFonts w:ascii="Arial" w:hAnsi="Arial" w:cs="Arial"/>
                <w:color w:val="000000"/>
                <w:sz w:val="20"/>
                <w:szCs w:val="20"/>
              </w:rPr>
              <w:t>образное написание одного и того же суффикса; гру</w:t>
            </w:r>
            <w:r w:rsidRPr="00CA7120">
              <w:rPr>
                <w:rFonts w:ascii="Arial" w:hAnsi="Arial" w:cs="Arial"/>
                <w:color w:val="000000"/>
                <w:sz w:val="20"/>
                <w:szCs w:val="20"/>
              </w:rPr>
              <w:t>п</w:t>
            </w:r>
            <w:r w:rsidRPr="00CA7120">
              <w:rPr>
                <w:rFonts w:ascii="Arial" w:hAnsi="Arial" w:cs="Arial"/>
                <w:color w:val="000000"/>
                <w:sz w:val="20"/>
                <w:szCs w:val="20"/>
              </w:rPr>
              <w:t>пировка слов по значению суффиксов; навыки реч</w:t>
            </w:r>
            <w:r w:rsidRPr="00CA7120">
              <w:rPr>
                <w:rFonts w:ascii="Arial" w:hAnsi="Arial" w:cs="Arial"/>
                <w:color w:val="000000"/>
                <w:sz w:val="20"/>
                <w:szCs w:val="20"/>
              </w:rPr>
              <w:t>е</w:t>
            </w:r>
            <w:r w:rsidRPr="00CA7120">
              <w:rPr>
                <w:rFonts w:ascii="Arial" w:hAnsi="Arial" w:cs="Arial"/>
                <w:color w:val="000000"/>
                <w:sz w:val="20"/>
                <w:szCs w:val="20"/>
              </w:rPr>
              <w:t>вого этикета при использ</w:t>
            </w:r>
            <w:r w:rsidRPr="00CA7120">
              <w:rPr>
                <w:rFonts w:ascii="Arial" w:hAnsi="Arial" w:cs="Arial"/>
                <w:color w:val="000000"/>
                <w:sz w:val="20"/>
                <w:szCs w:val="20"/>
              </w:rPr>
              <w:t>о</w:t>
            </w:r>
            <w:r w:rsidRPr="00CA7120">
              <w:rPr>
                <w:rFonts w:ascii="Arial" w:hAnsi="Arial" w:cs="Arial"/>
                <w:color w:val="000000"/>
                <w:sz w:val="20"/>
                <w:szCs w:val="20"/>
              </w:rPr>
              <w:t>вании личных имен.</w:t>
            </w: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образовывать новые и однокоренные слова с помощью суффи</w:t>
            </w:r>
            <w:r w:rsidRPr="00CA7120">
              <w:rPr>
                <w:rFonts w:ascii="Arial" w:hAnsi="Arial" w:cs="Arial"/>
                <w:color w:val="000000"/>
                <w:sz w:val="20"/>
                <w:szCs w:val="20"/>
              </w:rPr>
              <w:t>к</w:t>
            </w:r>
            <w:r w:rsidRPr="00CA7120">
              <w:rPr>
                <w:rFonts w:ascii="Arial" w:hAnsi="Arial" w:cs="Arial"/>
                <w:color w:val="000000"/>
                <w:sz w:val="20"/>
                <w:szCs w:val="20"/>
              </w:rPr>
              <w:t>сов</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p>
        </w:tc>
        <w:tc>
          <w:tcPr>
            <w:tcW w:w="2494" w:type="dxa"/>
            <w:gridSpan w:val="2"/>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и</w:t>
            </w:r>
            <w:r w:rsidRPr="00CA7120">
              <w:rPr>
                <w:rFonts w:ascii="Arial" w:hAnsi="Arial" w:cs="Arial"/>
                <w:color w:val="000000"/>
                <w:sz w:val="20"/>
                <w:szCs w:val="20"/>
              </w:rPr>
              <w:t xml:space="preserve"> полож</w:t>
            </w:r>
            <w:r w:rsidRPr="00CA7120">
              <w:rPr>
                <w:rFonts w:ascii="Arial" w:hAnsi="Arial" w:cs="Arial"/>
                <w:color w:val="000000"/>
                <w:sz w:val="20"/>
                <w:szCs w:val="20"/>
              </w:rPr>
              <w:t>и</w:t>
            </w:r>
            <w:r w:rsidRPr="00CA7120">
              <w:rPr>
                <w:rFonts w:ascii="Arial" w:hAnsi="Arial" w:cs="Arial"/>
                <w:color w:val="000000"/>
                <w:sz w:val="20"/>
                <w:szCs w:val="20"/>
              </w:rPr>
              <w:t xml:space="preserve">тельное отношение к изучению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суффиксы в словах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значение суффикса в слове и обосновывать своё мн</w:t>
            </w:r>
            <w:r w:rsidRPr="00CA7120">
              <w:rPr>
                <w:rFonts w:ascii="Arial" w:hAnsi="Arial" w:cs="Arial"/>
                <w:color w:val="000000"/>
                <w:sz w:val="20"/>
                <w:szCs w:val="20"/>
              </w:rPr>
              <w:t>е</w:t>
            </w:r>
            <w:r w:rsidRPr="00CA7120">
              <w:rPr>
                <w:rFonts w:ascii="Arial" w:hAnsi="Arial" w:cs="Arial"/>
                <w:color w:val="000000"/>
                <w:sz w:val="20"/>
                <w:szCs w:val="20"/>
              </w:rPr>
              <w:t xml:space="preserve">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разгадывать словесную шараду и обосновывать своё сужде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учебного задания и вносить ко</w:t>
            </w:r>
            <w:r w:rsidRPr="00CA7120">
              <w:rPr>
                <w:rFonts w:ascii="Arial" w:hAnsi="Arial" w:cs="Arial"/>
                <w:color w:val="000000"/>
                <w:sz w:val="20"/>
                <w:szCs w:val="20"/>
              </w:rPr>
              <w:t>р</w:t>
            </w:r>
            <w:r w:rsidRPr="00CA7120">
              <w:rPr>
                <w:rFonts w:ascii="Arial" w:hAnsi="Arial" w:cs="Arial"/>
                <w:color w:val="000000"/>
                <w:sz w:val="20"/>
                <w:szCs w:val="20"/>
              </w:rPr>
              <w:t>ректи</w:t>
            </w:r>
            <w:r>
              <w:rPr>
                <w:rFonts w:ascii="Arial" w:hAnsi="Arial" w:cs="Arial"/>
                <w:color w:val="000000"/>
                <w:sz w:val="20"/>
                <w:szCs w:val="20"/>
              </w:rPr>
              <w:t>вы;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понятное выск</w:t>
            </w:r>
            <w:r w:rsidRPr="00CA7120">
              <w:rPr>
                <w:rFonts w:ascii="Arial" w:hAnsi="Arial" w:cs="Arial"/>
                <w:color w:val="000000"/>
                <w:sz w:val="20"/>
                <w:szCs w:val="20"/>
              </w:rPr>
              <w:t>а</w:t>
            </w:r>
            <w:r w:rsidRPr="00CA7120">
              <w:rPr>
                <w:rFonts w:ascii="Arial" w:hAnsi="Arial" w:cs="Arial"/>
                <w:color w:val="000000"/>
                <w:sz w:val="20"/>
                <w:szCs w:val="20"/>
              </w:rPr>
              <w:t>зывание, используя термины «приставка», «корень», «су</w:t>
            </w:r>
            <w:r w:rsidRPr="00CA7120">
              <w:rPr>
                <w:rFonts w:ascii="Arial" w:hAnsi="Arial" w:cs="Arial"/>
                <w:color w:val="000000"/>
                <w:sz w:val="20"/>
                <w:szCs w:val="20"/>
              </w:rPr>
              <w:t>ф</w:t>
            </w:r>
            <w:r w:rsidRPr="00CA7120">
              <w:rPr>
                <w:rFonts w:ascii="Arial" w:hAnsi="Arial" w:cs="Arial"/>
                <w:color w:val="000000"/>
                <w:sz w:val="20"/>
                <w:szCs w:val="20"/>
              </w:rPr>
              <w:t xml:space="preserve">фикс»;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учитывать разные мнения и пр</w:t>
            </w:r>
            <w:r w:rsidRPr="00CA7120">
              <w:rPr>
                <w:rFonts w:ascii="Arial" w:hAnsi="Arial" w:cs="Arial"/>
                <w:color w:val="000000"/>
                <w:sz w:val="20"/>
                <w:szCs w:val="20"/>
              </w:rPr>
              <w:t>и</w:t>
            </w:r>
            <w:r w:rsidRPr="00CA7120">
              <w:rPr>
                <w:rFonts w:ascii="Arial" w:hAnsi="Arial" w:cs="Arial"/>
                <w:color w:val="000000"/>
                <w:sz w:val="20"/>
                <w:szCs w:val="20"/>
              </w:rPr>
              <w:t>ходить к общему решению в с</w:t>
            </w:r>
            <w:r w:rsidRPr="00CA7120">
              <w:rPr>
                <w:rFonts w:ascii="Arial" w:hAnsi="Arial" w:cs="Arial"/>
                <w:color w:val="000000"/>
                <w:sz w:val="20"/>
                <w:szCs w:val="20"/>
              </w:rPr>
              <w:t>о</w:t>
            </w:r>
            <w:r w:rsidRPr="00CA7120">
              <w:rPr>
                <w:rFonts w:ascii="Arial" w:hAnsi="Arial" w:cs="Arial"/>
                <w:color w:val="000000"/>
                <w:sz w:val="20"/>
                <w:szCs w:val="20"/>
              </w:rPr>
              <w:t xml:space="preserve">вместной деятельности. </w:t>
            </w:r>
          </w:p>
        </w:tc>
        <w:tc>
          <w:tcPr>
            <w:tcW w:w="905" w:type="dxa"/>
            <w:gridSpan w:val="2"/>
          </w:tcPr>
          <w:p w:rsidR="00D06E91" w:rsidRPr="00CA7120" w:rsidRDefault="00761CBF" w:rsidP="00D06E91">
            <w:pPr>
              <w:jc w:val="center"/>
              <w:rPr>
                <w:rFonts w:ascii="Arial" w:hAnsi="Arial" w:cs="Arial"/>
                <w:sz w:val="22"/>
                <w:szCs w:val="22"/>
              </w:rPr>
            </w:pPr>
            <w:r>
              <w:rPr>
                <w:rFonts w:ascii="Arial" w:hAnsi="Arial" w:cs="Arial"/>
                <w:sz w:val="22"/>
                <w:szCs w:val="22"/>
              </w:rPr>
              <w:t>28.02</w:t>
            </w:r>
          </w:p>
        </w:tc>
      </w:tr>
      <w:tr w:rsidR="00D06E91" w:rsidRPr="00CA7120">
        <w:tc>
          <w:tcPr>
            <w:tcW w:w="567" w:type="dxa"/>
          </w:tcPr>
          <w:p w:rsidR="00D06E91" w:rsidRPr="00E2730F" w:rsidRDefault="00D06E91" w:rsidP="00D06E91">
            <w:pPr>
              <w:rPr>
                <w:rFonts w:ascii="Arial" w:hAnsi="Arial" w:cs="Arial"/>
                <w:sz w:val="20"/>
                <w:szCs w:val="20"/>
              </w:rPr>
            </w:pPr>
            <w:r w:rsidRPr="00E2730F">
              <w:rPr>
                <w:rFonts w:ascii="Arial" w:hAnsi="Arial" w:cs="Arial"/>
                <w:sz w:val="20"/>
                <w:szCs w:val="20"/>
              </w:rPr>
              <w:t>1</w:t>
            </w:r>
            <w:r w:rsidR="00761CBF">
              <w:rPr>
                <w:rFonts w:ascii="Arial" w:hAnsi="Arial" w:cs="Arial"/>
                <w:sz w:val="20"/>
                <w:szCs w:val="20"/>
              </w:rPr>
              <w:t>15</w:t>
            </w:r>
            <w:r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Суффиксы с уменьшител</w:t>
            </w:r>
            <w:r w:rsidRPr="00E2730F">
              <w:rPr>
                <w:rFonts w:ascii="Arial" w:hAnsi="Arial" w:cs="Arial"/>
                <w:sz w:val="20"/>
                <w:szCs w:val="20"/>
              </w:rPr>
              <w:t>ь</w:t>
            </w:r>
            <w:r>
              <w:rPr>
                <w:rFonts w:ascii="Arial" w:hAnsi="Arial" w:cs="Arial"/>
                <w:sz w:val="20"/>
                <w:szCs w:val="20"/>
              </w:rPr>
              <w:t>но-ласкательным значением.</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Определение значения суффиксов в словах; с</w:t>
            </w:r>
            <w:r w:rsidRPr="00E2730F">
              <w:rPr>
                <w:rFonts w:ascii="Arial" w:hAnsi="Arial" w:cs="Arial"/>
                <w:color w:val="000000"/>
                <w:sz w:val="20"/>
                <w:szCs w:val="20"/>
              </w:rPr>
              <w:t>о</w:t>
            </w:r>
            <w:r w:rsidRPr="00E2730F">
              <w:rPr>
                <w:rFonts w:ascii="Arial" w:hAnsi="Arial" w:cs="Arial"/>
                <w:color w:val="000000"/>
                <w:sz w:val="20"/>
                <w:szCs w:val="20"/>
              </w:rPr>
              <w:t>ставление слов с предл</w:t>
            </w:r>
            <w:r w:rsidRPr="00E2730F">
              <w:rPr>
                <w:rFonts w:ascii="Arial" w:hAnsi="Arial" w:cs="Arial"/>
                <w:color w:val="000000"/>
                <w:sz w:val="20"/>
                <w:szCs w:val="20"/>
              </w:rPr>
              <w:t>о</w:t>
            </w:r>
            <w:r w:rsidRPr="00E2730F">
              <w:rPr>
                <w:rFonts w:ascii="Arial" w:hAnsi="Arial" w:cs="Arial"/>
                <w:color w:val="000000"/>
                <w:sz w:val="20"/>
                <w:szCs w:val="20"/>
              </w:rPr>
              <w:t>женными суффиксами.</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су</w:t>
            </w:r>
            <w:r w:rsidRPr="00E2730F">
              <w:rPr>
                <w:rFonts w:ascii="Arial" w:hAnsi="Arial" w:cs="Arial"/>
                <w:color w:val="000000"/>
                <w:sz w:val="20"/>
                <w:szCs w:val="20"/>
              </w:rPr>
              <w:t>ф</w:t>
            </w:r>
            <w:r w:rsidRPr="00E2730F">
              <w:rPr>
                <w:rFonts w:ascii="Arial" w:hAnsi="Arial" w:cs="Arial"/>
                <w:color w:val="000000"/>
                <w:sz w:val="20"/>
                <w:szCs w:val="20"/>
              </w:rPr>
              <w:t xml:space="preserve">фиксами и выделять их графически;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494" w:type="dxa"/>
            <w:gridSpan w:val="2"/>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темы</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3480" w:type="dxa"/>
            <w:gridSpan w:val="2"/>
          </w:tcPr>
          <w:p w:rsidR="00D06E91" w:rsidRPr="00CA7120" w:rsidRDefault="00D06E91" w:rsidP="00D06E91">
            <w:pPr>
              <w:rPr>
                <w:rFonts w:ascii="Arial" w:hAnsi="Arial" w:cs="Arial"/>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w:t>
            </w: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t>02</w:t>
            </w:r>
            <w:r w:rsidR="00EF1713">
              <w:rPr>
                <w:rFonts w:ascii="Arial" w:hAnsi="Arial" w:cs="Arial"/>
                <w:sz w:val="22"/>
                <w:szCs w:val="22"/>
              </w:rPr>
              <w:t>.03</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t>Окончание (1 час</w:t>
            </w:r>
            <w:r w:rsidRPr="00CA7120">
              <w:rPr>
                <w:rFonts w:ascii="Arial" w:hAnsi="Arial" w:cs="Arial"/>
                <w:b/>
                <w:i/>
                <w:sz w:val="20"/>
                <w:szCs w:val="20"/>
              </w:rPr>
              <w:t>)</w:t>
            </w:r>
          </w:p>
        </w:tc>
      </w:tr>
      <w:tr w:rsidR="00D06E91" w:rsidRPr="00CA7120">
        <w:tc>
          <w:tcPr>
            <w:tcW w:w="567" w:type="dxa"/>
          </w:tcPr>
          <w:p w:rsidR="00D06E91" w:rsidRPr="00CA7120" w:rsidRDefault="00AA639A" w:rsidP="00D06E91">
            <w:pPr>
              <w:rPr>
                <w:rFonts w:ascii="Arial" w:hAnsi="Arial" w:cs="Arial"/>
                <w:sz w:val="20"/>
                <w:szCs w:val="20"/>
              </w:rPr>
            </w:pPr>
            <w:r>
              <w:rPr>
                <w:rFonts w:ascii="Arial" w:hAnsi="Arial" w:cs="Arial"/>
                <w:sz w:val="20"/>
                <w:szCs w:val="20"/>
              </w:rPr>
              <w:t>116</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 xml:space="preserve">Окончание. </w:t>
            </w:r>
            <w:r w:rsidRPr="00CA7120">
              <w:rPr>
                <w:rFonts w:ascii="Arial" w:hAnsi="Arial" w:cs="Arial"/>
                <w:i/>
                <w:sz w:val="20"/>
                <w:szCs w:val="20"/>
              </w:rPr>
              <w:t>Проверочный тест по теме «Состав сл</w:t>
            </w:r>
            <w:r w:rsidRPr="00CA7120">
              <w:rPr>
                <w:rFonts w:ascii="Arial" w:hAnsi="Arial" w:cs="Arial"/>
                <w:i/>
                <w:sz w:val="20"/>
                <w:szCs w:val="20"/>
              </w:rPr>
              <w:t>о</w:t>
            </w:r>
            <w:r w:rsidRPr="00CA7120">
              <w:rPr>
                <w:rFonts w:ascii="Arial" w:hAnsi="Arial" w:cs="Arial"/>
                <w:i/>
                <w:sz w:val="20"/>
                <w:szCs w:val="20"/>
              </w:rPr>
              <w:t>ва»</w:t>
            </w:r>
            <w:r>
              <w:rPr>
                <w:rFonts w:ascii="Arial" w:hAnsi="Arial" w:cs="Arial"/>
                <w:i/>
                <w:sz w:val="20"/>
                <w:szCs w:val="20"/>
              </w:rPr>
              <w:t>.</w:t>
            </w:r>
            <w:r w:rsidRPr="00CA7120">
              <w:rPr>
                <w:rFonts w:ascii="Arial" w:hAnsi="Arial" w:cs="Arial"/>
                <w:i/>
                <w:sz w:val="20"/>
                <w:szCs w:val="20"/>
              </w:rPr>
              <w:t xml:space="preserve"> 15 мин</w:t>
            </w:r>
            <w:r>
              <w:rPr>
                <w:rFonts w:ascii="Arial" w:hAnsi="Arial" w:cs="Arial"/>
                <w:i/>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Комбин</w:t>
            </w:r>
            <w:r w:rsidRPr="00CA7120">
              <w:rPr>
                <w:rFonts w:ascii="Arial" w:hAnsi="Arial" w:cs="Arial"/>
                <w:color w:val="000000"/>
                <w:sz w:val="20"/>
                <w:szCs w:val="20"/>
              </w:rPr>
              <w:t>и</w:t>
            </w:r>
            <w:r w:rsidRPr="00CA7120">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Окончание </w:t>
            </w:r>
            <w:r>
              <w:rPr>
                <w:rFonts w:ascii="Arial" w:hAnsi="Arial" w:cs="Arial"/>
                <w:color w:val="000000"/>
                <w:sz w:val="20"/>
                <w:szCs w:val="20"/>
              </w:rPr>
              <w:t>–</w:t>
            </w:r>
            <w:r w:rsidRPr="00CA7120">
              <w:rPr>
                <w:rFonts w:ascii="Arial" w:hAnsi="Arial" w:cs="Arial"/>
                <w:color w:val="000000"/>
                <w:sz w:val="20"/>
                <w:szCs w:val="20"/>
              </w:rPr>
              <w:t xml:space="preserve"> изменяемая часть слова; роль оконч</w:t>
            </w:r>
            <w:r w:rsidRPr="00CA7120">
              <w:rPr>
                <w:rFonts w:ascii="Arial" w:hAnsi="Arial" w:cs="Arial"/>
                <w:color w:val="000000"/>
                <w:sz w:val="20"/>
                <w:szCs w:val="20"/>
              </w:rPr>
              <w:t>а</w:t>
            </w:r>
            <w:r w:rsidRPr="00CA7120">
              <w:rPr>
                <w:rFonts w:ascii="Arial" w:hAnsi="Arial" w:cs="Arial"/>
                <w:color w:val="000000"/>
                <w:sz w:val="20"/>
                <w:szCs w:val="20"/>
              </w:rPr>
              <w:t>ния при связи слов в пре</w:t>
            </w:r>
            <w:r w:rsidRPr="00CA7120">
              <w:rPr>
                <w:rFonts w:ascii="Arial" w:hAnsi="Arial" w:cs="Arial"/>
                <w:color w:val="000000"/>
                <w:sz w:val="20"/>
                <w:szCs w:val="20"/>
              </w:rPr>
              <w:t>д</w:t>
            </w:r>
            <w:r w:rsidRPr="00CA7120">
              <w:rPr>
                <w:rFonts w:ascii="Arial" w:hAnsi="Arial" w:cs="Arial"/>
                <w:color w:val="000000"/>
                <w:sz w:val="20"/>
                <w:szCs w:val="20"/>
              </w:rPr>
              <w:t>ложении; выработка пр</w:t>
            </w:r>
            <w:r w:rsidRPr="00CA7120">
              <w:rPr>
                <w:rFonts w:ascii="Arial" w:hAnsi="Arial" w:cs="Arial"/>
                <w:color w:val="000000"/>
                <w:sz w:val="20"/>
                <w:szCs w:val="20"/>
              </w:rPr>
              <w:t>а</w:t>
            </w:r>
            <w:r w:rsidRPr="00CA7120">
              <w:rPr>
                <w:rFonts w:ascii="Arial" w:hAnsi="Arial" w:cs="Arial"/>
                <w:color w:val="000000"/>
                <w:sz w:val="20"/>
                <w:szCs w:val="20"/>
              </w:rPr>
              <w:t xml:space="preserve">вильного употребления </w:t>
            </w:r>
            <w:r w:rsidRPr="00CA7120">
              <w:rPr>
                <w:rFonts w:ascii="Arial" w:hAnsi="Arial" w:cs="Arial"/>
                <w:color w:val="000000"/>
                <w:sz w:val="20"/>
                <w:szCs w:val="20"/>
              </w:rPr>
              <w:lastRenderedPageBreak/>
              <w:t>окончаний в устной и пис</w:t>
            </w:r>
            <w:r w:rsidRPr="00CA7120">
              <w:rPr>
                <w:rFonts w:ascii="Arial" w:hAnsi="Arial" w:cs="Arial"/>
                <w:color w:val="000000"/>
                <w:sz w:val="20"/>
                <w:szCs w:val="20"/>
              </w:rPr>
              <w:t>ь</w:t>
            </w:r>
            <w:r w:rsidRPr="00CA7120">
              <w:rPr>
                <w:rFonts w:ascii="Arial" w:hAnsi="Arial" w:cs="Arial"/>
                <w:color w:val="000000"/>
                <w:sz w:val="20"/>
                <w:szCs w:val="20"/>
              </w:rPr>
              <w:t>менной речи (простые сл</w:t>
            </w:r>
            <w:r w:rsidRPr="00CA7120">
              <w:rPr>
                <w:rFonts w:ascii="Arial" w:hAnsi="Arial" w:cs="Arial"/>
                <w:color w:val="000000"/>
                <w:sz w:val="20"/>
                <w:szCs w:val="20"/>
              </w:rPr>
              <w:t>у</w:t>
            </w:r>
            <w:r w:rsidRPr="00CA7120">
              <w:rPr>
                <w:rFonts w:ascii="Arial" w:hAnsi="Arial" w:cs="Arial"/>
                <w:color w:val="000000"/>
                <w:sz w:val="20"/>
                <w:szCs w:val="20"/>
              </w:rPr>
              <w:t>чаи).</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изменять форму сл</w:t>
            </w:r>
            <w:r w:rsidRPr="00CA7120">
              <w:rPr>
                <w:rFonts w:ascii="Arial" w:hAnsi="Arial" w:cs="Arial"/>
                <w:color w:val="000000"/>
                <w:sz w:val="20"/>
                <w:szCs w:val="20"/>
              </w:rPr>
              <w:t>о</w:t>
            </w:r>
            <w:r w:rsidRPr="00CA7120">
              <w:rPr>
                <w:rFonts w:ascii="Arial" w:hAnsi="Arial" w:cs="Arial"/>
                <w:color w:val="000000"/>
                <w:sz w:val="20"/>
                <w:szCs w:val="20"/>
              </w:rPr>
              <w:t xml:space="preserve">ва;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изм</w:t>
            </w:r>
            <w:r w:rsidRPr="00CA7120">
              <w:rPr>
                <w:rFonts w:ascii="Arial" w:hAnsi="Arial" w:cs="Arial"/>
                <w:color w:val="000000"/>
                <w:sz w:val="20"/>
                <w:szCs w:val="20"/>
              </w:rPr>
              <w:t>е</w:t>
            </w:r>
            <w:r w:rsidRPr="00CA7120">
              <w:rPr>
                <w:rFonts w:ascii="Arial" w:hAnsi="Arial" w:cs="Arial"/>
                <w:color w:val="000000"/>
                <w:sz w:val="20"/>
                <w:szCs w:val="20"/>
              </w:rPr>
              <w:t>няя окончание</w:t>
            </w:r>
            <w:r>
              <w:rPr>
                <w:rFonts w:ascii="Arial" w:hAnsi="Arial" w:cs="Arial"/>
                <w:color w:val="000000"/>
                <w:sz w:val="20"/>
                <w:szCs w:val="20"/>
              </w:rPr>
              <w:t>,</w:t>
            </w:r>
            <w:r w:rsidRPr="00CA7120">
              <w:rPr>
                <w:rFonts w:ascii="Arial" w:hAnsi="Arial" w:cs="Arial"/>
                <w:color w:val="000000"/>
                <w:sz w:val="20"/>
                <w:szCs w:val="20"/>
              </w:rPr>
              <w:t xml:space="preserve"> и в</w:t>
            </w:r>
            <w:r w:rsidRPr="00CA7120">
              <w:rPr>
                <w:rFonts w:ascii="Arial" w:hAnsi="Arial" w:cs="Arial"/>
                <w:color w:val="000000"/>
                <w:sz w:val="20"/>
                <w:szCs w:val="20"/>
              </w:rPr>
              <w:t>ы</w:t>
            </w:r>
            <w:r w:rsidRPr="00CA7120">
              <w:rPr>
                <w:rFonts w:ascii="Arial" w:hAnsi="Arial" w:cs="Arial"/>
                <w:color w:val="000000"/>
                <w:sz w:val="20"/>
                <w:szCs w:val="20"/>
              </w:rPr>
              <w:t>делять его графич</w:t>
            </w:r>
            <w:r w:rsidRPr="00CA7120">
              <w:rPr>
                <w:rFonts w:ascii="Arial" w:hAnsi="Arial" w:cs="Arial"/>
                <w:color w:val="000000"/>
                <w:sz w:val="20"/>
                <w:szCs w:val="20"/>
              </w:rPr>
              <w:t>е</w:t>
            </w:r>
            <w:r w:rsidRPr="00CA7120">
              <w:rPr>
                <w:rFonts w:ascii="Arial" w:hAnsi="Arial" w:cs="Arial"/>
                <w:color w:val="000000"/>
                <w:sz w:val="20"/>
                <w:szCs w:val="20"/>
              </w:rPr>
              <w:lastRenderedPageBreak/>
              <w:t xml:space="preserve">ски;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494" w:type="dxa"/>
            <w:gridSpan w:val="2"/>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lastRenderedPageBreak/>
              <w:t xml:space="preserve">Проявлять: </w:t>
            </w:r>
          </w:p>
          <w:p w:rsidR="00D06E91"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и</w:t>
            </w:r>
            <w:r w:rsidRPr="00CA7120">
              <w:rPr>
                <w:rFonts w:ascii="Arial" w:hAnsi="Arial" w:cs="Arial"/>
                <w:color w:val="000000"/>
                <w:sz w:val="20"/>
                <w:szCs w:val="20"/>
              </w:rPr>
              <w:t xml:space="preserve"> полож</w:t>
            </w:r>
            <w:r w:rsidRPr="00CA7120">
              <w:rPr>
                <w:rFonts w:ascii="Arial" w:hAnsi="Arial" w:cs="Arial"/>
                <w:color w:val="000000"/>
                <w:sz w:val="20"/>
                <w:szCs w:val="20"/>
              </w:rPr>
              <w:t>и</w:t>
            </w:r>
            <w:r w:rsidRPr="00CA7120">
              <w:rPr>
                <w:rFonts w:ascii="Arial" w:hAnsi="Arial" w:cs="Arial"/>
                <w:color w:val="000000"/>
                <w:sz w:val="20"/>
                <w:szCs w:val="20"/>
              </w:rPr>
              <w:t>тельное отношение к изучению темы;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lastRenderedPageBreak/>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определять роль окончания в слове и обосновывать своё мн</w:t>
            </w:r>
            <w:r w:rsidRPr="00CA7120">
              <w:rPr>
                <w:rFonts w:ascii="Arial" w:hAnsi="Arial" w:cs="Arial"/>
                <w:color w:val="000000"/>
                <w:sz w:val="20"/>
                <w:szCs w:val="20"/>
              </w:rPr>
              <w:t>е</w:t>
            </w:r>
            <w:r w:rsidRPr="00CA7120">
              <w:rPr>
                <w:rFonts w:ascii="Arial" w:hAnsi="Arial" w:cs="Arial"/>
                <w:color w:val="000000"/>
                <w:sz w:val="20"/>
                <w:szCs w:val="20"/>
              </w:rPr>
              <w:t xml:space="preserve">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разгадывать словесную шараду и обосновы</w:t>
            </w:r>
            <w:r>
              <w:rPr>
                <w:rFonts w:ascii="Arial" w:hAnsi="Arial" w:cs="Arial"/>
                <w:color w:val="000000"/>
                <w:sz w:val="20"/>
                <w:szCs w:val="20"/>
              </w:rPr>
              <w:t>вать своё мнение;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lastRenderedPageBreak/>
              <w:t>- проверять задание и вносить корректи</w:t>
            </w:r>
            <w:r>
              <w:rPr>
                <w:rFonts w:ascii="Arial" w:hAnsi="Arial" w:cs="Arial"/>
                <w:color w:val="000000"/>
                <w:sz w:val="20"/>
                <w:szCs w:val="20"/>
              </w:rPr>
              <w:t>вы;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понятное выск</w:t>
            </w:r>
            <w:r w:rsidRPr="00CA7120">
              <w:rPr>
                <w:rFonts w:ascii="Arial" w:hAnsi="Arial" w:cs="Arial"/>
                <w:color w:val="000000"/>
                <w:sz w:val="20"/>
                <w:szCs w:val="20"/>
              </w:rPr>
              <w:t>а</w:t>
            </w:r>
            <w:r w:rsidRPr="00CA7120">
              <w:rPr>
                <w:rFonts w:ascii="Arial" w:hAnsi="Arial" w:cs="Arial"/>
                <w:color w:val="000000"/>
                <w:sz w:val="20"/>
                <w:szCs w:val="20"/>
              </w:rPr>
              <w:t>зывание, используя термины «приставка», «корень», «су</w:t>
            </w:r>
            <w:r w:rsidRPr="00CA7120">
              <w:rPr>
                <w:rFonts w:ascii="Arial" w:hAnsi="Arial" w:cs="Arial"/>
                <w:color w:val="000000"/>
                <w:sz w:val="20"/>
                <w:szCs w:val="20"/>
              </w:rPr>
              <w:t>ф</w:t>
            </w:r>
            <w:r w:rsidRPr="00CA7120">
              <w:rPr>
                <w:rFonts w:ascii="Arial" w:hAnsi="Arial" w:cs="Arial"/>
                <w:color w:val="000000"/>
                <w:sz w:val="20"/>
                <w:szCs w:val="20"/>
              </w:rPr>
              <w:t xml:space="preserve">фикс», «окончание». </w:t>
            </w:r>
          </w:p>
          <w:p w:rsidR="00D06E91" w:rsidRPr="00CA7120" w:rsidRDefault="00D06E91" w:rsidP="00D06E91">
            <w:pPr>
              <w:rPr>
                <w:rFonts w:ascii="Arial" w:hAnsi="Arial" w:cs="Arial"/>
                <w:color w:val="000000"/>
                <w:sz w:val="20"/>
                <w:szCs w:val="20"/>
              </w:rPr>
            </w:pP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lastRenderedPageBreak/>
              <w:t>03</w:t>
            </w:r>
            <w:r w:rsidR="00EF1713">
              <w:rPr>
                <w:rFonts w:ascii="Arial" w:hAnsi="Arial" w:cs="Arial"/>
                <w:sz w:val="22"/>
                <w:szCs w:val="22"/>
              </w:rPr>
              <w:t>.03</w:t>
            </w:r>
          </w:p>
        </w:tc>
      </w:tr>
      <w:tr w:rsidR="00D06E91" w:rsidRPr="00CA7120">
        <w:tc>
          <w:tcPr>
            <w:tcW w:w="14830" w:type="dxa"/>
            <w:gridSpan w:val="11"/>
          </w:tcPr>
          <w:p w:rsidR="00D06E91" w:rsidRPr="00CA7120" w:rsidRDefault="00D06E91" w:rsidP="00D06E91">
            <w:pPr>
              <w:jc w:val="center"/>
              <w:rPr>
                <w:rFonts w:ascii="Arial" w:hAnsi="Arial" w:cs="Arial"/>
                <w:b/>
                <w:bCs/>
                <w:color w:val="000000"/>
                <w:sz w:val="20"/>
                <w:szCs w:val="20"/>
              </w:rPr>
            </w:pPr>
            <w:r w:rsidRPr="00360D60">
              <w:rPr>
                <w:rFonts w:ascii="Arial" w:hAnsi="Arial" w:cs="Arial"/>
                <w:b/>
                <w:i/>
                <w:sz w:val="20"/>
                <w:szCs w:val="20"/>
              </w:rPr>
              <w:lastRenderedPageBreak/>
              <w:t>Контрольн</w:t>
            </w:r>
            <w:r>
              <w:rPr>
                <w:rFonts w:ascii="Arial" w:hAnsi="Arial" w:cs="Arial"/>
                <w:b/>
                <w:i/>
                <w:sz w:val="20"/>
                <w:szCs w:val="20"/>
              </w:rPr>
              <w:t>ый</w:t>
            </w:r>
            <w:r w:rsidRPr="00360D60">
              <w:rPr>
                <w:rFonts w:ascii="Arial" w:hAnsi="Arial" w:cs="Arial"/>
                <w:b/>
                <w:i/>
                <w:sz w:val="20"/>
                <w:szCs w:val="20"/>
              </w:rPr>
              <w:t xml:space="preserve"> </w:t>
            </w:r>
            <w:r>
              <w:rPr>
                <w:rFonts w:ascii="Arial" w:hAnsi="Arial" w:cs="Arial"/>
                <w:b/>
                <w:i/>
                <w:sz w:val="20"/>
                <w:szCs w:val="20"/>
              </w:rPr>
              <w:t>диктант</w:t>
            </w:r>
            <w:r w:rsidRPr="00360D60">
              <w:rPr>
                <w:rFonts w:ascii="Arial" w:hAnsi="Arial" w:cs="Arial"/>
                <w:b/>
                <w:i/>
                <w:sz w:val="20"/>
                <w:szCs w:val="20"/>
              </w:rPr>
              <w:t>. Работа над ошибками (2 часа)</w:t>
            </w:r>
          </w:p>
        </w:tc>
        <w:tc>
          <w:tcPr>
            <w:tcW w:w="905" w:type="dxa"/>
            <w:gridSpan w:val="2"/>
          </w:tcPr>
          <w:p w:rsidR="00D06E91" w:rsidRPr="00CA7120" w:rsidRDefault="00D06E91" w:rsidP="00D06E91">
            <w:pPr>
              <w:jc w:val="center"/>
              <w:rPr>
                <w:rFonts w:ascii="Arial" w:hAnsi="Arial" w:cs="Arial"/>
                <w:sz w:val="22"/>
                <w:szCs w:val="22"/>
              </w:rPr>
            </w:pPr>
          </w:p>
        </w:tc>
      </w:tr>
      <w:tr w:rsidR="00D06E91" w:rsidRPr="00CA7120">
        <w:tc>
          <w:tcPr>
            <w:tcW w:w="567" w:type="dxa"/>
          </w:tcPr>
          <w:p w:rsidR="00D06E91" w:rsidRPr="00CA7120" w:rsidRDefault="00AA639A" w:rsidP="00D06E91">
            <w:pPr>
              <w:rPr>
                <w:rFonts w:ascii="Arial" w:hAnsi="Arial" w:cs="Arial"/>
                <w:sz w:val="20"/>
                <w:szCs w:val="20"/>
              </w:rPr>
            </w:pPr>
            <w:r>
              <w:rPr>
                <w:rFonts w:ascii="Arial" w:hAnsi="Arial" w:cs="Arial"/>
                <w:sz w:val="20"/>
                <w:szCs w:val="20"/>
              </w:rPr>
              <w:t>117</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b/>
                <w:sz w:val="20"/>
                <w:szCs w:val="20"/>
              </w:rPr>
            </w:pPr>
            <w:r w:rsidRPr="00CA7120">
              <w:rPr>
                <w:rFonts w:ascii="Arial" w:hAnsi="Arial" w:cs="Arial"/>
                <w:b/>
                <w:sz w:val="20"/>
                <w:szCs w:val="20"/>
              </w:rPr>
              <w:t>Контрольный диктант с грамматич</w:t>
            </w:r>
            <w:r w:rsidRPr="00CA7120">
              <w:rPr>
                <w:rFonts w:ascii="Arial" w:hAnsi="Arial" w:cs="Arial"/>
                <w:b/>
                <w:sz w:val="20"/>
                <w:szCs w:val="20"/>
              </w:rPr>
              <w:t>е</w:t>
            </w:r>
            <w:r w:rsidRPr="00CA7120">
              <w:rPr>
                <w:rFonts w:ascii="Arial" w:hAnsi="Arial" w:cs="Arial"/>
                <w:b/>
                <w:sz w:val="20"/>
                <w:szCs w:val="20"/>
              </w:rPr>
              <w:t>ским заданием по теме «С</w:t>
            </w:r>
            <w:r w:rsidRPr="00CA7120">
              <w:rPr>
                <w:rFonts w:ascii="Arial" w:hAnsi="Arial" w:cs="Arial"/>
                <w:b/>
                <w:sz w:val="20"/>
                <w:szCs w:val="20"/>
              </w:rPr>
              <w:t>о</w:t>
            </w:r>
            <w:r w:rsidRPr="00CA7120">
              <w:rPr>
                <w:rFonts w:ascii="Arial" w:hAnsi="Arial" w:cs="Arial"/>
                <w:b/>
                <w:sz w:val="20"/>
                <w:szCs w:val="20"/>
              </w:rPr>
              <w:t>став слова»</w:t>
            </w:r>
            <w:r>
              <w:rPr>
                <w:rFonts w:ascii="Arial" w:hAnsi="Arial" w:cs="Arial"/>
                <w:b/>
                <w:sz w:val="20"/>
                <w:szCs w:val="20"/>
              </w:rPr>
              <w:t>.</w:t>
            </w:r>
            <w:r w:rsidRPr="00CA7120">
              <w:rPr>
                <w:rFonts w:ascii="Arial" w:hAnsi="Arial" w:cs="Arial"/>
                <w:b/>
                <w:sz w:val="20"/>
                <w:szCs w:val="20"/>
              </w:rPr>
              <w:t xml:space="preserve"> 40 мин</w:t>
            </w:r>
            <w:r>
              <w:rPr>
                <w:rFonts w:ascii="Arial" w:hAnsi="Arial" w:cs="Arial"/>
                <w:b/>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ко</w:t>
            </w:r>
            <w:r w:rsidRPr="00CA7120">
              <w:rPr>
                <w:rFonts w:ascii="Arial" w:hAnsi="Arial" w:cs="Arial"/>
                <w:sz w:val="20"/>
                <w:szCs w:val="20"/>
              </w:rPr>
              <w:t>н</w:t>
            </w:r>
            <w:r w:rsidRPr="00CA7120">
              <w:rPr>
                <w:rFonts w:ascii="Arial" w:hAnsi="Arial" w:cs="Arial"/>
                <w:sz w:val="20"/>
                <w:szCs w:val="20"/>
              </w:rPr>
              <w:t>троля</w:t>
            </w:r>
            <w:r>
              <w:rPr>
                <w:rFonts w:ascii="Arial" w:hAnsi="Arial" w:cs="Arial"/>
                <w:sz w:val="20"/>
                <w:szCs w:val="20"/>
              </w:rPr>
              <w:t>.</w:t>
            </w:r>
            <w:r w:rsidRPr="00CA7120">
              <w:rPr>
                <w:rFonts w:ascii="Arial" w:hAnsi="Arial" w:cs="Arial"/>
                <w:sz w:val="20"/>
                <w:szCs w:val="20"/>
              </w:rPr>
              <w:t xml:space="preserve"> </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Определение уровня у</w:t>
            </w:r>
            <w:r w:rsidRPr="00CA7120">
              <w:rPr>
                <w:rFonts w:ascii="Arial" w:hAnsi="Arial" w:cs="Arial"/>
                <w:color w:val="000000"/>
                <w:sz w:val="20"/>
                <w:szCs w:val="20"/>
              </w:rPr>
              <w:t>с</w:t>
            </w:r>
            <w:r w:rsidRPr="00CA7120">
              <w:rPr>
                <w:rFonts w:ascii="Arial" w:hAnsi="Arial" w:cs="Arial"/>
                <w:color w:val="000000"/>
                <w:sz w:val="20"/>
                <w:szCs w:val="20"/>
              </w:rPr>
              <w:t>воения детьми темы, уро</w:t>
            </w:r>
            <w:r w:rsidRPr="00CA7120">
              <w:rPr>
                <w:rFonts w:ascii="Arial" w:hAnsi="Arial" w:cs="Arial"/>
                <w:color w:val="000000"/>
                <w:sz w:val="20"/>
                <w:szCs w:val="20"/>
              </w:rPr>
              <w:t>в</w:t>
            </w:r>
            <w:r w:rsidRPr="00CA7120">
              <w:rPr>
                <w:rFonts w:ascii="Arial" w:hAnsi="Arial" w:cs="Arial"/>
                <w:color w:val="000000"/>
                <w:sz w:val="20"/>
                <w:szCs w:val="20"/>
              </w:rPr>
              <w:t xml:space="preserve">ня </w:t>
            </w:r>
            <w:proofErr w:type="spellStart"/>
            <w:r w:rsidRPr="00CA7120">
              <w:rPr>
                <w:rFonts w:ascii="Arial" w:hAnsi="Arial" w:cs="Arial"/>
                <w:color w:val="000000"/>
                <w:sz w:val="20"/>
                <w:szCs w:val="20"/>
              </w:rPr>
              <w:t>сформированности</w:t>
            </w:r>
            <w:proofErr w:type="spellEnd"/>
            <w:r w:rsidRPr="00CA7120">
              <w:rPr>
                <w:rFonts w:ascii="Arial" w:hAnsi="Arial" w:cs="Arial"/>
                <w:color w:val="000000"/>
                <w:sz w:val="20"/>
                <w:szCs w:val="20"/>
              </w:rPr>
              <w:t xml:space="preserve"> ум</w:t>
            </w:r>
            <w:r w:rsidRPr="00CA7120">
              <w:rPr>
                <w:rFonts w:ascii="Arial" w:hAnsi="Arial" w:cs="Arial"/>
                <w:color w:val="000000"/>
                <w:sz w:val="20"/>
                <w:szCs w:val="20"/>
              </w:rPr>
              <w:t>е</w:t>
            </w:r>
            <w:r w:rsidRPr="00CA7120">
              <w:rPr>
                <w:rFonts w:ascii="Arial" w:hAnsi="Arial" w:cs="Arial"/>
                <w:color w:val="000000"/>
                <w:sz w:val="20"/>
                <w:szCs w:val="20"/>
              </w:rPr>
              <w:t>ния выделять морфемы в слове, понимания роли к</w:t>
            </w:r>
            <w:r w:rsidRPr="00CA7120">
              <w:rPr>
                <w:rFonts w:ascii="Arial" w:hAnsi="Arial" w:cs="Arial"/>
                <w:color w:val="000000"/>
                <w:sz w:val="20"/>
                <w:szCs w:val="20"/>
              </w:rPr>
              <w:t>а</w:t>
            </w:r>
            <w:r w:rsidRPr="00CA7120">
              <w:rPr>
                <w:rFonts w:ascii="Arial" w:hAnsi="Arial" w:cs="Arial"/>
                <w:color w:val="000000"/>
                <w:sz w:val="20"/>
                <w:szCs w:val="20"/>
              </w:rPr>
              <w:t>ждой части слова в выр</w:t>
            </w:r>
            <w:r w:rsidRPr="00CA7120">
              <w:rPr>
                <w:rFonts w:ascii="Arial" w:hAnsi="Arial" w:cs="Arial"/>
                <w:color w:val="000000"/>
                <w:sz w:val="20"/>
                <w:szCs w:val="20"/>
              </w:rPr>
              <w:t>а</w:t>
            </w:r>
            <w:r w:rsidRPr="00CA7120">
              <w:rPr>
                <w:rFonts w:ascii="Arial" w:hAnsi="Arial" w:cs="Arial"/>
                <w:color w:val="000000"/>
                <w:sz w:val="20"/>
                <w:szCs w:val="20"/>
              </w:rPr>
              <w:t>жении его значения.</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 xml:space="preserve">мами;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словарные слова «лисица», «яг</w:t>
            </w:r>
            <w:r w:rsidRPr="00CA7120">
              <w:rPr>
                <w:rFonts w:ascii="Arial" w:hAnsi="Arial" w:cs="Arial"/>
                <w:color w:val="000000"/>
                <w:sz w:val="20"/>
                <w:szCs w:val="20"/>
              </w:rPr>
              <w:t>о</w:t>
            </w:r>
            <w:r w:rsidRPr="00CA7120">
              <w:rPr>
                <w:rFonts w:ascii="Arial" w:hAnsi="Arial" w:cs="Arial"/>
                <w:color w:val="000000"/>
                <w:sz w:val="20"/>
                <w:szCs w:val="20"/>
              </w:rPr>
              <w:t xml:space="preserve">да»;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выделять в слове морфемы: приставка, корень, суффикс, окончание.</w:t>
            </w:r>
          </w:p>
        </w:tc>
        <w:tc>
          <w:tcPr>
            <w:tcW w:w="2494"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задание в соответс</w:t>
            </w:r>
            <w:r w:rsidRPr="00CA7120">
              <w:rPr>
                <w:rFonts w:ascii="Arial" w:hAnsi="Arial" w:cs="Arial"/>
                <w:color w:val="000000"/>
                <w:sz w:val="20"/>
                <w:szCs w:val="20"/>
              </w:rPr>
              <w:t>т</w:t>
            </w:r>
            <w:r w:rsidRPr="00CA7120">
              <w:rPr>
                <w:rFonts w:ascii="Arial" w:hAnsi="Arial" w:cs="Arial"/>
                <w:color w:val="000000"/>
                <w:sz w:val="20"/>
                <w:szCs w:val="20"/>
              </w:rPr>
              <w:t xml:space="preserve">вии с целью. </w:t>
            </w:r>
          </w:p>
          <w:p w:rsidR="00D06E91" w:rsidRPr="00CA7120" w:rsidRDefault="00D06E91" w:rsidP="00D06E91">
            <w:pPr>
              <w:rPr>
                <w:rFonts w:ascii="Arial" w:hAnsi="Arial" w:cs="Arial"/>
                <w:color w:val="000000"/>
                <w:sz w:val="20"/>
                <w:szCs w:val="20"/>
              </w:rPr>
            </w:pP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t>04</w:t>
            </w:r>
            <w:r w:rsidR="00AC62EE">
              <w:rPr>
                <w:rFonts w:ascii="Arial" w:hAnsi="Arial" w:cs="Arial"/>
                <w:sz w:val="22"/>
                <w:szCs w:val="22"/>
              </w:rPr>
              <w:t>.03</w:t>
            </w:r>
          </w:p>
        </w:tc>
      </w:tr>
      <w:tr w:rsidR="00D06E91" w:rsidRPr="00CA7120">
        <w:tc>
          <w:tcPr>
            <w:tcW w:w="567" w:type="dxa"/>
          </w:tcPr>
          <w:p w:rsidR="00D06E91" w:rsidRPr="00E2730F" w:rsidRDefault="00AA639A" w:rsidP="00D06E91">
            <w:pPr>
              <w:rPr>
                <w:rFonts w:ascii="Arial" w:hAnsi="Arial" w:cs="Arial"/>
                <w:sz w:val="20"/>
                <w:szCs w:val="20"/>
              </w:rPr>
            </w:pPr>
            <w:r>
              <w:rPr>
                <w:rFonts w:ascii="Arial" w:hAnsi="Arial" w:cs="Arial"/>
                <w:sz w:val="20"/>
                <w:szCs w:val="20"/>
              </w:rPr>
              <w:t>118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Анализ ошибок и коррекция знаний.</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ко</w:t>
            </w:r>
            <w:r w:rsidRPr="00E2730F">
              <w:rPr>
                <w:rFonts w:ascii="Arial" w:hAnsi="Arial" w:cs="Arial"/>
                <w:sz w:val="20"/>
                <w:szCs w:val="20"/>
              </w:rPr>
              <w:t>р</w:t>
            </w:r>
            <w:r w:rsidRPr="00E2730F">
              <w:rPr>
                <w:rFonts w:ascii="Arial" w:hAnsi="Arial" w:cs="Arial"/>
                <w:sz w:val="20"/>
                <w:szCs w:val="20"/>
              </w:rPr>
              <w:t>рекции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Корректировка работы, о</w:t>
            </w:r>
            <w:r w:rsidRPr="00E2730F">
              <w:rPr>
                <w:rFonts w:ascii="Arial" w:hAnsi="Arial" w:cs="Arial"/>
                <w:color w:val="000000"/>
                <w:sz w:val="20"/>
                <w:szCs w:val="20"/>
              </w:rPr>
              <w:t>п</w:t>
            </w:r>
            <w:r w:rsidRPr="00E2730F">
              <w:rPr>
                <w:rFonts w:ascii="Arial" w:hAnsi="Arial" w:cs="Arial"/>
                <w:color w:val="000000"/>
                <w:sz w:val="20"/>
                <w:szCs w:val="20"/>
              </w:rPr>
              <w:t>ределение видов орф</w:t>
            </w:r>
            <w:r w:rsidRPr="00E2730F">
              <w:rPr>
                <w:rFonts w:ascii="Arial" w:hAnsi="Arial" w:cs="Arial"/>
                <w:color w:val="000000"/>
                <w:sz w:val="20"/>
                <w:szCs w:val="20"/>
              </w:rPr>
              <w:t>о</w:t>
            </w:r>
            <w:r w:rsidRPr="00E2730F">
              <w:rPr>
                <w:rFonts w:ascii="Arial" w:hAnsi="Arial" w:cs="Arial"/>
                <w:color w:val="000000"/>
                <w:sz w:val="20"/>
                <w:szCs w:val="20"/>
              </w:rPr>
              <w:t>грамм.</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 находить и анализ</w:t>
            </w:r>
            <w:r w:rsidRPr="00E2730F">
              <w:rPr>
                <w:rFonts w:ascii="Arial" w:hAnsi="Arial" w:cs="Arial"/>
                <w:sz w:val="20"/>
                <w:szCs w:val="20"/>
              </w:rPr>
              <w:t>и</w:t>
            </w:r>
            <w:r w:rsidRPr="00E2730F">
              <w:rPr>
                <w:rFonts w:ascii="Arial" w:hAnsi="Arial" w:cs="Arial"/>
                <w:sz w:val="20"/>
                <w:szCs w:val="20"/>
              </w:rPr>
              <w:t>ровать свои ошибки</w:t>
            </w:r>
            <w:r>
              <w:rPr>
                <w:rFonts w:ascii="Arial" w:hAnsi="Arial" w:cs="Arial"/>
                <w:sz w:val="20"/>
                <w:szCs w:val="20"/>
              </w:rPr>
              <w:t>.</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умения оценивать  свою работу и работу одноклассн</w:t>
            </w:r>
            <w:r w:rsidRPr="00E2730F">
              <w:rPr>
                <w:rFonts w:ascii="Arial" w:hAnsi="Arial" w:cs="Arial"/>
                <w:sz w:val="20"/>
                <w:szCs w:val="20"/>
              </w:rPr>
              <w:t>и</w:t>
            </w:r>
            <w:r w:rsidRPr="00E2730F">
              <w:rPr>
                <w:rFonts w:ascii="Arial" w:hAnsi="Arial" w:cs="Arial"/>
                <w:sz w:val="20"/>
                <w:szCs w:val="20"/>
              </w:rPr>
              <w:t>ков на основе заданных критериев.</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выполнять учебное действие в соответствии с планом.</w:t>
            </w: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t>05</w:t>
            </w:r>
            <w:r w:rsidR="00AC62EE">
              <w:rPr>
                <w:rFonts w:ascii="Arial" w:hAnsi="Arial" w:cs="Arial"/>
                <w:sz w:val="22"/>
                <w:szCs w:val="22"/>
              </w:rPr>
              <w:t>.03</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CA7120">
              <w:rPr>
                <w:rFonts w:ascii="Arial" w:hAnsi="Arial" w:cs="Arial"/>
                <w:b/>
                <w:sz w:val="20"/>
                <w:szCs w:val="20"/>
              </w:rPr>
              <w:t>Части речи (32 часа)</w:t>
            </w:r>
          </w:p>
        </w:tc>
      </w:tr>
      <w:tr w:rsidR="00D06E91" w:rsidRPr="00CA7120">
        <w:tc>
          <w:tcPr>
            <w:tcW w:w="15735" w:type="dxa"/>
            <w:gridSpan w:val="13"/>
          </w:tcPr>
          <w:p w:rsidR="00D06E91" w:rsidRPr="00CA7120" w:rsidRDefault="00D06E91" w:rsidP="00D06E91">
            <w:pPr>
              <w:jc w:val="center"/>
              <w:rPr>
                <w:rFonts w:ascii="Arial" w:hAnsi="Arial" w:cs="Arial"/>
                <w:b/>
                <w:i/>
                <w:sz w:val="20"/>
                <w:szCs w:val="20"/>
              </w:rPr>
            </w:pPr>
            <w:r>
              <w:rPr>
                <w:rFonts w:ascii="Arial" w:hAnsi="Arial" w:cs="Arial"/>
                <w:b/>
                <w:i/>
                <w:sz w:val="20"/>
                <w:szCs w:val="20"/>
              </w:rPr>
              <w:t>Что такое части речи (3 часа</w:t>
            </w:r>
            <w:r w:rsidRPr="00CA7120">
              <w:rPr>
                <w:rFonts w:ascii="Arial" w:hAnsi="Arial" w:cs="Arial"/>
                <w:b/>
                <w:i/>
                <w:sz w:val="20"/>
                <w:szCs w:val="20"/>
              </w:rPr>
              <w:t>)</w:t>
            </w:r>
          </w:p>
        </w:tc>
      </w:tr>
      <w:tr w:rsidR="00D06E91" w:rsidRPr="00CA7120">
        <w:tc>
          <w:tcPr>
            <w:tcW w:w="567" w:type="dxa"/>
          </w:tcPr>
          <w:p w:rsidR="00D06E91" w:rsidRPr="00CA7120" w:rsidRDefault="00AA639A" w:rsidP="00D06E91">
            <w:pPr>
              <w:rPr>
                <w:rFonts w:ascii="Arial" w:hAnsi="Arial" w:cs="Arial"/>
                <w:sz w:val="20"/>
                <w:szCs w:val="20"/>
              </w:rPr>
            </w:pPr>
            <w:r>
              <w:rPr>
                <w:rFonts w:ascii="Arial" w:hAnsi="Arial" w:cs="Arial"/>
                <w:sz w:val="20"/>
                <w:szCs w:val="20"/>
              </w:rPr>
              <w:t>119</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Что такое части ре</w:t>
            </w:r>
            <w:r>
              <w:rPr>
                <w:rFonts w:ascii="Arial" w:hAnsi="Arial" w:cs="Arial"/>
                <w:sz w:val="20"/>
                <w:szCs w:val="20"/>
              </w:rPr>
              <w:t>чи.</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Default="00D06E91" w:rsidP="00D06E91">
            <w:pPr>
              <w:rPr>
                <w:rFonts w:ascii="Arial" w:hAnsi="Arial" w:cs="Arial"/>
                <w:color w:val="000000"/>
                <w:sz w:val="20"/>
                <w:szCs w:val="20"/>
              </w:rPr>
            </w:pPr>
            <w:r w:rsidRPr="00CA7120">
              <w:rPr>
                <w:rFonts w:ascii="Arial" w:hAnsi="Arial" w:cs="Arial"/>
                <w:color w:val="000000"/>
                <w:sz w:val="20"/>
                <w:szCs w:val="20"/>
              </w:rPr>
              <w:t>Основы представления о грамматической общности слов, относящихся к опр</w:t>
            </w:r>
            <w:r w:rsidRPr="00CA7120">
              <w:rPr>
                <w:rFonts w:ascii="Arial" w:hAnsi="Arial" w:cs="Arial"/>
                <w:color w:val="000000"/>
                <w:sz w:val="20"/>
                <w:szCs w:val="20"/>
              </w:rPr>
              <w:t>е</w:t>
            </w:r>
            <w:r w:rsidRPr="00CA7120">
              <w:rPr>
                <w:rFonts w:ascii="Arial" w:hAnsi="Arial" w:cs="Arial"/>
                <w:color w:val="000000"/>
                <w:sz w:val="20"/>
                <w:szCs w:val="20"/>
              </w:rPr>
              <w:t>деленным частям речи; образное представление о языке как о четко организ</w:t>
            </w:r>
            <w:r w:rsidRPr="00CA7120">
              <w:rPr>
                <w:rFonts w:ascii="Arial" w:hAnsi="Arial" w:cs="Arial"/>
                <w:color w:val="000000"/>
                <w:sz w:val="20"/>
                <w:szCs w:val="20"/>
              </w:rPr>
              <w:t>о</w:t>
            </w:r>
            <w:r w:rsidRPr="00CA7120">
              <w:rPr>
                <w:rFonts w:ascii="Arial" w:hAnsi="Arial" w:cs="Arial"/>
                <w:color w:val="000000"/>
                <w:sz w:val="20"/>
                <w:szCs w:val="20"/>
              </w:rPr>
              <w:t>ванной структуре; роль слов каждой части речи в произведениях словесного творчества</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p>
        </w:tc>
        <w:tc>
          <w:tcPr>
            <w:tcW w:w="2400" w:type="dxa"/>
            <w:gridSpan w:val="3"/>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в</w:t>
            </w:r>
            <w:r w:rsidRPr="00CA7120">
              <w:rPr>
                <w:rFonts w:ascii="Arial" w:hAnsi="Arial" w:cs="Arial"/>
                <w:color w:val="000000"/>
                <w:sz w:val="20"/>
                <w:szCs w:val="20"/>
              </w:rPr>
              <w:t>о</w:t>
            </w:r>
            <w:r w:rsidRPr="00CA7120">
              <w:rPr>
                <w:rFonts w:ascii="Arial" w:hAnsi="Arial" w:cs="Arial"/>
                <w:color w:val="000000"/>
                <w:sz w:val="20"/>
                <w:szCs w:val="20"/>
              </w:rPr>
              <w:t xml:space="preserve">прос к определённой части речи;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части речи: имя существительное, имя прилагательное, глагол;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орфограммы в новых словарных сл</w:t>
            </w:r>
            <w:r w:rsidRPr="00CA7120">
              <w:rPr>
                <w:rFonts w:ascii="Arial" w:hAnsi="Arial" w:cs="Arial"/>
                <w:color w:val="000000"/>
                <w:sz w:val="20"/>
                <w:szCs w:val="20"/>
              </w:rPr>
              <w:t>о</w:t>
            </w:r>
            <w:r w:rsidRPr="00CA7120">
              <w:rPr>
                <w:rFonts w:ascii="Arial" w:hAnsi="Arial" w:cs="Arial"/>
                <w:color w:val="000000"/>
                <w:sz w:val="20"/>
                <w:szCs w:val="20"/>
              </w:rPr>
              <w:t xml:space="preserve">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494" w:type="dxa"/>
            <w:gridSpan w:val="2"/>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и</w:t>
            </w:r>
            <w:r w:rsidRPr="00CA7120">
              <w:rPr>
                <w:rFonts w:ascii="Arial" w:hAnsi="Arial" w:cs="Arial"/>
                <w:color w:val="000000"/>
                <w:sz w:val="20"/>
                <w:szCs w:val="20"/>
              </w:rPr>
              <w:t xml:space="preserve"> полож</w:t>
            </w:r>
            <w:r w:rsidRPr="00CA7120">
              <w:rPr>
                <w:rFonts w:ascii="Arial" w:hAnsi="Arial" w:cs="Arial"/>
                <w:color w:val="000000"/>
                <w:sz w:val="20"/>
                <w:szCs w:val="20"/>
              </w:rPr>
              <w:t>и</w:t>
            </w:r>
            <w:r w:rsidRPr="00CA7120">
              <w:rPr>
                <w:rFonts w:ascii="Arial" w:hAnsi="Arial" w:cs="Arial"/>
                <w:color w:val="000000"/>
                <w:sz w:val="20"/>
                <w:szCs w:val="20"/>
              </w:rPr>
              <w:t xml:space="preserve">тельное отношение к изучению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часть речи и обосн</w:t>
            </w:r>
            <w:r w:rsidRPr="00CA7120">
              <w:rPr>
                <w:rFonts w:ascii="Arial" w:hAnsi="Arial" w:cs="Arial"/>
                <w:color w:val="000000"/>
                <w:sz w:val="20"/>
                <w:szCs w:val="20"/>
              </w:rPr>
              <w:t>о</w:t>
            </w:r>
            <w:r w:rsidRPr="00CA7120">
              <w:rPr>
                <w:rFonts w:ascii="Arial" w:hAnsi="Arial" w:cs="Arial"/>
                <w:color w:val="000000"/>
                <w:sz w:val="20"/>
                <w:szCs w:val="20"/>
              </w:rPr>
              <w:t>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учебное задание, и</w:t>
            </w:r>
            <w:r w:rsidRPr="00CA7120">
              <w:rPr>
                <w:rFonts w:ascii="Arial" w:hAnsi="Arial" w:cs="Arial"/>
                <w:color w:val="000000"/>
                <w:sz w:val="20"/>
                <w:szCs w:val="20"/>
              </w:rPr>
              <w:t>с</w:t>
            </w:r>
            <w:r w:rsidRPr="00CA7120">
              <w:rPr>
                <w:rFonts w:ascii="Arial" w:hAnsi="Arial" w:cs="Arial"/>
                <w:color w:val="000000"/>
                <w:sz w:val="20"/>
                <w:szCs w:val="20"/>
              </w:rPr>
              <w:t>пользуя ал</w:t>
            </w:r>
            <w:r>
              <w:rPr>
                <w:rFonts w:ascii="Arial" w:hAnsi="Arial" w:cs="Arial"/>
                <w:color w:val="000000"/>
                <w:sz w:val="20"/>
                <w:szCs w:val="20"/>
              </w:rPr>
              <w:t>горитм;</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в рамках учебного диал</w:t>
            </w:r>
            <w:r w:rsidRPr="00CA7120">
              <w:rPr>
                <w:rFonts w:ascii="Arial" w:hAnsi="Arial" w:cs="Arial"/>
                <w:color w:val="000000"/>
                <w:sz w:val="20"/>
                <w:szCs w:val="20"/>
              </w:rPr>
              <w:t>о</w:t>
            </w:r>
            <w:r w:rsidRPr="00CA7120">
              <w:rPr>
                <w:rFonts w:ascii="Arial" w:hAnsi="Arial" w:cs="Arial"/>
                <w:color w:val="000000"/>
                <w:sz w:val="20"/>
                <w:szCs w:val="20"/>
              </w:rPr>
              <w:t>га, используя термины.</w:t>
            </w: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t>06</w:t>
            </w:r>
            <w:r w:rsidR="00AC62EE">
              <w:rPr>
                <w:rFonts w:ascii="Arial" w:hAnsi="Arial" w:cs="Arial"/>
                <w:sz w:val="22"/>
                <w:szCs w:val="22"/>
              </w:rPr>
              <w:t>.03</w:t>
            </w:r>
          </w:p>
        </w:tc>
      </w:tr>
      <w:tr w:rsidR="00D06E91" w:rsidRPr="00E2730F">
        <w:tc>
          <w:tcPr>
            <w:tcW w:w="567" w:type="dxa"/>
          </w:tcPr>
          <w:p w:rsidR="00D06E91" w:rsidRPr="00E2730F" w:rsidRDefault="00AA639A" w:rsidP="00D06E91">
            <w:pPr>
              <w:rPr>
                <w:rFonts w:ascii="Arial" w:hAnsi="Arial" w:cs="Arial"/>
                <w:sz w:val="20"/>
                <w:szCs w:val="20"/>
              </w:rPr>
            </w:pPr>
            <w:r>
              <w:rPr>
                <w:rFonts w:ascii="Arial" w:hAnsi="Arial" w:cs="Arial"/>
                <w:sz w:val="20"/>
                <w:szCs w:val="20"/>
              </w:rPr>
              <w:t>120</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Pr>
                <w:rFonts w:ascii="Arial" w:hAnsi="Arial" w:cs="Arial"/>
                <w:sz w:val="20"/>
                <w:szCs w:val="20"/>
              </w:rPr>
              <w:t>Части речи.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Активизация умения ра</w:t>
            </w:r>
            <w:r w:rsidRPr="00E2730F">
              <w:rPr>
                <w:rFonts w:ascii="Arial" w:hAnsi="Arial" w:cs="Arial"/>
                <w:color w:val="000000"/>
                <w:sz w:val="20"/>
                <w:szCs w:val="20"/>
              </w:rPr>
              <w:t>з</w:t>
            </w:r>
            <w:r w:rsidRPr="00E2730F">
              <w:rPr>
                <w:rFonts w:ascii="Arial" w:hAnsi="Arial" w:cs="Arial"/>
                <w:color w:val="000000"/>
                <w:sz w:val="20"/>
                <w:szCs w:val="20"/>
              </w:rPr>
              <w:t>личать слова разных ча</w:t>
            </w:r>
            <w:r w:rsidRPr="00E2730F">
              <w:rPr>
                <w:rFonts w:ascii="Arial" w:hAnsi="Arial" w:cs="Arial"/>
                <w:color w:val="000000"/>
                <w:sz w:val="20"/>
                <w:szCs w:val="20"/>
              </w:rPr>
              <w:t>с</w:t>
            </w:r>
            <w:r w:rsidRPr="00E2730F">
              <w:rPr>
                <w:rFonts w:ascii="Arial" w:hAnsi="Arial" w:cs="Arial"/>
                <w:color w:val="000000"/>
                <w:sz w:val="20"/>
                <w:szCs w:val="20"/>
              </w:rPr>
              <w:t>тей речи по вопросу; нал</w:t>
            </w:r>
            <w:r w:rsidRPr="00E2730F">
              <w:rPr>
                <w:rFonts w:ascii="Arial" w:hAnsi="Arial" w:cs="Arial"/>
                <w:color w:val="000000"/>
                <w:sz w:val="20"/>
                <w:szCs w:val="20"/>
              </w:rPr>
              <w:t>и</w:t>
            </w:r>
            <w:r w:rsidRPr="00E2730F">
              <w:rPr>
                <w:rFonts w:ascii="Arial" w:hAnsi="Arial" w:cs="Arial"/>
                <w:color w:val="000000"/>
                <w:sz w:val="20"/>
                <w:szCs w:val="20"/>
              </w:rPr>
              <w:t>чие общих грамматических свойств у слов каждой ча</w:t>
            </w:r>
            <w:r w:rsidRPr="00E2730F">
              <w:rPr>
                <w:rFonts w:ascii="Arial" w:hAnsi="Arial" w:cs="Arial"/>
                <w:color w:val="000000"/>
                <w:sz w:val="20"/>
                <w:szCs w:val="20"/>
              </w:rPr>
              <w:t>с</w:t>
            </w:r>
            <w:r w:rsidRPr="00E2730F">
              <w:rPr>
                <w:rFonts w:ascii="Arial" w:hAnsi="Arial" w:cs="Arial"/>
                <w:color w:val="000000"/>
                <w:sz w:val="20"/>
                <w:szCs w:val="20"/>
              </w:rPr>
              <w:t>ти речи</w:t>
            </w:r>
            <w:r>
              <w:rPr>
                <w:rFonts w:ascii="Arial" w:hAnsi="Arial" w:cs="Arial"/>
                <w:color w:val="000000"/>
                <w:sz w:val="20"/>
                <w:szCs w:val="20"/>
              </w:rPr>
              <w:t>.</w:t>
            </w:r>
          </w:p>
        </w:tc>
        <w:tc>
          <w:tcPr>
            <w:tcW w:w="2400"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формулировать в</w:t>
            </w:r>
            <w:r w:rsidRPr="00E2730F">
              <w:rPr>
                <w:rFonts w:ascii="Arial" w:hAnsi="Arial" w:cs="Arial"/>
                <w:color w:val="000000"/>
                <w:sz w:val="20"/>
                <w:szCs w:val="20"/>
              </w:rPr>
              <w:t>о</w:t>
            </w:r>
            <w:r w:rsidRPr="00E2730F">
              <w:rPr>
                <w:rFonts w:ascii="Arial" w:hAnsi="Arial" w:cs="Arial"/>
                <w:color w:val="000000"/>
                <w:sz w:val="20"/>
                <w:szCs w:val="20"/>
              </w:rPr>
              <w:t xml:space="preserve">прос к определённой части речи;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писать части речи: имя существительное, имя прилагательное, </w:t>
            </w:r>
            <w:r w:rsidRPr="00E2730F">
              <w:rPr>
                <w:rFonts w:ascii="Arial" w:hAnsi="Arial" w:cs="Arial"/>
                <w:color w:val="000000"/>
                <w:sz w:val="20"/>
                <w:szCs w:val="20"/>
              </w:rPr>
              <w:lastRenderedPageBreak/>
              <w:t xml:space="preserve">глагол;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орфограммы в новых словарных сл</w:t>
            </w:r>
            <w:r w:rsidRPr="00E2730F">
              <w:rPr>
                <w:rFonts w:ascii="Arial" w:hAnsi="Arial" w:cs="Arial"/>
                <w:color w:val="000000"/>
                <w:sz w:val="20"/>
                <w:szCs w:val="20"/>
              </w:rPr>
              <w:t>о</w:t>
            </w:r>
            <w:r w:rsidRPr="00E2730F">
              <w:rPr>
                <w:rFonts w:ascii="Arial" w:hAnsi="Arial" w:cs="Arial"/>
                <w:color w:val="000000"/>
                <w:sz w:val="20"/>
                <w:szCs w:val="20"/>
              </w:rPr>
              <w:t xml:space="preserve">вах;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и</w:t>
            </w:r>
            <w:r w:rsidRPr="00E2730F">
              <w:rPr>
                <w:rFonts w:ascii="Arial" w:hAnsi="Arial" w:cs="Arial"/>
                <w:color w:val="000000"/>
                <w:sz w:val="20"/>
                <w:szCs w:val="20"/>
              </w:rPr>
              <w:t>з</w:t>
            </w:r>
            <w:r w:rsidRPr="00E2730F">
              <w:rPr>
                <w:rFonts w:ascii="Arial" w:hAnsi="Arial" w:cs="Arial"/>
                <w:color w:val="000000"/>
                <w:sz w:val="20"/>
                <w:szCs w:val="20"/>
              </w:rPr>
              <w:t>вестными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распределять слова по группам, используя вопрос, и обосновывать своё мне</w:t>
            </w:r>
            <w:r>
              <w:rPr>
                <w:rFonts w:ascii="Arial" w:hAnsi="Arial" w:cs="Arial"/>
                <w:color w:val="000000"/>
                <w:sz w:val="20"/>
                <w:szCs w:val="20"/>
              </w:rPr>
              <w:t>ние;</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учебное задание, и</w:t>
            </w:r>
            <w:r w:rsidRPr="00E2730F">
              <w:rPr>
                <w:rFonts w:ascii="Arial" w:hAnsi="Arial" w:cs="Arial"/>
                <w:color w:val="000000"/>
                <w:sz w:val="20"/>
                <w:szCs w:val="20"/>
              </w:rPr>
              <w:t>с</w:t>
            </w:r>
            <w:r w:rsidRPr="00E2730F">
              <w:rPr>
                <w:rFonts w:ascii="Arial" w:hAnsi="Arial" w:cs="Arial"/>
                <w:color w:val="000000"/>
                <w:sz w:val="20"/>
                <w:szCs w:val="20"/>
              </w:rPr>
              <w:t>пользуя ал</w:t>
            </w:r>
            <w:r>
              <w:rPr>
                <w:rFonts w:ascii="Arial" w:hAnsi="Arial" w:cs="Arial"/>
                <w:color w:val="000000"/>
                <w:sz w:val="20"/>
                <w:szCs w:val="20"/>
              </w:rPr>
              <w:t>горитм;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формулировать понятные выск</w:t>
            </w:r>
            <w:r w:rsidRPr="00E2730F">
              <w:rPr>
                <w:rFonts w:ascii="Arial" w:hAnsi="Arial" w:cs="Arial"/>
                <w:color w:val="000000"/>
                <w:sz w:val="20"/>
                <w:szCs w:val="20"/>
              </w:rPr>
              <w:t>а</w:t>
            </w:r>
            <w:r w:rsidRPr="00E2730F">
              <w:rPr>
                <w:rFonts w:ascii="Arial" w:hAnsi="Arial" w:cs="Arial"/>
                <w:color w:val="000000"/>
                <w:sz w:val="20"/>
                <w:szCs w:val="20"/>
              </w:rPr>
              <w:lastRenderedPageBreak/>
              <w:t>зывания в рамках учебного диал</w:t>
            </w:r>
            <w:r w:rsidRPr="00E2730F">
              <w:rPr>
                <w:rFonts w:ascii="Arial" w:hAnsi="Arial" w:cs="Arial"/>
                <w:color w:val="000000"/>
                <w:sz w:val="20"/>
                <w:szCs w:val="20"/>
              </w:rPr>
              <w:t>о</w:t>
            </w:r>
            <w:r w:rsidRPr="00E2730F">
              <w:rPr>
                <w:rFonts w:ascii="Arial" w:hAnsi="Arial" w:cs="Arial"/>
                <w:color w:val="000000"/>
                <w:sz w:val="20"/>
                <w:szCs w:val="20"/>
              </w:rPr>
              <w:t>га, используя термины.</w:t>
            </w:r>
          </w:p>
        </w:tc>
        <w:tc>
          <w:tcPr>
            <w:tcW w:w="905" w:type="dxa"/>
            <w:gridSpan w:val="2"/>
          </w:tcPr>
          <w:p w:rsidR="00D06E91" w:rsidRDefault="00AA639A" w:rsidP="00D06E91">
            <w:pPr>
              <w:jc w:val="center"/>
              <w:rPr>
                <w:rFonts w:ascii="Arial" w:hAnsi="Arial" w:cs="Arial"/>
                <w:sz w:val="22"/>
                <w:szCs w:val="22"/>
              </w:rPr>
            </w:pPr>
            <w:r>
              <w:rPr>
                <w:rFonts w:ascii="Arial" w:hAnsi="Arial" w:cs="Arial"/>
                <w:sz w:val="22"/>
                <w:szCs w:val="22"/>
              </w:rPr>
              <w:lastRenderedPageBreak/>
              <w:t>10</w:t>
            </w:r>
            <w:r w:rsidR="00AC62EE">
              <w:rPr>
                <w:rFonts w:ascii="Arial" w:hAnsi="Arial" w:cs="Arial"/>
                <w:sz w:val="22"/>
                <w:szCs w:val="22"/>
              </w:rPr>
              <w:t>.03</w:t>
            </w:r>
          </w:p>
          <w:p w:rsidR="00AC62EE" w:rsidRPr="00E2730F" w:rsidRDefault="00AC62EE" w:rsidP="00D06E91">
            <w:pPr>
              <w:jc w:val="center"/>
              <w:rPr>
                <w:rFonts w:ascii="Arial" w:hAnsi="Arial" w:cs="Arial"/>
                <w:sz w:val="22"/>
                <w:szCs w:val="22"/>
              </w:rPr>
            </w:pPr>
          </w:p>
        </w:tc>
      </w:tr>
      <w:tr w:rsidR="00D06E91" w:rsidRPr="00E2730F">
        <w:tc>
          <w:tcPr>
            <w:tcW w:w="567" w:type="dxa"/>
          </w:tcPr>
          <w:p w:rsidR="00D06E91" w:rsidRPr="00E2730F" w:rsidRDefault="00AA639A" w:rsidP="00D06E91">
            <w:pPr>
              <w:rPr>
                <w:rFonts w:ascii="Arial" w:hAnsi="Arial" w:cs="Arial"/>
                <w:sz w:val="20"/>
                <w:szCs w:val="20"/>
              </w:rPr>
            </w:pPr>
            <w:r>
              <w:rPr>
                <w:rFonts w:ascii="Arial" w:hAnsi="Arial" w:cs="Arial"/>
                <w:sz w:val="20"/>
                <w:szCs w:val="20"/>
              </w:rPr>
              <w:lastRenderedPageBreak/>
              <w:t>121</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Pr>
                <w:rFonts w:ascii="Arial" w:hAnsi="Arial" w:cs="Arial"/>
                <w:sz w:val="20"/>
                <w:szCs w:val="20"/>
              </w:rPr>
              <w:t>Части речи.</w:t>
            </w:r>
            <w:r w:rsidRPr="00E2730F">
              <w:rPr>
                <w:rFonts w:ascii="Arial" w:hAnsi="Arial" w:cs="Arial"/>
                <w:sz w:val="20"/>
                <w:szCs w:val="20"/>
              </w:rPr>
              <w:t xml:space="preserve"> </w:t>
            </w:r>
            <w:r w:rsidRPr="00E2730F">
              <w:rPr>
                <w:rFonts w:ascii="Arial" w:hAnsi="Arial" w:cs="Arial"/>
                <w:i/>
                <w:sz w:val="20"/>
                <w:szCs w:val="20"/>
              </w:rPr>
              <w:t>Словарный диктант, 10 мин</w:t>
            </w:r>
            <w:r>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Активизация умения ра</w:t>
            </w:r>
            <w:r w:rsidRPr="00E2730F">
              <w:rPr>
                <w:rFonts w:ascii="Arial" w:hAnsi="Arial" w:cs="Arial"/>
                <w:color w:val="000000"/>
                <w:sz w:val="20"/>
                <w:szCs w:val="20"/>
              </w:rPr>
              <w:t>з</w:t>
            </w:r>
            <w:r w:rsidRPr="00E2730F">
              <w:rPr>
                <w:rFonts w:ascii="Arial" w:hAnsi="Arial" w:cs="Arial"/>
                <w:color w:val="000000"/>
                <w:sz w:val="20"/>
                <w:szCs w:val="20"/>
              </w:rPr>
              <w:t>личать слова разных ча</w:t>
            </w:r>
            <w:r w:rsidRPr="00E2730F">
              <w:rPr>
                <w:rFonts w:ascii="Arial" w:hAnsi="Arial" w:cs="Arial"/>
                <w:color w:val="000000"/>
                <w:sz w:val="20"/>
                <w:szCs w:val="20"/>
              </w:rPr>
              <w:t>с</w:t>
            </w:r>
            <w:r w:rsidRPr="00E2730F">
              <w:rPr>
                <w:rFonts w:ascii="Arial" w:hAnsi="Arial" w:cs="Arial"/>
                <w:color w:val="000000"/>
                <w:sz w:val="20"/>
                <w:szCs w:val="20"/>
              </w:rPr>
              <w:t>тей речи по вопросу; нал</w:t>
            </w:r>
            <w:r w:rsidRPr="00E2730F">
              <w:rPr>
                <w:rFonts w:ascii="Arial" w:hAnsi="Arial" w:cs="Arial"/>
                <w:color w:val="000000"/>
                <w:sz w:val="20"/>
                <w:szCs w:val="20"/>
              </w:rPr>
              <w:t>и</w:t>
            </w:r>
            <w:r w:rsidRPr="00E2730F">
              <w:rPr>
                <w:rFonts w:ascii="Arial" w:hAnsi="Arial" w:cs="Arial"/>
                <w:color w:val="000000"/>
                <w:sz w:val="20"/>
                <w:szCs w:val="20"/>
              </w:rPr>
              <w:t>чие общих грамматических свойств у слов каждой ча</w:t>
            </w:r>
            <w:r w:rsidRPr="00E2730F">
              <w:rPr>
                <w:rFonts w:ascii="Arial" w:hAnsi="Arial" w:cs="Arial"/>
                <w:color w:val="000000"/>
                <w:sz w:val="20"/>
                <w:szCs w:val="20"/>
              </w:rPr>
              <w:t>с</w:t>
            </w:r>
            <w:r w:rsidRPr="00E2730F">
              <w:rPr>
                <w:rFonts w:ascii="Arial" w:hAnsi="Arial" w:cs="Arial"/>
                <w:color w:val="000000"/>
                <w:sz w:val="20"/>
                <w:szCs w:val="20"/>
              </w:rPr>
              <w:t>ти речи; составление предложений по опорным словам разных частей р</w:t>
            </w:r>
            <w:r w:rsidRPr="00E2730F">
              <w:rPr>
                <w:rFonts w:ascii="Arial" w:hAnsi="Arial" w:cs="Arial"/>
                <w:color w:val="000000"/>
                <w:sz w:val="20"/>
                <w:szCs w:val="20"/>
              </w:rPr>
              <w:t>е</w:t>
            </w:r>
            <w:r w:rsidRPr="00E2730F">
              <w:rPr>
                <w:rFonts w:ascii="Arial" w:hAnsi="Arial" w:cs="Arial"/>
                <w:color w:val="000000"/>
                <w:sz w:val="20"/>
                <w:szCs w:val="20"/>
              </w:rPr>
              <w:t>чи, составление текста-рассуждения на основе прочитанного произвед</w:t>
            </w:r>
            <w:r w:rsidRPr="00E2730F">
              <w:rPr>
                <w:rFonts w:ascii="Arial" w:hAnsi="Arial" w:cs="Arial"/>
                <w:color w:val="000000"/>
                <w:sz w:val="20"/>
                <w:szCs w:val="20"/>
              </w:rPr>
              <w:t>е</w:t>
            </w:r>
            <w:r w:rsidRPr="00E2730F">
              <w:rPr>
                <w:rFonts w:ascii="Arial" w:hAnsi="Arial" w:cs="Arial"/>
                <w:color w:val="000000"/>
                <w:sz w:val="20"/>
                <w:szCs w:val="20"/>
              </w:rPr>
              <w:t>ния.</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части речи: имя существительное, имя прилагательное, гла</w:t>
            </w:r>
            <w:r>
              <w:rPr>
                <w:rFonts w:ascii="Arial" w:hAnsi="Arial" w:cs="Arial"/>
                <w:color w:val="000000"/>
                <w:sz w:val="20"/>
                <w:szCs w:val="20"/>
              </w:rPr>
              <w:t>гол.</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учебное задание, и</w:t>
            </w:r>
            <w:r w:rsidRPr="00E2730F">
              <w:rPr>
                <w:rFonts w:ascii="Arial" w:hAnsi="Arial" w:cs="Arial"/>
                <w:color w:val="000000"/>
                <w:sz w:val="20"/>
                <w:szCs w:val="20"/>
              </w:rPr>
              <w:t>с</w:t>
            </w:r>
            <w:r w:rsidRPr="00E2730F">
              <w:rPr>
                <w:rFonts w:ascii="Arial" w:hAnsi="Arial" w:cs="Arial"/>
                <w:color w:val="000000"/>
                <w:sz w:val="20"/>
                <w:szCs w:val="20"/>
              </w:rPr>
              <w:t xml:space="preserve">пользуя алгоритм. </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AA639A" w:rsidP="00D06E91">
            <w:pPr>
              <w:jc w:val="center"/>
              <w:rPr>
                <w:rFonts w:ascii="Arial" w:hAnsi="Arial" w:cs="Arial"/>
                <w:sz w:val="22"/>
                <w:szCs w:val="22"/>
              </w:rPr>
            </w:pPr>
            <w:r>
              <w:rPr>
                <w:rFonts w:ascii="Arial" w:hAnsi="Arial" w:cs="Arial"/>
                <w:sz w:val="22"/>
                <w:szCs w:val="22"/>
              </w:rPr>
              <w:t>11</w:t>
            </w:r>
            <w:r w:rsidR="00AC62EE">
              <w:rPr>
                <w:rFonts w:ascii="Arial" w:hAnsi="Arial" w:cs="Arial"/>
                <w:sz w:val="22"/>
                <w:szCs w:val="22"/>
              </w:rPr>
              <w:t>.03</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t>Имя существительное (7 часов</w:t>
            </w:r>
            <w:r w:rsidRPr="00CA7120">
              <w:rPr>
                <w:rFonts w:ascii="Arial" w:hAnsi="Arial" w:cs="Arial"/>
                <w:b/>
                <w:i/>
                <w:sz w:val="20"/>
                <w:szCs w:val="20"/>
              </w:rPr>
              <w:t>)</w:t>
            </w:r>
          </w:p>
        </w:tc>
      </w:tr>
      <w:tr w:rsidR="00D06E91" w:rsidRPr="00CA7120">
        <w:tc>
          <w:tcPr>
            <w:tcW w:w="567" w:type="dxa"/>
          </w:tcPr>
          <w:p w:rsidR="00D06E91" w:rsidRPr="00CA7120" w:rsidRDefault="00AA639A" w:rsidP="00D06E91">
            <w:pPr>
              <w:rPr>
                <w:rFonts w:ascii="Arial" w:hAnsi="Arial" w:cs="Arial"/>
                <w:sz w:val="20"/>
                <w:szCs w:val="20"/>
              </w:rPr>
            </w:pPr>
            <w:r>
              <w:rPr>
                <w:rFonts w:ascii="Arial" w:hAnsi="Arial" w:cs="Arial"/>
                <w:sz w:val="20"/>
                <w:szCs w:val="20"/>
              </w:rPr>
              <w:t>122</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Имя существ</w:t>
            </w:r>
            <w:r w:rsidRPr="00CA7120">
              <w:rPr>
                <w:rFonts w:ascii="Arial" w:hAnsi="Arial" w:cs="Arial"/>
                <w:sz w:val="20"/>
                <w:szCs w:val="20"/>
              </w:rPr>
              <w:t>и</w:t>
            </w:r>
            <w:r w:rsidRPr="00CA7120">
              <w:rPr>
                <w:rFonts w:ascii="Arial" w:hAnsi="Arial" w:cs="Arial"/>
                <w:sz w:val="20"/>
                <w:szCs w:val="20"/>
              </w:rPr>
              <w:t>тельное. Од</w:t>
            </w:r>
            <w:r w:rsidRPr="00CA7120">
              <w:rPr>
                <w:rFonts w:ascii="Arial" w:hAnsi="Arial" w:cs="Arial"/>
                <w:sz w:val="20"/>
                <w:szCs w:val="20"/>
              </w:rPr>
              <w:t>у</w:t>
            </w:r>
            <w:r w:rsidRPr="00CA7120">
              <w:rPr>
                <w:rFonts w:ascii="Arial" w:hAnsi="Arial" w:cs="Arial"/>
                <w:sz w:val="20"/>
                <w:szCs w:val="20"/>
              </w:rPr>
              <w:t>шевлённые и неодушевлё</w:t>
            </w:r>
            <w:r w:rsidRPr="00CA7120">
              <w:rPr>
                <w:rFonts w:ascii="Arial" w:hAnsi="Arial" w:cs="Arial"/>
                <w:sz w:val="20"/>
                <w:szCs w:val="20"/>
              </w:rPr>
              <w:t>н</w:t>
            </w:r>
            <w:r w:rsidRPr="00CA7120">
              <w:rPr>
                <w:rFonts w:ascii="Arial" w:hAnsi="Arial" w:cs="Arial"/>
                <w:sz w:val="20"/>
                <w:szCs w:val="20"/>
              </w:rPr>
              <w:t>ные имена с</w:t>
            </w:r>
            <w:r w:rsidRPr="00CA7120">
              <w:rPr>
                <w:rFonts w:ascii="Arial" w:hAnsi="Arial" w:cs="Arial"/>
                <w:sz w:val="20"/>
                <w:szCs w:val="20"/>
              </w:rPr>
              <w:t>у</w:t>
            </w:r>
            <w:r w:rsidRPr="00CA7120">
              <w:rPr>
                <w:rFonts w:ascii="Arial" w:hAnsi="Arial" w:cs="Arial"/>
                <w:sz w:val="20"/>
                <w:szCs w:val="20"/>
              </w:rPr>
              <w:t>ществител</w:t>
            </w:r>
            <w:r w:rsidRPr="00CA7120">
              <w:rPr>
                <w:rFonts w:ascii="Arial" w:hAnsi="Arial" w:cs="Arial"/>
                <w:sz w:val="20"/>
                <w:szCs w:val="20"/>
              </w:rPr>
              <w:t>ь</w:t>
            </w:r>
            <w:r>
              <w:rPr>
                <w:rFonts w:ascii="Arial" w:hAnsi="Arial" w:cs="Arial"/>
                <w:sz w:val="20"/>
                <w:szCs w:val="20"/>
              </w:rPr>
              <w:t>ные.</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Введение понятия «имя существительное»; разл</w:t>
            </w:r>
            <w:r w:rsidRPr="00CA7120">
              <w:rPr>
                <w:rFonts w:ascii="Arial" w:hAnsi="Arial" w:cs="Arial"/>
                <w:color w:val="000000"/>
                <w:sz w:val="20"/>
                <w:szCs w:val="20"/>
              </w:rPr>
              <w:t>и</w:t>
            </w:r>
            <w:r w:rsidRPr="00CA7120">
              <w:rPr>
                <w:rFonts w:ascii="Arial" w:hAnsi="Arial" w:cs="Arial"/>
                <w:color w:val="000000"/>
                <w:sz w:val="20"/>
                <w:szCs w:val="20"/>
              </w:rPr>
              <w:t>чия между одушевленными и неодушевленными сущ</w:t>
            </w:r>
            <w:r w:rsidRPr="00CA7120">
              <w:rPr>
                <w:rFonts w:ascii="Arial" w:hAnsi="Arial" w:cs="Arial"/>
                <w:color w:val="000000"/>
                <w:sz w:val="20"/>
                <w:szCs w:val="20"/>
              </w:rPr>
              <w:t>е</w:t>
            </w:r>
            <w:r w:rsidRPr="00CA7120">
              <w:rPr>
                <w:rFonts w:ascii="Arial" w:hAnsi="Arial" w:cs="Arial"/>
                <w:color w:val="000000"/>
                <w:sz w:val="20"/>
                <w:szCs w:val="20"/>
              </w:rPr>
              <w:t>ствительными; определ</w:t>
            </w:r>
            <w:r w:rsidRPr="00CA7120">
              <w:rPr>
                <w:rFonts w:ascii="Arial" w:hAnsi="Arial" w:cs="Arial"/>
                <w:color w:val="000000"/>
                <w:sz w:val="20"/>
                <w:szCs w:val="20"/>
              </w:rPr>
              <w:t>е</w:t>
            </w:r>
            <w:r w:rsidRPr="00CA7120">
              <w:rPr>
                <w:rFonts w:ascii="Arial" w:hAnsi="Arial" w:cs="Arial"/>
                <w:color w:val="000000"/>
                <w:sz w:val="20"/>
                <w:szCs w:val="20"/>
              </w:rPr>
              <w:t>ние тематических групп, в которые могут входить одушевленные и неод</w:t>
            </w:r>
            <w:r w:rsidRPr="00CA7120">
              <w:rPr>
                <w:rFonts w:ascii="Arial" w:hAnsi="Arial" w:cs="Arial"/>
                <w:color w:val="000000"/>
                <w:sz w:val="20"/>
                <w:szCs w:val="20"/>
              </w:rPr>
              <w:t>у</w:t>
            </w:r>
            <w:r w:rsidRPr="00CA7120">
              <w:rPr>
                <w:rFonts w:ascii="Arial" w:hAnsi="Arial" w:cs="Arial"/>
                <w:color w:val="000000"/>
                <w:sz w:val="20"/>
                <w:szCs w:val="20"/>
              </w:rPr>
              <w:t>шевленные существител</w:t>
            </w:r>
            <w:r w:rsidRPr="00CA7120">
              <w:rPr>
                <w:rFonts w:ascii="Arial" w:hAnsi="Arial" w:cs="Arial"/>
                <w:color w:val="000000"/>
                <w:sz w:val="20"/>
                <w:szCs w:val="20"/>
              </w:rPr>
              <w:t>ь</w:t>
            </w:r>
            <w:r w:rsidRPr="00CA7120">
              <w:rPr>
                <w:rFonts w:ascii="Arial" w:hAnsi="Arial" w:cs="Arial"/>
                <w:color w:val="000000"/>
                <w:sz w:val="20"/>
                <w:szCs w:val="20"/>
              </w:rPr>
              <w:t>ные.</w:t>
            </w:r>
          </w:p>
        </w:tc>
        <w:tc>
          <w:tcPr>
            <w:tcW w:w="2400"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предложения с именами существ</w:t>
            </w:r>
            <w:r w:rsidRPr="00CA7120">
              <w:rPr>
                <w:rFonts w:ascii="Arial" w:hAnsi="Arial" w:cs="Arial"/>
                <w:color w:val="000000"/>
                <w:sz w:val="20"/>
                <w:szCs w:val="20"/>
              </w:rPr>
              <w:t>и</w:t>
            </w:r>
            <w:r w:rsidRPr="00CA7120">
              <w:rPr>
                <w:rFonts w:ascii="Arial" w:hAnsi="Arial" w:cs="Arial"/>
                <w:color w:val="000000"/>
                <w:sz w:val="20"/>
                <w:szCs w:val="20"/>
              </w:rPr>
              <w:t>тельными одушевлё</w:t>
            </w:r>
            <w:r w:rsidRPr="00CA7120">
              <w:rPr>
                <w:rFonts w:ascii="Arial" w:hAnsi="Arial" w:cs="Arial"/>
                <w:color w:val="000000"/>
                <w:sz w:val="20"/>
                <w:szCs w:val="20"/>
              </w:rPr>
              <w:t>н</w:t>
            </w:r>
            <w:r w:rsidRPr="00CA7120">
              <w:rPr>
                <w:rFonts w:ascii="Arial" w:hAnsi="Arial" w:cs="Arial"/>
                <w:color w:val="000000"/>
                <w:sz w:val="20"/>
                <w:szCs w:val="20"/>
              </w:rPr>
              <w:t>ными (неодушевлё</w:t>
            </w:r>
            <w:r w:rsidRPr="00CA7120">
              <w:rPr>
                <w:rFonts w:ascii="Arial" w:hAnsi="Arial" w:cs="Arial"/>
                <w:color w:val="000000"/>
                <w:sz w:val="20"/>
                <w:szCs w:val="20"/>
              </w:rPr>
              <w:t>н</w:t>
            </w:r>
            <w:r w:rsidRPr="00CA7120">
              <w:rPr>
                <w:rFonts w:ascii="Arial" w:hAnsi="Arial" w:cs="Arial"/>
                <w:color w:val="000000"/>
                <w:sz w:val="20"/>
                <w:szCs w:val="20"/>
              </w:rPr>
              <w:t>ными), собственными (нарицательными), которые употребляю</w:t>
            </w:r>
            <w:r w:rsidRPr="00CA7120">
              <w:rPr>
                <w:rFonts w:ascii="Arial" w:hAnsi="Arial" w:cs="Arial"/>
                <w:color w:val="000000"/>
                <w:sz w:val="20"/>
                <w:szCs w:val="20"/>
              </w:rPr>
              <w:t>т</w:t>
            </w:r>
            <w:r w:rsidRPr="00CA7120">
              <w:rPr>
                <w:rFonts w:ascii="Arial" w:hAnsi="Arial" w:cs="Arial"/>
                <w:color w:val="000000"/>
                <w:sz w:val="20"/>
                <w:szCs w:val="20"/>
              </w:rPr>
              <w:t xml:space="preserve">ся в единственном или множественном числе;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работать с деформ</w:t>
            </w:r>
            <w:r w:rsidRPr="00CA7120">
              <w:rPr>
                <w:rFonts w:ascii="Arial" w:hAnsi="Arial" w:cs="Arial"/>
                <w:color w:val="000000"/>
                <w:sz w:val="20"/>
                <w:szCs w:val="20"/>
              </w:rPr>
              <w:t>и</w:t>
            </w:r>
            <w:r w:rsidRPr="00CA7120">
              <w:rPr>
                <w:rFonts w:ascii="Arial" w:hAnsi="Arial" w:cs="Arial"/>
                <w:color w:val="000000"/>
                <w:sz w:val="20"/>
                <w:szCs w:val="20"/>
              </w:rPr>
              <w:t xml:space="preserve">рованным текстом,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Pr>
                <w:rFonts w:ascii="Arial" w:hAnsi="Arial" w:cs="Arial"/>
                <w:color w:val="000000"/>
                <w:sz w:val="20"/>
                <w:szCs w:val="20"/>
              </w:rPr>
              <w:t>мами;</w:t>
            </w:r>
            <w:r w:rsidRPr="00CA7120">
              <w:rPr>
                <w:rFonts w:ascii="Arial" w:hAnsi="Arial" w:cs="Arial"/>
                <w:color w:val="000000"/>
                <w:sz w:val="20"/>
                <w:szCs w:val="20"/>
              </w:rPr>
              <w:t xml:space="preserve">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орфограммы в новых словарных сл</w:t>
            </w:r>
            <w:r w:rsidRPr="00CA7120">
              <w:rPr>
                <w:rFonts w:ascii="Arial" w:hAnsi="Arial" w:cs="Arial"/>
                <w:color w:val="000000"/>
                <w:sz w:val="20"/>
                <w:szCs w:val="20"/>
              </w:rPr>
              <w:t>о</w:t>
            </w:r>
            <w:r w:rsidRPr="00CA7120">
              <w:rPr>
                <w:rFonts w:ascii="Arial" w:hAnsi="Arial" w:cs="Arial"/>
                <w:color w:val="000000"/>
                <w:sz w:val="20"/>
                <w:szCs w:val="20"/>
              </w:rPr>
              <w:t>вах.</w:t>
            </w:r>
          </w:p>
        </w:tc>
        <w:tc>
          <w:tcPr>
            <w:tcW w:w="2494" w:type="dxa"/>
            <w:gridSpan w:val="2"/>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w:t>
            </w:r>
            <w:r w:rsidRPr="00CA7120">
              <w:rPr>
                <w:rFonts w:ascii="Arial" w:hAnsi="Arial" w:cs="Arial"/>
                <w:color w:val="000000"/>
                <w:sz w:val="20"/>
                <w:szCs w:val="20"/>
              </w:rPr>
              <w:t>и</w:t>
            </w:r>
            <w:r w:rsidRPr="00CA7120">
              <w:rPr>
                <w:rFonts w:ascii="Arial" w:hAnsi="Arial" w:cs="Arial"/>
                <w:color w:val="000000"/>
                <w:sz w:val="20"/>
                <w:szCs w:val="20"/>
              </w:rPr>
              <w:t xml:space="preserve">тельное отношение к изучению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имена существ</w:t>
            </w:r>
            <w:r w:rsidRPr="00CA7120">
              <w:rPr>
                <w:rFonts w:ascii="Arial" w:hAnsi="Arial" w:cs="Arial"/>
                <w:color w:val="000000"/>
                <w:sz w:val="20"/>
                <w:szCs w:val="20"/>
              </w:rPr>
              <w:t>и</w:t>
            </w:r>
            <w:r w:rsidRPr="00CA7120">
              <w:rPr>
                <w:rFonts w:ascii="Arial" w:hAnsi="Arial" w:cs="Arial"/>
                <w:color w:val="000000"/>
                <w:sz w:val="20"/>
                <w:szCs w:val="20"/>
              </w:rPr>
              <w:t>тельные (одушевлённые и неод</w:t>
            </w:r>
            <w:r w:rsidRPr="00CA7120">
              <w:rPr>
                <w:rFonts w:ascii="Arial" w:hAnsi="Arial" w:cs="Arial"/>
                <w:color w:val="000000"/>
                <w:sz w:val="20"/>
                <w:szCs w:val="20"/>
              </w:rPr>
              <w:t>у</w:t>
            </w:r>
            <w:r w:rsidRPr="00CA7120">
              <w:rPr>
                <w:rFonts w:ascii="Arial" w:hAnsi="Arial" w:cs="Arial"/>
                <w:color w:val="000000"/>
                <w:sz w:val="20"/>
                <w:szCs w:val="20"/>
              </w:rPr>
              <w:t xml:space="preserve">шевлённые)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строить предложения, используя имена существительные — од</w:t>
            </w:r>
            <w:r w:rsidRPr="00CA7120">
              <w:rPr>
                <w:rFonts w:ascii="Arial" w:hAnsi="Arial" w:cs="Arial"/>
                <w:color w:val="000000"/>
                <w:sz w:val="20"/>
                <w:szCs w:val="20"/>
              </w:rPr>
              <w:t>у</w:t>
            </w:r>
            <w:r w:rsidRPr="00CA7120">
              <w:rPr>
                <w:rFonts w:ascii="Arial" w:hAnsi="Arial" w:cs="Arial"/>
                <w:color w:val="000000"/>
                <w:sz w:val="20"/>
                <w:szCs w:val="20"/>
              </w:rPr>
              <w:t>шевлённые или неодушевлённые</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учебного задания и вносить ко</w:t>
            </w:r>
            <w:r w:rsidRPr="00CA7120">
              <w:rPr>
                <w:rFonts w:ascii="Arial" w:hAnsi="Arial" w:cs="Arial"/>
                <w:color w:val="000000"/>
                <w:sz w:val="20"/>
                <w:szCs w:val="20"/>
              </w:rPr>
              <w:t>р</w:t>
            </w:r>
            <w:r w:rsidRPr="00CA7120">
              <w:rPr>
                <w:rFonts w:ascii="Arial" w:hAnsi="Arial" w:cs="Arial"/>
                <w:color w:val="000000"/>
                <w:sz w:val="20"/>
                <w:szCs w:val="20"/>
              </w:rPr>
              <w:t>ректи</w:t>
            </w:r>
            <w:r>
              <w:rPr>
                <w:rFonts w:ascii="Arial" w:hAnsi="Arial" w:cs="Arial"/>
                <w:color w:val="000000"/>
                <w:sz w:val="20"/>
                <w:szCs w:val="20"/>
              </w:rPr>
              <w:t>вы;</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в рамках учебного диал</w:t>
            </w:r>
            <w:r w:rsidRPr="00CA7120">
              <w:rPr>
                <w:rFonts w:ascii="Arial" w:hAnsi="Arial" w:cs="Arial"/>
                <w:color w:val="000000"/>
                <w:sz w:val="20"/>
                <w:szCs w:val="20"/>
              </w:rPr>
              <w:t>о</w:t>
            </w:r>
            <w:r w:rsidRPr="00CA7120">
              <w:rPr>
                <w:rFonts w:ascii="Arial" w:hAnsi="Arial" w:cs="Arial"/>
                <w:color w:val="000000"/>
                <w:sz w:val="20"/>
                <w:szCs w:val="20"/>
              </w:rPr>
              <w:t>га, используя термины: имя сущ</w:t>
            </w:r>
            <w:r w:rsidRPr="00CA7120">
              <w:rPr>
                <w:rFonts w:ascii="Arial" w:hAnsi="Arial" w:cs="Arial"/>
                <w:color w:val="000000"/>
                <w:sz w:val="20"/>
                <w:szCs w:val="20"/>
              </w:rPr>
              <w:t>е</w:t>
            </w:r>
            <w:r w:rsidRPr="00CA7120">
              <w:rPr>
                <w:rFonts w:ascii="Arial" w:hAnsi="Arial" w:cs="Arial"/>
                <w:color w:val="000000"/>
                <w:sz w:val="20"/>
                <w:szCs w:val="20"/>
              </w:rPr>
              <w:t>ствительное, одушевлённое (н</w:t>
            </w:r>
            <w:r w:rsidRPr="00CA7120">
              <w:rPr>
                <w:rFonts w:ascii="Arial" w:hAnsi="Arial" w:cs="Arial"/>
                <w:color w:val="000000"/>
                <w:sz w:val="20"/>
                <w:szCs w:val="20"/>
              </w:rPr>
              <w:t>е</w:t>
            </w:r>
            <w:r w:rsidRPr="00CA7120">
              <w:rPr>
                <w:rFonts w:ascii="Arial" w:hAnsi="Arial" w:cs="Arial"/>
                <w:color w:val="000000"/>
                <w:sz w:val="20"/>
                <w:szCs w:val="20"/>
              </w:rPr>
              <w:t>одушевлённое)</w:t>
            </w:r>
            <w:r>
              <w:rPr>
                <w:rFonts w:ascii="Arial" w:hAnsi="Arial" w:cs="Arial"/>
                <w:color w:val="000000"/>
                <w:sz w:val="20"/>
                <w:szCs w:val="20"/>
              </w:rPr>
              <w:t>.</w:t>
            </w:r>
          </w:p>
        </w:tc>
        <w:tc>
          <w:tcPr>
            <w:tcW w:w="905" w:type="dxa"/>
            <w:gridSpan w:val="2"/>
          </w:tcPr>
          <w:p w:rsidR="00D06E91" w:rsidRPr="00CA7120" w:rsidRDefault="00AA639A" w:rsidP="00D06E91">
            <w:pPr>
              <w:jc w:val="center"/>
              <w:rPr>
                <w:rFonts w:ascii="Arial" w:hAnsi="Arial" w:cs="Arial"/>
                <w:sz w:val="22"/>
                <w:szCs w:val="22"/>
              </w:rPr>
            </w:pPr>
            <w:r>
              <w:rPr>
                <w:rFonts w:ascii="Arial" w:hAnsi="Arial" w:cs="Arial"/>
                <w:sz w:val="22"/>
                <w:szCs w:val="22"/>
              </w:rPr>
              <w:t>12</w:t>
            </w:r>
            <w:r w:rsidR="00AC62EE">
              <w:rPr>
                <w:rFonts w:ascii="Arial" w:hAnsi="Arial" w:cs="Arial"/>
                <w:sz w:val="22"/>
                <w:szCs w:val="22"/>
              </w:rPr>
              <w:t>.03</w:t>
            </w:r>
          </w:p>
        </w:tc>
      </w:tr>
      <w:tr w:rsidR="00D06E91" w:rsidRPr="00E2730F">
        <w:tc>
          <w:tcPr>
            <w:tcW w:w="567" w:type="dxa"/>
          </w:tcPr>
          <w:p w:rsidR="00D06E91" w:rsidRPr="00E2730F" w:rsidRDefault="00AA639A" w:rsidP="00D06E91">
            <w:pPr>
              <w:rPr>
                <w:rFonts w:ascii="Arial" w:hAnsi="Arial" w:cs="Arial"/>
                <w:sz w:val="20"/>
                <w:szCs w:val="20"/>
              </w:rPr>
            </w:pPr>
            <w:r>
              <w:rPr>
                <w:rFonts w:ascii="Arial" w:hAnsi="Arial" w:cs="Arial"/>
                <w:sz w:val="20"/>
                <w:szCs w:val="20"/>
              </w:rPr>
              <w:t>123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Одушевлённые и неодуше</w:t>
            </w:r>
            <w:r w:rsidRPr="00E2730F">
              <w:rPr>
                <w:rFonts w:ascii="Arial" w:hAnsi="Arial" w:cs="Arial"/>
                <w:sz w:val="20"/>
                <w:szCs w:val="20"/>
              </w:rPr>
              <w:t>в</w:t>
            </w:r>
            <w:r w:rsidRPr="00E2730F">
              <w:rPr>
                <w:rFonts w:ascii="Arial" w:hAnsi="Arial" w:cs="Arial"/>
                <w:sz w:val="20"/>
                <w:szCs w:val="20"/>
              </w:rPr>
              <w:t>лённые имена существител</w:t>
            </w:r>
            <w:r w:rsidRPr="00E2730F">
              <w:rPr>
                <w:rFonts w:ascii="Arial" w:hAnsi="Arial" w:cs="Arial"/>
                <w:sz w:val="20"/>
                <w:szCs w:val="20"/>
              </w:rPr>
              <w:t>ь</w:t>
            </w:r>
            <w:r>
              <w:rPr>
                <w:rFonts w:ascii="Arial" w:hAnsi="Arial" w:cs="Arial"/>
                <w:sz w:val="20"/>
                <w:szCs w:val="20"/>
              </w:rPr>
              <w:t>ные.</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Расширение представл</w:t>
            </w:r>
            <w:r w:rsidRPr="00E2730F">
              <w:rPr>
                <w:rFonts w:ascii="Arial" w:hAnsi="Arial" w:cs="Arial"/>
                <w:color w:val="000000"/>
                <w:sz w:val="20"/>
                <w:szCs w:val="20"/>
              </w:rPr>
              <w:t>е</w:t>
            </w:r>
            <w:r w:rsidRPr="00E2730F">
              <w:rPr>
                <w:rFonts w:ascii="Arial" w:hAnsi="Arial" w:cs="Arial"/>
                <w:color w:val="000000"/>
                <w:sz w:val="20"/>
                <w:szCs w:val="20"/>
              </w:rPr>
              <w:t>ния учащихся о категории одушевленности-неодушевленности имен существительных; актив</w:t>
            </w:r>
            <w:r w:rsidRPr="00E2730F">
              <w:rPr>
                <w:rFonts w:ascii="Arial" w:hAnsi="Arial" w:cs="Arial"/>
                <w:color w:val="000000"/>
                <w:sz w:val="20"/>
                <w:szCs w:val="20"/>
              </w:rPr>
              <w:t>и</w:t>
            </w:r>
            <w:r w:rsidRPr="00E2730F">
              <w:rPr>
                <w:rFonts w:ascii="Arial" w:hAnsi="Arial" w:cs="Arial"/>
                <w:color w:val="000000"/>
                <w:sz w:val="20"/>
                <w:szCs w:val="20"/>
              </w:rPr>
              <w:t xml:space="preserve">зация использования имен существительных в речи </w:t>
            </w:r>
            <w:r w:rsidRPr="00E2730F">
              <w:rPr>
                <w:rFonts w:ascii="Arial" w:hAnsi="Arial" w:cs="Arial"/>
                <w:color w:val="000000"/>
                <w:sz w:val="20"/>
                <w:szCs w:val="20"/>
              </w:rPr>
              <w:lastRenderedPageBreak/>
              <w:t>детей при работе с рису</w:t>
            </w:r>
            <w:r w:rsidRPr="00E2730F">
              <w:rPr>
                <w:rFonts w:ascii="Arial" w:hAnsi="Arial" w:cs="Arial"/>
                <w:color w:val="000000"/>
                <w:sz w:val="20"/>
                <w:szCs w:val="20"/>
              </w:rPr>
              <w:t>н</w:t>
            </w:r>
            <w:r w:rsidRPr="00E2730F">
              <w:rPr>
                <w:rFonts w:ascii="Arial" w:hAnsi="Arial" w:cs="Arial"/>
                <w:color w:val="000000"/>
                <w:sz w:val="20"/>
                <w:szCs w:val="20"/>
              </w:rPr>
              <w:t>ками и составлении слов</w:t>
            </w:r>
            <w:r w:rsidRPr="00E2730F">
              <w:rPr>
                <w:rFonts w:ascii="Arial" w:hAnsi="Arial" w:cs="Arial"/>
                <w:color w:val="000000"/>
                <w:sz w:val="20"/>
                <w:szCs w:val="20"/>
              </w:rPr>
              <w:t>о</w:t>
            </w:r>
            <w:r w:rsidRPr="00E2730F">
              <w:rPr>
                <w:rFonts w:ascii="Arial" w:hAnsi="Arial" w:cs="Arial"/>
                <w:color w:val="000000"/>
                <w:sz w:val="20"/>
                <w:szCs w:val="20"/>
              </w:rPr>
              <w:t>сочетаний.</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Pr>
                <w:rFonts w:ascii="Arial" w:hAnsi="Arial" w:cs="Arial"/>
                <w:color w:val="000000"/>
                <w:sz w:val="20"/>
                <w:szCs w:val="20"/>
              </w:rPr>
              <w:t>мами;</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орфограммы в новых словарных сл</w:t>
            </w:r>
            <w:r w:rsidRPr="00E2730F">
              <w:rPr>
                <w:rFonts w:ascii="Arial" w:hAnsi="Arial" w:cs="Arial"/>
                <w:color w:val="000000"/>
                <w:sz w:val="20"/>
                <w:szCs w:val="20"/>
              </w:rPr>
              <w:t>о</w:t>
            </w:r>
            <w:r w:rsidRPr="00E2730F">
              <w:rPr>
                <w:rFonts w:ascii="Arial" w:hAnsi="Arial" w:cs="Arial"/>
                <w:color w:val="000000"/>
                <w:sz w:val="20"/>
                <w:szCs w:val="20"/>
              </w:rPr>
              <w:t>вах.</w:t>
            </w:r>
          </w:p>
        </w:tc>
        <w:tc>
          <w:tcPr>
            <w:tcW w:w="2494" w:type="dxa"/>
            <w:gridSpan w:val="2"/>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темы</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предложения, используя имена существительные — од</w:t>
            </w:r>
            <w:r w:rsidRPr="00E2730F">
              <w:rPr>
                <w:rFonts w:ascii="Arial" w:hAnsi="Arial" w:cs="Arial"/>
                <w:color w:val="000000"/>
                <w:sz w:val="20"/>
                <w:szCs w:val="20"/>
              </w:rPr>
              <w:t>у</w:t>
            </w:r>
            <w:r w:rsidRPr="00E2730F">
              <w:rPr>
                <w:rFonts w:ascii="Arial" w:hAnsi="Arial" w:cs="Arial"/>
                <w:color w:val="000000"/>
                <w:sz w:val="20"/>
                <w:szCs w:val="20"/>
              </w:rPr>
              <w:t>шевлённые или неодушевлённые</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учебного задания и вносить ко</w:t>
            </w:r>
            <w:r w:rsidRPr="00E2730F">
              <w:rPr>
                <w:rFonts w:ascii="Arial" w:hAnsi="Arial" w:cs="Arial"/>
                <w:color w:val="000000"/>
                <w:sz w:val="20"/>
                <w:szCs w:val="20"/>
              </w:rPr>
              <w:t>р</w:t>
            </w:r>
            <w:r w:rsidRPr="00E2730F">
              <w:rPr>
                <w:rFonts w:ascii="Arial" w:hAnsi="Arial" w:cs="Arial"/>
                <w:color w:val="000000"/>
                <w:sz w:val="20"/>
                <w:szCs w:val="20"/>
              </w:rPr>
              <w:t>ректи</w:t>
            </w:r>
            <w:r>
              <w:rPr>
                <w:rFonts w:ascii="Arial" w:hAnsi="Arial" w:cs="Arial"/>
                <w:color w:val="000000"/>
                <w:sz w:val="20"/>
                <w:szCs w:val="20"/>
              </w:rPr>
              <w:t>вы;</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формулировать понятные выск</w:t>
            </w:r>
            <w:r w:rsidRPr="00E2730F">
              <w:rPr>
                <w:rFonts w:ascii="Arial" w:hAnsi="Arial" w:cs="Arial"/>
                <w:color w:val="000000"/>
                <w:sz w:val="20"/>
                <w:szCs w:val="20"/>
              </w:rPr>
              <w:t>а</w:t>
            </w:r>
            <w:r w:rsidRPr="00E2730F">
              <w:rPr>
                <w:rFonts w:ascii="Arial" w:hAnsi="Arial" w:cs="Arial"/>
                <w:color w:val="000000"/>
                <w:sz w:val="20"/>
                <w:szCs w:val="20"/>
              </w:rPr>
              <w:lastRenderedPageBreak/>
              <w:t>зывания в рамках учебного диал</w:t>
            </w:r>
            <w:r w:rsidRPr="00E2730F">
              <w:rPr>
                <w:rFonts w:ascii="Arial" w:hAnsi="Arial" w:cs="Arial"/>
                <w:color w:val="000000"/>
                <w:sz w:val="20"/>
                <w:szCs w:val="20"/>
              </w:rPr>
              <w:t>о</w:t>
            </w:r>
            <w:r w:rsidRPr="00E2730F">
              <w:rPr>
                <w:rFonts w:ascii="Arial" w:hAnsi="Arial" w:cs="Arial"/>
                <w:color w:val="000000"/>
                <w:sz w:val="20"/>
                <w:szCs w:val="20"/>
              </w:rPr>
              <w:t>га, используя термины: имя сущ</w:t>
            </w:r>
            <w:r w:rsidRPr="00E2730F">
              <w:rPr>
                <w:rFonts w:ascii="Arial" w:hAnsi="Arial" w:cs="Arial"/>
                <w:color w:val="000000"/>
                <w:sz w:val="20"/>
                <w:szCs w:val="20"/>
              </w:rPr>
              <w:t>е</w:t>
            </w:r>
            <w:r w:rsidRPr="00E2730F">
              <w:rPr>
                <w:rFonts w:ascii="Arial" w:hAnsi="Arial" w:cs="Arial"/>
                <w:color w:val="000000"/>
                <w:sz w:val="20"/>
                <w:szCs w:val="20"/>
              </w:rPr>
              <w:t>ствительное, одушевлённое (н</w:t>
            </w:r>
            <w:r w:rsidRPr="00E2730F">
              <w:rPr>
                <w:rFonts w:ascii="Arial" w:hAnsi="Arial" w:cs="Arial"/>
                <w:color w:val="000000"/>
                <w:sz w:val="20"/>
                <w:szCs w:val="20"/>
              </w:rPr>
              <w:t>е</w:t>
            </w:r>
            <w:r w:rsidRPr="00E2730F">
              <w:rPr>
                <w:rFonts w:ascii="Arial" w:hAnsi="Arial" w:cs="Arial"/>
                <w:color w:val="000000"/>
                <w:sz w:val="20"/>
                <w:szCs w:val="20"/>
              </w:rPr>
              <w:t>одушевлённое</w:t>
            </w:r>
            <w:r>
              <w:rPr>
                <w:rFonts w:ascii="Arial" w:hAnsi="Arial" w:cs="Arial"/>
                <w:color w:val="000000"/>
                <w:sz w:val="20"/>
                <w:szCs w:val="20"/>
              </w:rPr>
              <w:t>).</w:t>
            </w:r>
            <w:r w:rsidRPr="00E2730F">
              <w:rPr>
                <w:rFonts w:ascii="Arial" w:hAnsi="Arial" w:cs="Arial"/>
                <w:color w:val="000000"/>
                <w:sz w:val="20"/>
                <w:szCs w:val="20"/>
              </w:rPr>
              <w:t xml:space="preserve"> </w:t>
            </w:r>
          </w:p>
        </w:tc>
        <w:tc>
          <w:tcPr>
            <w:tcW w:w="905" w:type="dxa"/>
            <w:gridSpan w:val="2"/>
          </w:tcPr>
          <w:p w:rsidR="00D06E91" w:rsidRPr="00E2730F" w:rsidRDefault="00AA639A" w:rsidP="00D06E91">
            <w:pPr>
              <w:jc w:val="center"/>
              <w:rPr>
                <w:rFonts w:ascii="Arial" w:hAnsi="Arial" w:cs="Arial"/>
                <w:sz w:val="22"/>
                <w:szCs w:val="22"/>
              </w:rPr>
            </w:pPr>
            <w:r>
              <w:rPr>
                <w:rFonts w:ascii="Arial" w:hAnsi="Arial" w:cs="Arial"/>
                <w:sz w:val="22"/>
                <w:szCs w:val="22"/>
              </w:rPr>
              <w:lastRenderedPageBreak/>
              <w:t>13</w:t>
            </w:r>
            <w:r w:rsidR="00AC62EE">
              <w:rPr>
                <w:rFonts w:ascii="Arial" w:hAnsi="Arial" w:cs="Arial"/>
                <w:sz w:val="22"/>
                <w:szCs w:val="22"/>
              </w:rPr>
              <w:t>.03</w:t>
            </w:r>
          </w:p>
        </w:tc>
      </w:tr>
      <w:tr w:rsidR="00D06E91" w:rsidRPr="00E2730F">
        <w:tc>
          <w:tcPr>
            <w:tcW w:w="567" w:type="dxa"/>
          </w:tcPr>
          <w:p w:rsidR="00D06E91" w:rsidRPr="00E2730F" w:rsidRDefault="00AA639A" w:rsidP="00D06E91">
            <w:pPr>
              <w:rPr>
                <w:rFonts w:ascii="Arial" w:hAnsi="Arial" w:cs="Arial"/>
                <w:sz w:val="20"/>
                <w:szCs w:val="20"/>
              </w:rPr>
            </w:pPr>
            <w:r>
              <w:rPr>
                <w:rFonts w:ascii="Arial" w:hAnsi="Arial" w:cs="Arial"/>
                <w:sz w:val="20"/>
                <w:szCs w:val="20"/>
              </w:rPr>
              <w:lastRenderedPageBreak/>
              <w:t>124</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Собственные имена сущес</w:t>
            </w:r>
            <w:r w:rsidRPr="00E2730F">
              <w:rPr>
                <w:rFonts w:ascii="Arial" w:hAnsi="Arial" w:cs="Arial"/>
                <w:sz w:val="20"/>
                <w:szCs w:val="20"/>
              </w:rPr>
              <w:t>т</w:t>
            </w:r>
            <w:r>
              <w:rPr>
                <w:rFonts w:ascii="Arial" w:hAnsi="Arial" w:cs="Arial"/>
                <w:sz w:val="20"/>
                <w:szCs w:val="20"/>
              </w:rPr>
              <w:t>вительные.</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Функциональные различия между именами собстве</w:t>
            </w:r>
            <w:r w:rsidRPr="00E2730F">
              <w:rPr>
                <w:rFonts w:ascii="Arial" w:hAnsi="Arial" w:cs="Arial"/>
                <w:color w:val="000000"/>
                <w:sz w:val="20"/>
                <w:szCs w:val="20"/>
              </w:rPr>
              <w:t>н</w:t>
            </w:r>
            <w:r w:rsidRPr="00E2730F">
              <w:rPr>
                <w:rFonts w:ascii="Arial" w:hAnsi="Arial" w:cs="Arial"/>
                <w:color w:val="000000"/>
                <w:sz w:val="20"/>
                <w:szCs w:val="20"/>
              </w:rPr>
              <w:t>ными и нарицательными; активизация навыка упо</w:t>
            </w:r>
            <w:r w:rsidRPr="00E2730F">
              <w:rPr>
                <w:rFonts w:ascii="Arial" w:hAnsi="Arial" w:cs="Arial"/>
                <w:color w:val="000000"/>
                <w:sz w:val="20"/>
                <w:szCs w:val="20"/>
              </w:rPr>
              <w:t>т</w:t>
            </w:r>
            <w:r w:rsidRPr="00E2730F">
              <w:rPr>
                <w:rFonts w:ascii="Arial" w:hAnsi="Arial" w:cs="Arial"/>
                <w:color w:val="000000"/>
                <w:sz w:val="20"/>
                <w:szCs w:val="20"/>
              </w:rPr>
              <w:t>ребления заглавной буквы при написании имен собс</w:t>
            </w:r>
            <w:r w:rsidRPr="00E2730F">
              <w:rPr>
                <w:rFonts w:ascii="Arial" w:hAnsi="Arial" w:cs="Arial"/>
                <w:color w:val="000000"/>
                <w:sz w:val="20"/>
                <w:szCs w:val="20"/>
              </w:rPr>
              <w:t>т</w:t>
            </w:r>
            <w:r w:rsidRPr="00E2730F">
              <w:rPr>
                <w:rFonts w:ascii="Arial" w:hAnsi="Arial" w:cs="Arial"/>
                <w:color w:val="000000"/>
                <w:sz w:val="20"/>
                <w:szCs w:val="20"/>
              </w:rPr>
              <w:t>венных; обобщение всех известных учащимся сп</w:t>
            </w:r>
            <w:r w:rsidRPr="00E2730F">
              <w:rPr>
                <w:rFonts w:ascii="Arial" w:hAnsi="Arial" w:cs="Arial"/>
                <w:color w:val="000000"/>
                <w:sz w:val="20"/>
                <w:szCs w:val="20"/>
              </w:rPr>
              <w:t>о</w:t>
            </w:r>
            <w:r w:rsidRPr="00E2730F">
              <w:rPr>
                <w:rFonts w:ascii="Arial" w:hAnsi="Arial" w:cs="Arial"/>
                <w:color w:val="000000"/>
                <w:sz w:val="20"/>
                <w:szCs w:val="20"/>
              </w:rPr>
              <w:t>собов употребления з</w:t>
            </w:r>
            <w:r w:rsidRPr="00E2730F">
              <w:rPr>
                <w:rFonts w:ascii="Arial" w:hAnsi="Arial" w:cs="Arial"/>
                <w:color w:val="000000"/>
                <w:sz w:val="20"/>
                <w:szCs w:val="20"/>
              </w:rPr>
              <w:t>а</w:t>
            </w:r>
            <w:r w:rsidRPr="00E2730F">
              <w:rPr>
                <w:rFonts w:ascii="Arial" w:hAnsi="Arial" w:cs="Arial"/>
                <w:color w:val="000000"/>
                <w:sz w:val="20"/>
                <w:szCs w:val="20"/>
              </w:rPr>
              <w:t>главной буквы; распред</w:t>
            </w:r>
            <w:r w:rsidRPr="00E2730F">
              <w:rPr>
                <w:rFonts w:ascii="Arial" w:hAnsi="Arial" w:cs="Arial"/>
                <w:color w:val="000000"/>
                <w:sz w:val="20"/>
                <w:szCs w:val="20"/>
              </w:rPr>
              <w:t>е</w:t>
            </w:r>
            <w:r w:rsidRPr="00E2730F">
              <w:rPr>
                <w:rFonts w:ascii="Arial" w:hAnsi="Arial" w:cs="Arial"/>
                <w:color w:val="000000"/>
                <w:sz w:val="20"/>
                <w:szCs w:val="20"/>
              </w:rPr>
              <w:t>ление имен собственных по тематическим группам.</w:t>
            </w:r>
          </w:p>
          <w:p w:rsidR="00D06E91" w:rsidRPr="00E2730F" w:rsidRDefault="00D06E91" w:rsidP="00D06E91">
            <w:pPr>
              <w:rPr>
                <w:rFonts w:ascii="Arial" w:hAnsi="Arial" w:cs="Arial"/>
                <w:color w:val="000000"/>
                <w:sz w:val="20"/>
                <w:szCs w:val="20"/>
              </w:rPr>
            </w:pP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предложения с именами существ</w:t>
            </w:r>
            <w:r w:rsidRPr="00E2730F">
              <w:rPr>
                <w:rFonts w:ascii="Arial" w:hAnsi="Arial" w:cs="Arial"/>
                <w:color w:val="000000"/>
                <w:sz w:val="20"/>
                <w:szCs w:val="20"/>
              </w:rPr>
              <w:t>и</w:t>
            </w:r>
            <w:r w:rsidRPr="00E2730F">
              <w:rPr>
                <w:rFonts w:ascii="Arial" w:hAnsi="Arial" w:cs="Arial"/>
                <w:color w:val="000000"/>
                <w:sz w:val="20"/>
                <w:szCs w:val="20"/>
              </w:rPr>
              <w:t>тельными собстве</w:t>
            </w:r>
            <w:r w:rsidRPr="00E2730F">
              <w:rPr>
                <w:rFonts w:ascii="Arial" w:hAnsi="Arial" w:cs="Arial"/>
                <w:color w:val="000000"/>
                <w:sz w:val="20"/>
                <w:szCs w:val="20"/>
              </w:rPr>
              <w:t>н</w:t>
            </w:r>
            <w:r w:rsidRPr="00E2730F">
              <w:rPr>
                <w:rFonts w:ascii="Arial" w:hAnsi="Arial" w:cs="Arial"/>
                <w:color w:val="000000"/>
                <w:sz w:val="20"/>
                <w:szCs w:val="20"/>
              </w:rPr>
              <w:t>ными (нарицательн</w:t>
            </w:r>
            <w:r w:rsidRPr="00E2730F">
              <w:rPr>
                <w:rFonts w:ascii="Arial" w:hAnsi="Arial" w:cs="Arial"/>
                <w:color w:val="000000"/>
                <w:sz w:val="20"/>
                <w:szCs w:val="20"/>
              </w:rPr>
              <w:t>ы</w:t>
            </w:r>
            <w:r w:rsidRPr="00E2730F">
              <w:rPr>
                <w:rFonts w:ascii="Arial" w:hAnsi="Arial" w:cs="Arial"/>
                <w:color w:val="000000"/>
                <w:sz w:val="20"/>
                <w:szCs w:val="20"/>
              </w:rPr>
              <w:t>ми), которые употре</w:t>
            </w:r>
            <w:r w:rsidRPr="00E2730F">
              <w:rPr>
                <w:rFonts w:ascii="Arial" w:hAnsi="Arial" w:cs="Arial"/>
                <w:color w:val="000000"/>
                <w:sz w:val="20"/>
                <w:szCs w:val="20"/>
              </w:rPr>
              <w:t>б</w:t>
            </w:r>
            <w:r w:rsidRPr="00E2730F">
              <w:rPr>
                <w:rFonts w:ascii="Arial" w:hAnsi="Arial" w:cs="Arial"/>
                <w:color w:val="000000"/>
                <w:sz w:val="20"/>
                <w:szCs w:val="20"/>
              </w:rPr>
              <w:t>ляются в единстве</w:t>
            </w:r>
            <w:r w:rsidRPr="00E2730F">
              <w:rPr>
                <w:rFonts w:ascii="Arial" w:hAnsi="Arial" w:cs="Arial"/>
                <w:color w:val="000000"/>
                <w:sz w:val="20"/>
                <w:szCs w:val="20"/>
              </w:rPr>
              <w:t>н</w:t>
            </w:r>
            <w:r w:rsidRPr="00E2730F">
              <w:rPr>
                <w:rFonts w:ascii="Arial" w:hAnsi="Arial" w:cs="Arial"/>
                <w:color w:val="000000"/>
                <w:sz w:val="20"/>
                <w:szCs w:val="20"/>
              </w:rPr>
              <w:t>ном или множестве</w:t>
            </w:r>
            <w:r w:rsidRPr="00E2730F">
              <w:rPr>
                <w:rFonts w:ascii="Arial" w:hAnsi="Arial" w:cs="Arial"/>
                <w:color w:val="000000"/>
                <w:sz w:val="20"/>
                <w:szCs w:val="20"/>
              </w:rPr>
              <w:t>н</w:t>
            </w:r>
            <w:r w:rsidRPr="00E2730F">
              <w:rPr>
                <w:rFonts w:ascii="Arial" w:hAnsi="Arial" w:cs="Arial"/>
                <w:color w:val="000000"/>
                <w:sz w:val="20"/>
                <w:szCs w:val="20"/>
              </w:rPr>
              <w:t>ном числе</w:t>
            </w:r>
            <w:r>
              <w:rPr>
                <w:rFonts w:ascii="Arial" w:hAnsi="Arial" w:cs="Arial"/>
                <w:color w:val="000000"/>
                <w:sz w:val="20"/>
                <w:szCs w:val="20"/>
              </w:rPr>
              <w:t>.</w:t>
            </w:r>
            <w:r w:rsidRPr="00E2730F">
              <w:rPr>
                <w:rFonts w:ascii="Arial" w:hAnsi="Arial" w:cs="Arial"/>
                <w:color w:val="000000"/>
                <w:sz w:val="20"/>
                <w:szCs w:val="20"/>
              </w:rPr>
              <w:t xml:space="preserve">  </w:t>
            </w:r>
          </w:p>
          <w:p w:rsidR="00D06E91" w:rsidRPr="00E2730F" w:rsidRDefault="00D06E91" w:rsidP="00D06E91">
            <w:pPr>
              <w:rPr>
                <w:rFonts w:ascii="Arial" w:hAnsi="Arial" w:cs="Arial"/>
                <w:color w:val="000000"/>
                <w:sz w:val="20"/>
                <w:szCs w:val="20"/>
              </w:rPr>
            </w:pP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к сам</w:t>
            </w:r>
            <w:r w:rsidRPr="00E2730F">
              <w:rPr>
                <w:rFonts w:ascii="Arial" w:hAnsi="Arial" w:cs="Arial"/>
                <w:sz w:val="20"/>
                <w:szCs w:val="20"/>
              </w:rPr>
              <w:t>о</w:t>
            </w:r>
            <w:r w:rsidRPr="00E2730F">
              <w:rPr>
                <w:rFonts w:ascii="Arial" w:hAnsi="Arial" w:cs="Arial"/>
                <w:sz w:val="20"/>
                <w:szCs w:val="20"/>
              </w:rPr>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предложения, используя имена существительные —</w:t>
            </w:r>
            <w:r>
              <w:rPr>
                <w:rFonts w:ascii="Arial" w:hAnsi="Arial" w:cs="Arial"/>
                <w:color w:val="000000"/>
                <w:sz w:val="20"/>
                <w:szCs w:val="20"/>
              </w:rPr>
              <w:t xml:space="preserve"> </w:t>
            </w:r>
            <w:r w:rsidRPr="00E2730F">
              <w:rPr>
                <w:rFonts w:ascii="Arial" w:hAnsi="Arial" w:cs="Arial"/>
                <w:color w:val="000000"/>
                <w:sz w:val="20"/>
                <w:szCs w:val="20"/>
              </w:rPr>
              <w:t>собс</w:t>
            </w:r>
            <w:r w:rsidRPr="00E2730F">
              <w:rPr>
                <w:rFonts w:ascii="Arial" w:hAnsi="Arial" w:cs="Arial"/>
                <w:color w:val="000000"/>
                <w:sz w:val="20"/>
                <w:szCs w:val="20"/>
              </w:rPr>
              <w:t>т</w:t>
            </w:r>
            <w:r w:rsidRPr="00E2730F">
              <w:rPr>
                <w:rFonts w:ascii="Arial" w:hAnsi="Arial" w:cs="Arial"/>
                <w:color w:val="000000"/>
                <w:sz w:val="20"/>
                <w:szCs w:val="20"/>
              </w:rPr>
              <w:t>венные или нарицательные</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взаимопроверку учебного задания и вносить ко</w:t>
            </w:r>
            <w:r w:rsidRPr="00E2730F">
              <w:rPr>
                <w:rFonts w:ascii="Arial" w:hAnsi="Arial" w:cs="Arial"/>
                <w:color w:val="000000"/>
                <w:sz w:val="20"/>
                <w:szCs w:val="20"/>
              </w:rPr>
              <w:t>р</w:t>
            </w:r>
            <w:r w:rsidRPr="00E2730F">
              <w:rPr>
                <w:rFonts w:ascii="Arial" w:hAnsi="Arial" w:cs="Arial"/>
                <w:color w:val="000000"/>
                <w:sz w:val="20"/>
                <w:szCs w:val="20"/>
              </w:rPr>
              <w:t>ректи</w:t>
            </w:r>
            <w:r>
              <w:rPr>
                <w:rFonts w:ascii="Arial" w:hAnsi="Arial" w:cs="Arial"/>
                <w:color w:val="000000"/>
                <w:sz w:val="20"/>
                <w:szCs w:val="20"/>
              </w:rPr>
              <w:t>вы;</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формулировать понятные выск</w:t>
            </w:r>
            <w:r w:rsidRPr="00E2730F">
              <w:rPr>
                <w:rFonts w:ascii="Arial" w:hAnsi="Arial" w:cs="Arial"/>
                <w:color w:val="000000"/>
                <w:sz w:val="20"/>
                <w:szCs w:val="20"/>
              </w:rPr>
              <w:t>а</w:t>
            </w:r>
            <w:r w:rsidRPr="00E2730F">
              <w:rPr>
                <w:rFonts w:ascii="Arial" w:hAnsi="Arial" w:cs="Arial"/>
                <w:color w:val="000000"/>
                <w:sz w:val="20"/>
                <w:szCs w:val="20"/>
              </w:rPr>
              <w:t>зывания в рамках учебного диал</w:t>
            </w:r>
            <w:r w:rsidRPr="00E2730F">
              <w:rPr>
                <w:rFonts w:ascii="Arial" w:hAnsi="Arial" w:cs="Arial"/>
                <w:color w:val="000000"/>
                <w:sz w:val="20"/>
                <w:szCs w:val="20"/>
              </w:rPr>
              <w:t>о</w:t>
            </w:r>
            <w:r>
              <w:rPr>
                <w:rFonts w:ascii="Arial" w:hAnsi="Arial" w:cs="Arial"/>
                <w:color w:val="000000"/>
                <w:sz w:val="20"/>
                <w:szCs w:val="20"/>
              </w:rPr>
              <w:t>га.</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16</w:t>
            </w:r>
            <w:r w:rsidR="00AC62EE">
              <w:rPr>
                <w:rFonts w:ascii="Arial" w:hAnsi="Arial" w:cs="Arial"/>
                <w:sz w:val="22"/>
                <w:szCs w:val="22"/>
              </w:rPr>
              <w:t>.03</w:t>
            </w:r>
          </w:p>
        </w:tc>
      </w:tr>
      <w:tr w:rsidR="00E126A7" w:rsidRPr="00E2730F">
        <w:tc>
          <w:tcPr>
            <w:tcW w:w="567" w:type="dxa"/>
          </w:tcPr>
          <w:p w:rsidR="00E126A7" w:rsidRDefault="00E126A7" w:rsidP="00D06E91">
            <w:pPr>
              <w:rPr>
                <w:rFonts w:ascii="Arial" w:hAnsi="Arial" w:cs="Arial"/>
                <w:sz w:val="20"/>
                <w:szCs w:val="20"/>
              </w:rPr>
            </w:pPr>
            <w:r>
              <w:rPr>
                <w:rFonts w:ascii="Arial" w:hAnsi="Arial" w:cs="Arial"/>
                <w:sz w:val="20"/>
                <w:szCs w:val="20"/>
              </w:rPr>
              <w:t>125</w:t>
            </w:r>
          </w:p>
        </w:tc>
        <w:tc>
          <w:tcPr>
            <w:tcW w:w="1746" w:type="dxa"/>
          </w:tcPr>
          <w:p w:rsidR="00E126A7" w:rsidRPr="00E126A7" w:rsidRDefault="00E126A7" w:rsidP="00D06E91">
            <w:pPr>
              <w:rPr>
                <w:rFonts w:ascii="Arial" w:hAnsi="Arial" w:cs="Arial"/>
                <w:sz w:val="20"/>
                <w:szCs w:val="20"/>
              </w:rPr>
            </w:pPr>
            <w:r>
              <w:rPr>
                <w:rFonts w:ascii="Arial" w:hAnsi="Arial" w:cs="Arial"/>
                <w:sz w:val="20"/>
                <w:szCs w:val="20"/>
              </w:rPr>
              <w:t>Контрольный диктант по ит</w:t>
            </w:r>
            <w:r>
              <w:rPr>
                <w:rFonts w:ascii="Arial" w:hAnsi="Arial" w:cs="Arial"/>
                <w:sz w:val="20"/>
                <w:szCs w:val="20"/>
              </w:rPr>
              <w:t>о</w:t>
            </w:r>
            <w:r>
              <w:rPr>
                <w:rFonts w:ascii="Arial" w:hAnsi="Arial" w:cs="Arial"/>
                <w:sz w:val="20"/>
                <w:szCs w:val="20"/>
              </w:rPr>
              <w:t xml:space="preserve">гам </w:t>
            </w:r>
            <w:r>
              <w:rPr>
                <w:rFonts w:ascii="Arial" w:hAnsi="Arial" w:cs="Arial"/>
                <w:sz w:val="20"/>
                <w:szCs w:val="20"/>
                <w:lang w:val="en-US"/>
              </w:rPr>
              <w:t>III</w:t>
            </w:r>
            <w:r>
              <w:rPr>
                <w:rFonts w:ascii="Arial" w:hAnsi="Arial" w:cs="Arial"/>
                <w:sz w:val="20"/>
                <w:szCs w:val="20"/>
              </w:rPr>
              <w:t xml:space="preserve"> четверти</w:t>
            </w:r>
          </w:p>
        </w:tc>
        <w:tc>
          <w:tcPr>
            <w:tcW w:w="1320" w:type="dxa"/>
          </w:tcPr>
          <w:p w:rsidR="00E126A7" w:rsidRPr="00E2730F" w:rsidRDefault="00E126A7" w:rsidP="00D06E91">
            <w:pPr>
              <w:rPr>
                <w:rFonts w:ascii="Arial" w:hAnsi="Arial" w:cs="Arial"/>
                <w:sz w:val="20"/>
                <w:szCs w:val="20"/>
              </w:rPr>
            </w:pPr>
            <w:r w:rsidRPr="00CA7120">
              <w:rPr>
                <w:rFonts w:ascii="Arial" w:hAnsi="Arial" w:cs="Arial"/>
                <w:sz w:val="20"/>
                <w:szCs w:val="20"/>
              </w:rPr>
              <w:t>Урок ко</w:t>
            </w:r>
            <w:r w:rsidRPr="00CA7120">
              <w:rPr>
                <w:rFonts w:ascii="Arial" w:hAnsi="Arial" w:cs="Arial"/>
                <w:sz w:val="20"/>
                <w:szCs w:val="20"/>
              </w:rPr>
              <w:t>н</w:t>
            </w:r>
            <w:r w:rsidRPr="00CA7120">
              <w:rPr>
                <w:rFonts w:ascii="Arial" w:hAnsi="Arial" w:cs="Arial"/>
                <w:sz w:val="20"/>
                <w:szCs w:val="20"/>
              </w:rPr>
              <w:t>троля</w:t>
            </w:r>
            <w:r>
              <w:rPr>
                <w:rFonts w:ascii="Arial" w:hAnsi="Arial" w:cs="Arial"/>
                <w:sz w:val="20"/>
                <w:szCs w:val="20"/>
              </w:rPr>
              <w:t>.</w:t>
            </w:r>
          </w:p>
        </w:tc>
        <w:tc>
          <w:tcPr>
            <w:tcW w:w="2823" w:type="dxa"/>
          </w:tcPr>
          <w:p w:rsidR="00E126A7" w:rsidRPr="00E2730F" w:rsidRDefault="00E126A7" w:rsidP="00E126A7">
            <w:pPr>
              <w:rPr>
                <w:rFonts w:ascii="Arial" w:hAnsi="Arial" w:cs="Arial"/>
                <w:color w:val="000000"/>
                <w:sz w:val="20"/>
                <w:szCs w:val="20"/>
              </w:rPr>
            </w:pPr>
            <w:r w:rsidRPr="00CA7120">
              <w:rPr>
                <w:rFonts w:ascii="Arial" w:hAnsi="Arial" w:cs="Arial"/>
                <w:color w:val="000000"/>
                <w:sz w:val="20"/>
                <w:szCs w:val="20"/>
              </w:rPr>
              <w:t>Определ</w:t>
            </w:r>
            <w:r>
              <w:rPr>
                <w:rFonts w:ascii="Arial" w:hAnsi="Arial" w:cs="Arial"/>
                <w:color w:val="000000"/>
                <w:sz w:val="20"/>
                <w:szCs w:val="20"/>
              </w:rPr>
              <w:t>ение уровня у</w:t>
            </w:r>
            <w:r>
              <w:rPr>
                <w:rFonts w:ascii="Arial" w:hAnsi="Arial" w:cs="Arial"/>
                <w:color w:val="000000"/>
                <w:sz w:val="20"/>
                <w:szCs w:val="20"/>
              </w:rPr>
              <w:t>с</w:t>
            </w:r>
            <w:r>
              <w:rPr>
                <w:rFonts w:ascii="Arial" w:hAnsi="Arial" w:cs="Arial"/>
                <w:color w:val="000000"/>
                <w:sz w:val="20"/>
                <w:szCs w:val="20"/>
              </w:rPr>
              <w:t>воения детьми тем</w:t>
            </w:r>
            <w:r w:rsidRPr="00CA7120">
              <w:rPr>
                <w:rFonts w:ascii="Arial" w:hAnsi="Arial" w:cs="Arial"/>
                <w:color w:val="000000"/>
                <w:sz w:val="20"/>
                <w:szCs w:val="20"/>
              </w:rPr>
              <w:t xml:space="preserve">, </w:t>
            </w:r>
            <w:r>
              <w:rPr>
                <w:rFonts w:ascii="Arial" w:hAnsi="Arial" w:cs="Arial"/>
                <w:color w:val="000000"/>
                <w:sz w:val="20"/>
                <w:szCs w:val="20"/>
              </w:rPr>
              <w:t>про</w:t>
            </w:r>
            <w:r>
              <w:rPr>
                <w:rFonts w:ascii="Arial" w:hAnsi="Arial" w:cs="Arial"/>
                <w:color w:val="000000"/>
                <w:sz w:val="20"/>
                <w:szCs w:val="20"/>
              </w:rPr>
              <w:t>й</w:t>
            </w:r>
            <w:r>
              <w:rPr>
                <w:rFonts w:ascii="Arial" w:hAnsi="Arial" w:cs="Arial"/>
                <w:color w:val="000000"/>
                <w:sz w:val="20"/>
                <w:szCs w:val="20"/>
              </w:rPr>
              <w:t>денных в третьей четверти</w:t>
            </w:r>
          </w:p>
        </w:tc>
        <w:tc>
          <w:tcPr>
            <w:tcW w:w="2400" w:type="dxa"/>
            <w:gridSpan w:val="3"/>
          </w:tcPr>
          <w:p w:rsidR="00E126A7" w:rsidRPr="00CA7120" w:rsidRDefault="00E126A7" w:rsidP="00E126A7">
            <w:pPr>
              <w:rPr>
                <w:rFonts w:ascii="Arial" w:hAnsi="Arial" w:cs="Arial"/>
                <w:color w:val="000000"/>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 xml:space="preserve">мами; </w:t>
            </w:r>
          </w:p>
          <w:p w:rsidR="00E126A7" w:rsidRPr="00E2730F" w:rsidRDefault="00E126A7" w:rsidP="00E126A7">
            <w:pPr>
              <w:rPr>
                <w:rFonts w:ascii="Arial" w:hAnsi="Arial" w:cs="Arial"/>
                <w:color w:val="000000"/>
                <w:sz w:val="20"/>
                <w:szCs w:val="20"/>
              </w:rPr>
            </w:pPr>
            <w:r w:rsidRPr="00CA7120">
              <w:rPr>
                <w:rFonts w:ascii="Arial" w:hAnsi="Arial" w:cs="Arial"/>
                <w:color w:val="000000"/>
                <w:sz w:val="20"/>
                <w:szCs w:val="20"/>
              </w:rPr>
              <w:t>- писать сл</w:t>
            </w:r>
            <w:r>
              <w:rPr>
                <w:rFonts w:ascii="Arial" w:hAnsi="Arial" w:cs="Arial"/>
                <w:color w:val="000000"/>
                <w:sz w:val="20"/>
                <w:szCs w:val="20"/>
              </w:rPr>
              <w:t>оварные слова</w:t>
            </w:r>
          </w:p>
        </w:tc>
        <w:tc>
          <w:tcPr>
            <w:tcW w:w="2494" w:type="dxa"/>
            <w:gridSpan w:val="2"/>
          </w:tcPr>
          <w:p w:rsidR="00E126A7" w:rsidRPr="00E2730F" w:rsidRDefault="00E126A7" w:rsidP="00D06E91">
            <w:pPr>
              <w:rPr>
                <w:rFonts w:ascii="Arial" w:hAnsi="Arial" w:cs="Arial"/>
                <w:sz w:val="20"/>
                <w:szCs w:val="20"/>
              </w:rPr>
            </w:pPr>
            <w:r w:rsidRPr="00CA7120">
              <w:rPr>
                <w:rFonts w:ascii="Arial" w:hAnsi="Arial" w:cs="Arial"/>
                <w:color w:val="000000"/>
                <w:sz w:val="20"/>
                <w:szCs w:val="20"/>
              </w:rPr>
              <w:t>- осознание собстве</w:t>
            </w:r>
            <w:r w:rsidRPr="00CA7120">
              <w:rPr>
                <w:rFonts w:ascii="Arial" w:hAnsi="Arial" w:cs="Arial"/>
                <w:color w:val="000000"/>
                <w:sz w:val="20"/>
                <w:szCs w:val="20"/>
              </w:rPr>
              <w:t>н</w:t>
            </w:r>
            <w:r w:rsidRPr="00CA7120">
              <w:rPr>
                <w:rFonts w:ascii="Arial" w:hAnsi="Arial" w:cs="Arial"/>
                <w:color w:val="000000"/>
                <w:sz w:val="20"/>
                <w:szCs w:val="20"/>
              </w:rPr>
              <w:t>ных достижений при освоении учебной т</w:t>
            </w:r>
            <w:r w:rsidRPr="00CA7120">
              <w:rPr>
                <w:rFonts w:ascii="Arial" w:hAnsi="Arial" w:cs="Arial"/>
                <w:color w:val="000000"/>
                <w:sz w:val="20"/>
                <w:szCs w:val="20"/>
              </w:rPr>
              <w:t>е</w:t>
            </w:r>
            <w:r w:rsidRPr="00CA7120">
              <w:rPr>
                <w:rFonts w:ascii="Arial" w:hAnsi="Arial" w:cs="Arial"/>
                <w:color w:val="000000"/>
                <w:sz w:val="20"/>
                <w:szCs w:val="20"/>
              </w:rPr>
              <w:t>мы</w:t>
            </w:r>
            <w:r>
              <w:rPr>
                <w:rFonts w:ascii="Arial" w:hAnsi="Arial" w:cs="Arial"/>
                <w:color w:val="000000"/>
                <w:sz w:val="20"/>
                <w:szCs w:val="20"/>
              </w:rPr>
              <w:t>.</w:t>
            </w:r>
          </w:p>
        </w:tc>
        <w:tc>
          <w:tcPr>
            <w:tcW w:w="3480" w:type="dxa"/>
            <w:gridSpan w:val="2"/>
          </w:tcPr>
          <w:p w:rsidR="00E126A7" w:rsidRPr="00CA7120" w:rsidRDefault="00E126A7" w:rsidP="00E126A7">
            <w:pPr>
              <w:rPr>
                <w:rFonts w:ascii="Arial" w:hAnsi="Arial" w:cs="Arial"/>
                <w:color w:val="000000"/>
                <w:sz w:val="20"/>
                <w:szCs w:val="20"/>
              </w:rPr>
            </w:pPr>
            <w:r w:rsidRPr="00CA7120">
              <w:rPr>
                <w:rFonts w:ascii="Arial" w:hAnsi="Arial" w:cs="Arial"/>
                <w:color w:val="000000"/>
                <w:sz w:val="20"/>
                <w:szCs w:val="20"/>
              </w:rPr>
              <w:t>- выполнять задание в соответс</w:t>
            </w:r>
            <w:r w:rsidRPr="00CA7120">
              <w:rPr>
                <w:rFonts w:ascii="Arial" w:hAnsi="Arial" w:cs="Arial"/>
                <w:color w:val="000000"/>
                <w:sz w:val="20"/>
                <w:szCs w:val="20"/>
              </w:rPr>
              <w:t>т</w:t>
            </w:r>
            <w:r w:rsidRPr="00CA7120">
              <w:rPr>
                <w:rFonts w:ascii="Arial" w:hAnsi="Arial" w:cs="Arial"/>
                <w:color w:val="000000"/>
                <w:sz w:val="20"/>
                <w:szCs w:val="20"/>
              </w:rPr>
              <w:t xml:space="preserve">вии с целью. </w:t>
            </w:r>
          </w:p>
          <w:p w:rsidR="00E126A7" w:rsidRPr="00E2730F" w:rsidRDefault="00E126A7" w:rsidP="00D06E91">
            <w:pPr>
              <w:rPr>
                <w:rFonts w:ascii="Arial" w:hAnsi="Arial" w:cs="Arial"/>
                <w:color w:val="000000"/>
                <w:sz w:val="20"/>
                <w:szCs w:val="20"/>
              </w:rPr>
            </w:pPr>
          </w:p>
        </w:tc>
        <w:tc>
          <w:tcPr>
            <w:tcW w:w="905" w:type="dxa"/>
            <w:gridSpan w:val="2"/>
          </w:tcPr>
          <w:p w:rsidR="00E126A7" w:rsidRDefault="00E126A7" w:rsidP="00D06E91">
            <w:pPr>
              <w:jc w:val="center"/>
              <w:rPr>
                <w:rFonts w:ascii="Arial" w:hAnsi="Arial" w:cs="Arial"/>
                <w:sz w:val="22"/>
                <w:szCs w:val="22"/>
              </w:rPr>
            </w:pPr>
            <w:r>
              <w:rPr>
                <w:rFonts w:ascii="Arial" w:hAnsi="Arial" w:cs="Arial"/>
                <w:sz w:val="22"/>
                <w:szCs w:val="22"/>
              </w:rPr>
              <w:t>17.03</w:t>
            </w:r>
          </w:p>
        </w:tc>
      </w:tr>
      <w:tr w:rsidR="00D06E91" w:rsidRPr="00E2730F">
        <w:tc>
          <w:tcPr>
            <w:tcW w:w="567" w:type="dxa"/>
          </w:tcPr>
          <w:p w:rsidR="00D06E91" w:rsidRPr="00E2730F" w:rsidRDefault="00E126A7" w:rsidP="00D06E91">
            <w:pPr>
              <w:rPr>
                <w:rFonts w:ascii="Arial" w:hAnsi="Arial" w:cs="Arial"/>
                <w:sz w:val="20"/>
                <w:szCs w:val="20"/>
              </w:rPr>
            </w:pPr>
            <w:r>
              <w:rPr>
                <w:rFonts w:ascii="Arial" w:hAnsi="Arial" w:cs="Arial"/>
                <w:sz w:val="20"/>
                <w:szCs w:val="20"/>
              </w:rPr>
              <w:t>126</w:t>
            </w:r>
            <w:r w:rsidR="00D06E91" w:rsidRPr="00E2730F">
              <w:rPr>
                <w:rFonts w:ascii="Arial" w:hAnsi="Arial" w:cs="Arial"/>
                <w:sz w:val="20"/>
                <w:szCs w:val="20"/>
              </w:rPr>
              <w:t>.</w:t>
            </w:r>
          </w:p>
        </w:tc>
        <w:tc>
          <w:tcPr>
            <w:tcW w:w="1746" w:type="dxa"/>
          </w:tcPr>
          <w:p w:rsidR="00D06E91" w:rsidRPr="00E2730F" w:rsidRDefault="00E126A7" w:rsidP="00D06E91">
            <w:pPr>
              <w:rPr>
                <w:rFonts w:ascii="Arial" w:hAnsi="Arial" w:cs="Arial"/>
                <w:sz w:val="20"/>
                <w:szCs w:val="20"/>
              </w:rPr>
            </w:pPr>
            <w:r>
              <w:rPr>
                <w:rFonts w:ascii="Arial" w:hAnsi="Arial" w:cs="Arial"/>
                <w:sz w:val="20"/>
                <w:szCs w:val="20"/>
              </w:rPr>
              <w:t>Анализ дикта</w:t>
            </w:r>
            <w:r>
              <w:rPr>
                <w:rFonts w:ascii="Arial" w:hAnsi="Arial" w:cs="Arial"/>
                <w:sz w:val="20"/>
                <w:szCs w:val="20"/>
              </w:rPr>
              <w:t>н</w:t>
            </w:r>
            <w:r>
              <w:rPr>
                <w:rFonts w:ascii="Arial" w:hAnsi="Arial" w:cs="Arial"/>
                <w:sz w:val="20"/>
                <w:szCs w:val="20"/>
              </w:rPr>
              <w:t xml:space="preserve">та. </w:t>
            </w:r>
            <w:r w:rsidR="00D06E91" w:rsidRPr="00E2730F">
              <w:rPr>
                <w:rFonts w:ascii="Arial" w:hAnsi="Arial" w:cs="Arial"/>
                <w:sz w:val="20"/>
                <w:szCs w:val="20"/>
              </w:rPr>
              <w:t>Правопис</w:t>
            </w:r>
            <w:r w:rsidR="00D06E91" w:rsidRPr="00E2730F">
              <w:rPr>
                <w:rFonts w:ascii="Arial" w:hAnsi="Arial" w:cs="Arial"/>
                <w:sz w:val="20"/>
                <w:szCs w:val="20"/>
              </w:rPr>
              <w:t>а</w:t>
            </w:r>
            <w:r w:rsidR="00D06E91" w:rsidRPr="00E2730F">
              <w:rPr>
                <w:rFonts w:ascii="Arial" w:hAnsi="Arial" w:cs="Arial"/>
                <w:sz w:val="20"/>
                <w:szCs w:val="20"/>
              </w:rPr>
              <w:t>ние собстве</w:t>
            </w:r>
            <w:r w:rsidR="00D06E91" w:rsidRPr="00E2730F">
              <w:rPr>
                <w:rFonts w:ascii="Arial" w:hAnsi="Arial" w:cs="Arial"/>
                <w:sz w:val="20"/>
                <w:szCs w:val="20"/>
              </w:rPr>
              <w:t>н</w:t>
            </w:r>
            <w:r w:rsidR="00D06E91" w:rsidRPr="00E2730F">
              <w:rPr>
                <w:rFonts w:ascii="Arial" w:hAnsi="Arial" w:cs="Arial"/>
                <w:sz w:val="20"/>
                <w:szCs w:val="20"/>
              </w:rPr>
              <w:t>ных имён сущ</w:t>
            </w:r>
            <w:r w:rsidR="00D06E91" w:rsidRPr="00E2730F">
              <w:rPr>
                <w:rFonts w:ascii="Arial" w:hAnsi="Arial" w:cs="Arial"/>
                <w:sz w:val="20"/>
                <w:szCs w:val="20"/>
              </w:rPr>
              <w:t>е</w:t>
            </w:r>
            <w:r w:rsidR="00D06E91" w:rsidRPr="00E2730F">
              <w:rPr>
                <w:rFonts w:ascii="Arial" w:hAnsi="Arial" w:cs="Arial"/>
                <w:sz w:val="20"/>
                <w:szCs w:val="20"/>
              </w:rPr>
              <w:t>стви</w:t>
            </w:r>
            <w:r w:rsidR="00D06E91">
              <w:rPr>
                <w:rFonts w:ascii="Arial" w:hAnsi="Arial" w:cs="Arial"/>
                <w:sz w:val="20"/>
                <w:szCs w:val="20"/>
              </w:rPr>
              <w:t>тельных.</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Закрепление навыка упо</w:t>
            </w:r>
            <w:r w:rsidRPr="00E2730F">
              <w:rPr>
                <w:rFonts w:ascii="Arial" w:hAnsi="Arial" w:cs="Arial"/>
                <w:color w:val="000000"/>
                <w:sz w:val="20"/>
                <w:szCs w:val="20"/>
              </w:rPr>
              <w:t>т</w:t>
            </w:r>
            <w:r w:rsidRPr="00E2730F">
              <w:rPr>
                <w:rFonts w:ascii="Arial" w:hAnsi="Arial" w:cs="Arial"/>
                <w:color w:val="000000"/>
                <w:sz w:val="20"/>
                <w:szCs w:val="20"/>
              </w:rPr>
              <w:t>ребления заглавной буквы в именах собственных; формирование навыка р</w:t>
            </w:r>
            <w:r w:rsidRPr="00E2730F">
              <w:rPr>
                <w:rFonts w:ascii="Arial" w:hAnsi="Arial" w:cs="Arial"/>
                <w:color w:val="000000"/>
                <w:sz w:val="20"/>
                <w:szCs w:val="20"/>
              </w:rPr>
              <w:t>е</w:t>
            </w:r>
            <w:r w:rsidRPr="00E2730F">
              <w:rPr>
                <w:rFonts w:ascii="Arial" w:hAnsi="Arial" w:cs="Arial"/>
                <w:color w:val="000000"/>
                <w:sz w:val="20"/>
                <w:szCs w:val="20"/>
              </w:rPr>
              <w:t>чевого этикета</w:t>
            </w:r>
            <w:r>
              <w:rPr>
                <w:rFonts w:ascii="Arial" w:hAnsi="Arial" w:cs="Arial"/>
                <w:color w:val="000000"/>
                <w:sz w:val="20"/>
                <w:szCs w:val="20"/>
              </w:rPr>
              <w:t xml:space="preserve"> при испол</w:t>
            </w:r>
            <w:r>
              <w:rPr>
                <w:rFonts w:ascii="Arial" w:hAnsi="Arial" w:cs="Arial"/>
                <w:color w:val="000000"/>
                <w:sz w:val="20"/>
                <w:szCs w:val="20"/>
              </w:rPr>
              <w:t>ь</w:t>
            </w:r>
            <w:r>
              <w:rPr>
                <w:rFonts w:ascii="Arial" w:hAnsi="Arial" w:cs="Arial"/>
                <w:color w:val="000000"/>
                <w:sz w:val="20"/>
                <w:szCs w:val="20"/>
              </w:rPr>
              <w:t>зовании личных имен.</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Pr>
                <w:rFonts w:ascii="Arial" w:hAnsi="Arial" w:cs="Arial"/>
                <w:color w:val="000000"/>
                <w:sz w:val="20"/>
                <w:szCs w:val="20"/>
              </w:rPr>
              <w:t>мами;</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орфограммы в новых словарных сл</w:t>
            </w:r>
            <w:r w:rsidRPr="00E2730F">
              <w:rPr>
                <w:rFonts w:ascii="Arial" w:hAnsi="Arial" w:cs="Arial"/>
                <w:color w:val="000000"/>
                <w:sz w:val="20"/>
                <w:szCs w:val="20"/>
              </w:rPr>
              <w:t>о</w:t>
            </w:r>
            <w:r w:rsidRPr="00E2730F">
              <w:rPr>
                <w:rFonts w:ascii="Arial" w:hAnsi="Arial" w:cs="Arial"/>
                <w:color w:val="000000"/>
                <w:sz w:val="20"/>
                <w:szCs w:val="20"/>
              </w:rPr>
              <w:t>вах.</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к сам</w:t>
            </w:r>
            <w:r w:rsidRPr="00E2730F">
              <w:rPr>
                <w:rFonts w:ascii="Arial" w:hAnsi="Arial" w:cs="Arial"/>
                <w:sz w:val="20"/>
                <w:szCs w:val="20"/>
              </w:rPr>
              <w:t>о</w:t>
            </w:r>
            <w:r w:rsidRPr="00E2730F">
              <w:rPr>
                <w:rFonts w:ascii="Arial" w:hAnsi="Arial" w:cs="Arial"/>
                <w:sz w:val="20"/>
                <w:szCs w:val="20"/>
              </w:rPr>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использовать язык с ц</w:t>
            </w:r>
            <w:r w:rsidRPr="00E2730F">
              <w:rPr>
                <w:rFonts w:ascii="Arial" w:hAnsi="Arial" w:cs="Arial"/>
                <w:sz w:val="20"/>
                <w:szCs w:val="20"/>
              </w:rPr>
              <w:t>е</w:t>
            </w:r>
            <w:r w:rsidRPr="00E2730F">
              <w:rPr>
                <w:rFonts w:ascii="Arial" w:hAnsi="Arial" w:cs="Arial"/>
                <w:sz w:val="20"/>
                <w:szCs w:val="20"/>
              </w:rPr>
              <w:t>лью поиска необходимой инфо</w:t>
            </w:r>
            <w:r w:rsidRPr="00E2730F">
              <w:rPr>
                <w:rFonts w:ascii="Arial" w:hAnsi="Arial" w:cs="Arial"/>
                <w:sz w:val="20"/>
                <w:szCs w:val="20"/>
              </w:rPr>
              <w:t>р</w:t>
            </w:r>
            <w:r w:rsidRPr="00E2730F">
              <w:rPr>
                <w:rFonts w:ascii="Arial" w:hAnsi="Arial" w:cs="Arial"/>
                <w:sz w:val="20"/>
                <w:szCs w:val="20"/>
              </w:rPr>
              <w:t>мации в различных источниках для решения учебных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18</w:t>
            </w:r>
            <w:r w:rsidR="00AC62EE">
              <w:rPr>
                <w:rFonts w:ascii="Arial" w:hAnsi="Arial" w:cs="Arial"/>
                <w:sz w:val="22"/>
                <w:szCs w:val="22"/>
              </w:rPr>
              <w:t>.03</w:t>
            </w:r>
          </w:p>
        </w:tc>
      </w:tr>
      <w:tr w:rsidR="00D06E91" w:rsidRPr="00E2730F">
        <w:tc>
          <w:tcPr>
            <w:tcW w:w="567" w:type="dxa"/>
          </w:tcPr>
          <w:p w:rsidR="00D06E91" w:rsidRPr="00E2730F" w:rsidRDefault="00E126A7" w:rsidP="00D06E91">
            <w:pPr>
              <w:rPr>
                <w:rFonts w:ascii="Arial" w:hAnsi="Arial" w:cs="Arial"/>
                <w:sz w:val="20"/>
                <w:szCs w:val="20"/>
              </w:rPr>
            </w:pPr>
            <w:r>
              <w:rPr>
                <w:rFonts w:ascii="Arial" w:hAnsi="Arial" w:cs="Arial"/>
                <w:sz w:val="20"/>
                <w:szCs w:val="20"/>
              </w:rPr>
              <w:t>127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Правописание собственных имён существ</w:t>
            </w:r>
            <w:r w:rsidRPr="00E2730F">
              <w:rPr>
                <w:rFonts w:ascii="Arial" w:hAnsi="Arial" w:cs="Arial"/>
                <w:sz w:val="20"/>
                <w:szCs w:val="20"/>
              </w:rPr>
              <w:t>и</w:t>
            </w:r>
            <w:r>
              <w:rPr>
                <w:rFonts w:ascii="Arial" w:hAnsi="Arial" w:cs="Arial"/>
                <w:sz w:val="20"/>
                <w:szCs w:val="20"/>
              </w:rPr>
              <w:t>тельных.</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Образование разных вар</w:t>
            </w:r>
            <w:r w:rsidRPr="00E2730F">
              <w:rPr>
                <w:rFonts w:ascii="Arial" w:hAnsi="Arial" w:cs="Arial"/>
                <w:color w:val="000000"/>
                <w:sz w:val="20"/>
                <w:szCs w:val="20"/>
              </w:rPr>
              <w:t>и</w:t>
            </w:r>
            <w:r w:rsidRPr="00E2730F">
              <w:rPr>
                <w:rFonts w:ascii="Arial" w:hAnsi="Arial" w:cs="Arial"/>
                <w:color w:val="000000"/>
                <w:sz w:val="20"/>
                <w:szCs w:val="20"/>
              </w:rPr>
              <w:t>антов личных имен, устное составление описания ж</w:t>
            </w:r>
            <w:r w:rsidRPr="00E2730F">
              <w:rPr>
                <w:rFonts w:ascii="Arial" w:hAnsi="Arial" w:cs="Arial"/>
                <w:color w:val="000000"/>
                <w:sz w:val="20"/>
                <w:szCs w:val="20"/>
              </w:rPr>
              <w:t>и</w:t>
            </w:r>
            <w:r w:rsidRPr="00E2730F">
              <w:rPr>
                <w:rFonts w:ascii="Arial" w:hAnsi="Arial" w:cs="Arial"/>
                <w:color w:val="000000"/>
                <w:sz w:val="20"/>
                <w:szCs w:val="20"/>
              </w:rPr>
              <w:t>вотного, составление предложений из «расс</w:t>
            </w:r>
            <w:r w:rsidRPr="00E2730F">
              <w:rPr>
                <w:rFonts w:ascii="Arial" w:hAnsi="Arial" w:cs="Arial"/>
                <w:color w:val="000000"/>
                <w:sz w:val="20"/>
                <w:szCs w:val="20"/>
              </w:rPr>
              <w:t>ы</w:t>
            </w:r>
            <w:r w:rsidRPr="00E2730F">
              <w:rPr>
                <w:rFonts w:ascii="Arial" w:hAnsi="Arial" w:cs="Arial"/>
                <w:color w:val="000000"/>
                <w:sz w:val="20"/>
                <w:szCs w:val="20"/>
              </w:rPr>
              <w:t>павшихся» слов.</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работать с деформ</w:t>
            </w:r>
            <w:r w:rsidRPr="00E2730F">
              <w:rPr>
                <w:rFonts w:ascii="Arial" w:hAnsi="Arial" w:cs="Arial"/>
                <w:color w:val="000000"/>
                <w:sz w:val="20"/>
                <w:szCs w:val="20"/>
              </w:rPr>
              <w:t>и</w:t>
            </w:r>
            <w:r w:rsidRPr="00E2730F">
              <w:rPr>
                <w:rFonts w:ascii="Arial" w:hAnsi="Arial" w:cs="Arial"/>
                <w:color w:val="000000"/>
                <w:sz w:val="20"/>
                <w:szCs w:val="20"/>
              </w:rPr>
              <w:t>рованным текстом</w:t>
            </w:r>
            <w:r>
              <w:rPr>
                <w:rFonts w:ascii="Arial" w:hAnsi="Arial" w:cs="Arial"/>
                <w:color w:val="000000"/>
                <w:sz w:val="20"/>
                <w:szCs w:val="20"/>
              </w:rPr>
              <w:t>.</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к сам</w:t>
            </w:r>
            <w:r w:rsidRPr="00E2730F">
              <w:rPr>
                <w:rFonts w:ascii="Arial" w:hAnsi="Arial" w:cs="Arial"/>
                <w:sz w:val="20"/>
                <w:szCs w:val="20"/>
              </w:rPr>
              <w:t>о</w:t>
            </w:r>
            <w:r w:rsidRPr="00E2730F">
              <w:rPr>
                <w:rFonts w:ascii="Arial" w:hAnsi="Arial" w:cs="Arial"/>
                <w:sz w:val="20"/>
                <w:szCs w:val="20"/>
              </w:rPr>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использовать язык с ц</w:t>
            </w:r>
            <w:r w:rsidRPr="00E2730F">
              <w:rPr>
                <w:rFonts w:ascii="Arial" w:hAnsi="Arial" w:cs="Arial"/>
                <w:sz w:val="20"/>
                <w:szCs w:val="20"/>
              </w:rPr>
              <w:t>е</w:t>
            </w:r>
            <w:r w:rsidRPr="00E2730F">
              <w:rPr>
                <w:rFonts w:ascii="Arial" w:hAnsi="Arial" w:cs="Arial"/>
                <w:sz w:val="20"/>
                <w:szCs w:val="20"/>
              </w:rPr>
              <w:t>лью поиска необходимой инфо</w:t>
            </w:r>
            <w:r w:rsidRPr="00E2730F">
              <w:rPr>
                <w:rFonts w:ascii="Arial" w:hAnsi="Arial" w:cs="Arial"/>
                <w:sz w:val="20"/>
                <w:szCs w:val="20"/>
              </w:rPr>
              <w:t>р</w:t>
            </w:r>
            <w:r w:rsidRPr="00E2730F">
              <w:rPr>
                <w:rFonts w:ascii="Arial" w:hAnsi="Arial" w:cs="Arial"/>
                <w:sz w:val="20"/>
                <w:szCs w:val="20"/>
              </w:rPr>
              <w:t>мации в различных источниках для решения учебных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19.03</w:t>
            </w:r>
          </w:p>
        </w:tc>
      </w:tr>
      <w:tr w:rsidR="00D06E91" w:rsidRPr="00E2730F">
        <w:tc>
          <w:tcPr>
            <w:tcW w:w="567" w:type="dxa"/>
          </w:tcPr>
          <w:p w:rsidR="00D06E91" w:rsidRPr="00E2730F" w:rsidRDefault="00E126A7" w:rsidP="00D06E91">
            <w:pPr>
              <w:rPr>
                <w:rFonts w:ascii="Arial" w:hAnsi="Arial" w:cs="Arial"/>
                <w:sz w:val="20"/>
                <w:szCs w:val="20"/>
              </w:rPr>
            </w:pPr>
            <w:r>
              <w:rPr>
                <w:rFonts w:ascii="Arial" w:hAnsi="Arial" w:cs="Arial"/>
                <w:sz w:val="20"/>
                <w:szCs w:val="20"/>
              </w:rPr>
              <w:t>128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Изменение имён существ</w:t>
            </w:r>
            <w:r w:rsidRPr="00E2730F">
              <w:rPr>
                <w:rFonts w:ascii="Arial" w:hAnsi="Arial" w:cs="Arial"/>
                <w:sz w:val="20"/>
                <w:szCs w:val="20"/>
              </w:rPr>
              <w:t>и</w:t>
            </w:r>
            <w:r w:rsidRPr="00E2730F">
              <w:rPr>
                <w:rFonts w:ascii="Arial" w:hAnsi="Arial" w:cs="Arial"/>
                <w:sz w:val="20"/>
                <w:szCs w:val="20"/>
              </w:rPr>
              <w:t xml:space="preserve">тельных по </w:t>
            </w:r>
            <w:r>
              <w:rPr>
                <w:rFonts w:ascii="Arial" w:hAnsi="Arial" w:cs="Arial"/>
                <w:sz w:val="20"/>
                <w:szCs w:val="20"/>
              </w:rPr>
              <w:t>числам.</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w:t>
            </w:r>
            <w:r w:rsidRPr="00E2730F">
              <w:rPr>
                <w:rFonts w:ascii="Arial" w:hAnsi="Arial" w:cs="Arial"/>
                <w:sz w:val="20"/>
                <w:szCs w:val="20"/>
              </w:rPr>
              <w:t>с</w:t>
            </w:r>
            <w:r w:rsidRPr="00E2730F">
              <w:rPr>
                <w:rFonts w:ascii="Arial" w:hAnsi="Arial" w:cs="Arial"/>
                <w:sz w:val="20"/>
                <w:szCs w:val="20"/>
              </w:rPr>
              <w:t>воения н</w:t>
            </w:r>
            <w:r w:rsidRPr="00E2730F">
              <w:rPr>
                <w:rFonts w:ascii="Arial" w:hAnsi="Arial" w:cs="Arial"/>
                <w:sz w:val="20"/>
                <w:szCs w:val="20"/>
              </w:rPr>
              <w:t>о</w:t>
            </w:r>
            <w:r w:rsidRPr="00E2730F">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Подбор обобщающих имен существительных со зн</w:t>
            </w:r>
            <w:r w:rsidRPr="00E2730F">
              <w:rPr>
                <w:rFonts w:ascii="Arial" w:hAnsi="Arial" w:cs="Arial"/>
                <w:color w:val="000000"/>
                <w:sz w:val="20"/>
                <w:szCs w:val="20"/>
              </w:rPr>
              <w:t>а</w:t>
            </w:r>
            <w:r w:rsidRPr="00E2730F">
              <w:rPr>
                <w:rFonts w:ascii="Arial" w:hAnsi="Arial" w:cs="Arial"/>
                <w:color w:val="000000"/>
                <w:sz w:val="20"/>
                <w:szCs w:val="20"/>
              </w:rPr>
              <w:t>чением «животные» и «растения»; соблюдение норм речевого этикета в общественном месте; п</w:t>
            </w:r>
            <w:r w:rsidRPr="00E2730F">
              <w:rPr>
                <w:rFonts w:ascii="Arial" w:hAnsi="Arial" w:cs="Arial"/>
                <w:color w:val="000000"/>
                <w:sz w:val="20"/>
                <w:szCs w:val="20"/>
              </w:rPr>
              <w:t>о</w:t>
            </w:r>
            <w:r w:rsidRPr="00E2730F">
              <w:rPr>
                <w:rFonts w:ascii="Arial" w:hAnsi="Arial" w:cs="Arial"/>
                <w:color w:val="000000"/>
                <w:sz w:val="20"/>
                <w:szCs w:val="20"/>
              </w:rPr>
              <w:t>вторение изученных орф</w:t>
            </w:r>
            <w:r w:rsidRPr="00E2730F">
              <w:rPr>
                <w:rFonts w:ascii="Arial" w:hAnsi="Arial" w:cs="Arial"/>
                <w:color w:val="000000"/>
                <w:sz w:val="20"/>
                <w:szCs w:val="20"/>
              </w:rPr>
              <w:t>о</w:t>
            </w:r>
            <w:r w:rsidRPr="00E2730F">
              <w:rPr>
                <w:rFonts w:ascii="Arial" w:hAnsi="Arial" w:cs="Arial"/>
                <w:color w:val="000000"/>
                <w:sz w:val="20"/>
                <w:szCs w:val="20"/>
              </w:rPr>
              <w:t>грамм.</w:t>
            </w: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предложения с именами существ</w:t>
            </w:r>
            <w:r w:rsidRPr="00E2730F">
              <w:rPr>
                <w:rFonts w:ascii="Arial" w:hAnsi="Arial" w:cs="Arial"/>
                <w:color w:val="000000"/>
                <w:sz w:val="20"/>
                <w:szCs w:val="20"/>
              </w:rPr>
              <w:t>и</w:t>
            </w:r>
            <w:r w:rsidRPr="00E2730F">
              <w:rPr>
                <w:rFonts w:ascii="Arial" w:hAnsi="Arial" w:cs="Arial"/>
                <w:color w:val="000000"/>
                <w:sz w:val="20"/>
                <w:szCs w:val="20"/>
              </w:rPr>
              <w:t>тельными собстве</w:t>
            </w:r>
            <w:r w:rsidRPr="00E2730F">
              <w:rPr>
                <w:rFonts w:ascii="Arial" w:hAnsi="Arial" w:cs="Arial"/>
                <w:color w:val="000000"/>
                <w:sz w:val="20"/>
                <w:szCs w:val="20"/>
              </w:rPr>
              <w:t>н</w:t>
            </w:r>
            <w:r w:rsidRPr="00E2730F">
              <w:rPr>
                <w:rFonts w:ascii="Arial" w:hAnsi="Arial" w:cs="Arial"/>
                <w:color w:val="000000"/>
                <w:sz w:val="20"/>
                <w:szCs w:val="20"/>
              </w:rPr>
              <w:t>ными (нарицательн</w:t>
            </w:r>
            <w:r w:rsidRPr="00E2730F">
              <w:rPr>
                <w:rFonts w:ascii="Arial" w:hAnsi="Arial" w:cs="Arial"/>
                <w:color w:val="000000"/>
                <w:sz w:val="20"/>
                <w:szCs w:val="20"/>
              </w:rPr>
              <w:t>ы</w:t>
            </w:r>
            <w:r w:rsidRPr="00E2730F">
              <w:rPr>
                <w:rFonts w:ascii="Arial" w:hAnsi="Arial" w:cs="Arial"/>
                <w:color w:val="000000"/>
                <w:sz w:val="20"/>
                <w:szCs w:val="20"/>
              </w:rPr>
              <w:t>ми), которые употре</w:t>
            </w:r>
            <w:r w:rsidRPr="00E2730F">
              <w:rPr>
                <w:rFonts w:ascii="Arial" w:hAnsi="Arial" w:cs="Arial"/>
                <w:color w:val="000000"/>
                <w:sz w:val="20"/>
                <w:szCs w:val="20"/>
              </w:rPr>
              <w:t>б</w:t>
            </w:r>
            <w:r w:rsidRPr="00E2730F">
              <w:rPr>
                <w:rFonts w:ascii="Arial" w:hAnsi="Arial" w:cs="Arial"/>
                <w:color w:val="000000"/>
                <w:sz w:val="20"/>
                <w:szCs w:val="20"/>
              </w:rPr>
              <w:t>ляются в единстве</w:t>
            </w:r>
            <w:r w:rsidRPr="00E2730F">
              <w:rPr>
                <w:rFonts w:ascii="Arial" w:hAnsi="Arial" w:cs="Arial"/>
                <w:color w:val="000000"/>
                <w:sz w:val="20"/>
                <w:szCs w:val="20"/>
              </w:rPr>
              <w:t>н</w:t>
            </w:r>
            <w:r w:rsidRPr="00E2730F">
              <w:rPr>
                <w:rFonts w:ascii="Arial" w:hAnsi="Arial" w:cs="Arial"/>
                <w:color w:val="000000"/>
                <w:sz w:val="20"/>
                <w:szCs w:val="20"/>
              </w:rPr>
              <w:t>ном или множестве</w:t>
            </w:r>
            <w:r w:rsidRPr="00E2730F">
              <w:rPr>
                <w:rFonts w:ascii="Arial" w:hAnsi="Arial" w:cs="Arial"/>
                <w:color w:val="000000"/>
                <w:sz w:val="20"/>
                <w:szCs w:val="20"/>
              </w:rPr>
              <w:t>н</w:t>
            </w:r>
            <w:r w:rsidRPr="00E2730F">
              <w:rPr>
                <w:rFonts w:ascii="Arial" w:hAnsi="Arial" w:cs="Arial"/>
                <w:color w:val="000000"/>
                <w:sz w:val="20"/>
                <w:szCs w:val="20"/>
              </w:rPr>
              <w:t>ном чис</w:t>
            </w:r>
            <w:r>
              <w:rPr>
                <w:rFonts w:ascii="Arial" w:hAnsi="Arial" w:cs="Arial"/>
                <w:color w:val="000000"/>
                <w:sz w:val="20"/>
                <w:szCs w:val="20"/>
              </w:rPr>
              <w:t>ле.</w:t>
            </w:r>
          </w:p>
        </w:tc>
        <w:tc>
          <w:tcPr>
            <w:tcW w:w="2494" w:type="dxa"/>
            <w:gridSpan w:val="2"/>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интерес </w:t>
            </w:r>
            <w:r>
              <w:rPr>
                <w:rFonts w:ascii="Arial" w:hAnsi="Arial" w:cs="Arial"/>
                <w:color w:val="000000"/>
                <w:sz w:val="20"/>
                <w:szCs w:val="20"/>
              </w:rPr>
              <w:t xml:space="preserve">и </w:t>
            </w:r>
            <w:r w:rsidRPr="00E2730F">
              <w:rPr>
                <w:rFonts w:ascii="Arial" w:hAnsi="Arial" w:cs="Arial"/>
                <w:color w:val="000000"/>
                <w:sz w:val="20"/>
                <w:szCs w:val="20"/>
              </w:rPr>
              <w:t>полож</w:t>
            </w:r>
            <w:r w:rsidRPr="00E2730F">
              <w:rPr>
                <w:rFonts w:ascii="Arial" w:hAnsi="Arial" w:cs="Arial"/>
                <w:color w:val="000000"/>
                <w:sz w:val="20"/>
                <w:szCs w:val="20"/>
              </w:rPr>
              <w:t>и</w:t>
            </w:r>
            <w:r w:rsidRPr="00E2730F">
              <w:rPr>
                <w:rFonts w:ascii="Arial" w:hAnsi="Arial" w:cs="Arial"/>
                <w:color w:val="000000"/>
                <w:sz w:val="20"/>
                <w:szCs w:val="20"/>
              </w:rPr>
              <w:t>тельное отношение к изучению те</w:t>
            </w:r>
            <w:r>
              <w:rPr>
                <w:rFonts w:ascii="Arial" w:hAnsi="Arial" w:cs="Arial"/>
                <w:color w:val="000000"/>
                <w:sz w:val="20"/>
                <w:szCs w:val="20"/>
              </w:rPr>
              <w:t>мы.</w:t>
            </w:r>
            <w:r w:rsidRPr="00E2730F">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20.03</w:t>
            </w:r>
          </w:p>
        </w:tc>
      </w:tr>
      <w:tr w:rsidR="00D06E91" w:rsidRPr="00E2730F">
        <w:tc>
          <w:tcPr>
            <w:tcW w:w="567" w:type="dxa"/>
          </w:tcPr>
          <w:p w:rsidR="00D06E91" w:rsidRPr="00E2730F" w:rsidRDefault="00E126A7" w:rsidP="00D06E91">
            <w:pPr>
              <w:rPr>
                <w:rFonts w:ascii="Arial" w:hAnsi="Arial" w:cs="Arial"/>
                <w:sz w:val="20"/>
                <w:szCs w:val="20"/>
              </w:rPr>
            </w:pPr>
            <w:r>
              <w:rPr>
                <w:rFonts w:ascii="Arial" w:hAnsi="Arial" w:cs="Arial"/>
                <w:sz w:val="20"/>
                <w:szCs w:val="20"/>
              </w:rPr>
              <w:t>129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Варианты око</w:t>
            </w:r>
            <w:r w:rsidRPr="00E2730F">
              <w:rPr>
                <w:rFonts w:ascii="Arial" w:hAnsi="Arial" w:cs="Arial"/>
                <w:sz w:val="20"/>
                <w:szCs w:val="20"/>
              </w:rPr>
              <w:t>н</w:t>
            </w:r>
            <w:r w:rsidRPr="00E2730F">
              <w:rPr>
                <w:rFonts w:ascii="Arial" w:hAnsi="Arial" w:cs="Arial"/>
                <w:sz w:val="20"/>
                <w:szCs w:val="20"/>
              </w:rPr>
              <w:t>чаний имён с</w:t>
            </w:r>
            <w:r w:rsidRPr="00E2730F">
              <w:rPr>
                <w:rFonts w:ascii="Arial" w:hAnsi="Arial" w:cs="Arial"/>
                <w:sz w:val="20"/>
                <w:szCs w:val="20"/>
              </w:rPr>
              <w:t>у</w:t>
            </w:r>
            <w:r w:rsidRPr="00E2730F">
              <w:rPr>
                <w:rFonts w:ascii="Arial" w:hAnsi="Arial" w:cs="Arial"/>
                <w:sz w:val="20"/>
                <w:szCs w:val="20"/>
              </w:rPr>
              <w:lastRenderedPageBreak/>
              <w:t>ществительных во множестве</w:t>
            </w:r>
            <w:r w:rsidRPr="00E2730F">
              <w:rPr>
                <w:rFonts w:ascii="Arial" w:hAnsi="Arial" w:cs="Arial"/>
                <w:sz w:val="20"/>
                <w:szCs w:val="20"/>
              </w:rPr>
              <w:t>н</w:t>
            </w:r>
            <w:r>
              <w:rPr>
                <w:rFonts w:ascii="Arial" w:hAnsi="Arial" w:cs="Arial"/>
                <w:sz w:val="20"/>
                <w:szCs w:val="20"/>
              </w:rPr>
              <w:t>ном числе.</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lastRenderedPageBreak/>
              <w:t>Комбин</w:t>
            </w:r>
            <w:r w:rsidRPr="00E2730F">
              <w:rPr>
                <w:rFonts w:ascii="Arial" w:hAnsi="Arial" w:cs="Arial"/>
                <w:sz w:val="20"/>
                <w:szCs w:val="20"/>
              </w:rPr>
              <w:t>и</w:t>
            </w:r>
            <w:r w:rsidRPr="00E2730F">
              <w:rPr>
                <w:rFonts w:ascii="Arial" w:hAnsi="Arial" w:cs="Arial"/>
                <w:sz w:val="20"/>
                <w:szCs w:val="20"/>
              </w:rPr>
              <w:t xml:space="preserve">рованный </w:t>
            </w:r>
            <w:r w:rsidRPr="00E2730F">
              <w:rPr>
                <w:rFonts w:ascii="Arial" w:hAnsi="Arial" w:cs="Arial"/>
                <w:sz w:val="20"/>
                <w:szCs w:val="20"/>
              </w:rPr>
              <w:lastRenderedPageBreak/>
              <w:t>урок</w:t>
            </w:r>
            <w:r>
              <w:rPr>
                <w:rFonts w:ascii="Arial" w:hAnsi="Arial" w:cs="Arial"/>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lastRenderedPageBreak/>
              <w:t>Категория числа имени с</w:t>
            </w:r>
            <w:r w:rsidRPr="00E2730F">
              <w:rPr>
                <w:rFonts w:ascii="Arial" w:hAnsi="Arial" w:cs="Arial"/>
                <w:color w:val="000000"/>
                <w:sz w:val="20"/>
                <w:szCs w:val="20"/>
              </w:rPr>
              <w:t>у</w:t>
            </w:r>
            <w:r w:rsidRPr="00E2730F">
              <w:rPr>
                <w:rFonts w:ascii="Arial" w:hAnsi="Arial" w:cs="Arial"/>
                <w:color w:val="000000"/>
                <w:sz w:val="20"/>
                <w:szCs w:val="20"/>
              </w:rPr>
              <w:t>ществительного; употре</w:t>
            </w:r>
            <w:r w:rsidRPr="00E2730F">
              <w:rPr>
                <w:rFonts w:ascii="Arial" w:hAnsi="Arial" w:cs="Arial"/>
                <w:color w:val="000000"/>
                <w:sz w:val="20"/>
                <w:szCs w:val="20"/>
              </w:rPr>
              <w:t>б</w:t>
            </w:r>
            <w:r w:rsidRPr="00E2730F">
              <w:rPr>
                <w:rFonts w:ascii="Arial" w:hAnsi="Arial" w:cs="Arial"/>
                <w:color w:val="000000"/>
                <w:sz w:val="20"/>
                <w:szCs w:val="20"/>
              </w:rPr>
              <w:lastRenderedPageBreak/>
              <w:t>ление имен существител</w:t>
            </w:r>
            <w:r w:rsidRPr="00E2730F">
              <w:rPr>
                <w:rFonts w:ascii="Arial" w:hAnsi="Arial" w:cs="Arial"/>
                <w:color w:val="000000"/>
                <w:sz w:val="20"/>
                <w:szCs w:val="20"/>
              </w:rPr>
              <w:t>ь</w:t>
            </w:r>
            <w:r w:rsidRPr="00E2730F">
              <w:rPr>
                <w:rFonts w:ascii="Arial" w:hAnsi="Arial" w:cs="Arial"/>
                <w:color w:val="000000"/>
                <w:sz w:val="20"/>
                <w:szCs w:val="20"/>
              </w:rPr>
              <w:t>ных, имеющих вариати</w:t>
            </w:r>
            <w:r w:rsidRPr="00E2730F">
              <w:rPr>
                <w:rFonts w:ascii="Arial" w:hAnsi="Arial" w:cs="Arial"/>
                <w:color w:val="000000"/>
                <w:sz w:val="20"/>
                <w:szCs w:val="20"/>
              </w:rPr>
              <w:t>в</w:t>
            </w:r>
            <w:r w:rsidRPr="00E2730F">
              <w:rPr>
                <w:rFonts w:ascii="Arial" w:hAnsi="Arial" w:cs="Arial"/>
                <w:color w:val="000000"/>
                <w:sz w:val="20"/>
                <w:szCs w:val="20"/>
              </w:rPr>
              <w:t>ные формы окончаний (в родительном падеже мн</w:t>
            </w:r>
            <w:r w:rsidRPr="00E2730F">
              <w:rPr>
                <w:rFonts w:ascii="Arial" w:hAnsi="Arial" w:cs="Arial"/>
                <w:color w:val="000000"/>
                <w:sz w:val="20"/>
                <w:szCs w:val="20"/>
              </w:rPr>
              <w:t>о</w:t>
            </w:r>
            <w:r w:rsidRPr="00E2730F">
              <w:rPr>
                <w:rFonts w:ascii="Arial" w:hAnsi="Arial" w:cs="Arial"/>
                <w:color w:val="000000"/>
                <w:sz w:val="20"/>
                <w:szCs w:val="20"/>
              </w:rPr>
              <w:t>жественного числа)</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p>
        </w:tc>
        <w:tc>
          <w:tcPr>
            <w:tcW w:w="2400"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писать предложения с именами существ</w:t>
            </w:r>
            <w:r w:rsidRPr="00E2730F">
              <w:rPr>
                <w:rFonts w:ascii="Arial" w:hAnsi="Arial" w:cs="Arial"/>
                <w:color w:val="000000"/>
                <w:sz w:val="20"/>
                <w:szCs w:val="20"/>
              </w:rPr>
              <w:t>и</w:t>
            </w:r>
            <w:r w:rsidRPr="00E2730F">
              <w:rPr>
                <w:rFonts w:ascii="Arial" w:hAnsi="Arial" w:cs="Arial"/>
                <w:color w:val="000000"/>
                <w:sz w:val="20"/>
                <w:szCs w:val="20"/>
              </w:rPr>
              <w:lastRenderedPageBreak/>
              <w:t>тельными собстве</w:t>
            </w:r>
            <w:r w:rsidRPr="00E2730F">
              <w:rPr>
                <w:rFonts w:ascii="Arial" w:hAnsi="Arial" w:cs="Arial"/>
                <w:color w:val="000000"/>
                <w:sz w:val="20"/>
                <w:szCs w:val="20"/>
              </w:rPr>
              <w:t>н</w:t>
            </w:r>
            <w:r w:rsidRPr="00E2730F">
              <w:rPr>
                <w:rFonts w:ascii="Arial" w:hAnsi="Arial" w:cs="Arial"/>
                <w:color w:val="000000"/>
                <w:sz w:val="20"/>
                <w:szCs w:val="20"/>
              </w:rPr>
              <w:t>ными (нарицательн</w:t>
            </w:r>
            <w:r w:rsidRPr="00E2730F">
              <w:rPr>
                <w:rFonts w:ascii="Arial" w:hAnsi="Arial" w:cs="Arial"/>
                <w:color w:val="000000"/>
                <w:sz w:val="20"/>
                <w:szCs w:val="20"/>
              </w:rPr>
              <w:t>ы</w:t>
            </w:r>
            <w:r w:rsidRPr="00E2730F">
              <w:rPr>
                <w:rFonts w:ascii="Arial" w:hAnsi="Arial" w:cs="Arial"/>
                <w:color w:val="000000"/>
                <w:sz w:val="20"/>
                <w:szCs w:val="20"/>
              </w:rPr>
              <w:t>ми), которые употре</w:t>
            </w:r>
            <w:r w:rsidRPr="00E2730F">
              <w:rPr>
                <w:rFonts w:ascii="Arial" w:hAnsi="Arial" w:cs="Arial"/>
                <w:color w:val="000000"/>
                <w:sz w:val="20"/>
                <w:szCs w:val="20"/>
              </w:rPr>
              <w:t>б</w:t>
            </w:r>
            <w:r w:rsidRPr="00E2730F">
              <w:rPr>
                <w:rFonts w:ascii="Arial" w:hAnsi="Arial" w:cs="Arial"/>
                <w:color w:val="000000"/>
                <w:sz w:val="20"/>
                <w:szCs w:val="20"/>
              </w:rPr>
              <w:t>ляются в единстве</w:t>
            </w:r>
            <w:r w:rsidRPr="00E2730F">
              <w:rPr>
                <w:rFonts w:ascii="Arial" w:hAnsi="Arial" w:cs="Arial"/>
                <w:color w:val="000000"/>
                <w:sz w:val="20"/>
                <w:szCs w:val="20"/>
              </w:rPr>
              <w:t>н</w:t>
            </w:r>
            <w:r w:rsidRPr="00E2730F">
              <w:rPr>
                <w:rFonts w:ascii="Arial" w:hAnsi="Arial" w:cs="Arial"/>
                <w:color w:val="000000"/>
                <w:sz w:val="20"/>
                <w:szCs w:val="20"/>
              </w:rPr>
              <w:t>ном или множестве</w:t>
            </w:r>
            <w:r w:rsidRPr="00E2730F">
              <w:rPr>
                <w:rFonts w:ascii="Arial" w:hAnsi="Arial" w:cs="Arial"/>
                <w:color w:val="000000"/>
                <w:sz w:val="20"/>
                <w:szCs w:val="20"/>
              </w:rPr>
              <w:t>н</w:t>
            </w:r>
            <w:r w:rsidRPr="00E2730F">
              <w:rPr>
                <w:rFonts w:ascii="Arial" w:hAnsi="Arial" w:cs="Arial"/>
                <w:color w:val="000000"/>
                <w:sz w:val="20"/>
                <w:szCs w:val="20"/>
              </w:rPr>
              <w:t>ном числе</w:t>
            </w:r>
            <w:r>
              <w:rPr>
                <w:rFonts w:ascii="Arial" w:hAnsi="Arial" w:cs="Arial"/>
                <w:color w:val="000000"/>
                <w:sz w:val="20"/>
                <w:szCs w:val="20"/>
              </w:rPr>
              <w:t>.</w:t>
            </w:r>
            <w:r w:rsidRPr="00E2730F">
              <w:rPr>
                <w:rFonts w:ascii="Arial" w:hAnsi="Arial" w:cs="Arial"/>
                <w:color w:val="000000"/>
                <w:sz w:val="20"/>
                <w:szCs w:val="20"/>
              </w:rPr>
              <w:t xml:space="preserve">  </w:t>
            </w:r>
          </w:p>
        </w:tc>
        <w:tc>
          <w:tcPr>
            <w:tcW w:w="2494"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Владение коммуник</w:t>
            </w:r>
            <w:r w:rsidRPr="00E2730F">
              <w:rPr>
                <w:rFonts w:ascii="Arial" w:hAnsi="Arial" w:cs="Arial"/>
                <w:sz w:val="20"/>
                <w:szCs w:val="20"/>
              </w:rPr>
              <w:t>а</w:t>
            </w:r>
            <w:r w:rsidRPr="00E2730F">
              <w:rPr>
                <w:rFonts w:ascii="Arial" w:hAnsi="Arial" w:cs="Arial"/>
                <w:sz w:val="20"/>
                <w:szCs w:val="20"/>
              </w:rPr>
              <w:t xml:space="preserve">тивными умениями с </w:t>
            </w:r>
            <w:r w:rsidRPr="00E2730F">
              <w:rPr>
                <w:rFonts w:ascii="Arial" w:hAnsi="Arial" w:cs="Arial"/>
                <w:sz w:val="20"/>
                <w:szCs w:val="20"/>
              </w:rPr>
              <w:lastRenderedPageBreak/>
              <w:t>целью реализации во</w:t>
            </w:r>
            <w:r w:rsidRPr="00E2730F">
              <w:rPr>
                <w:rFonts w:ascii="Arial" w:hAnsi="Arial" w:cs="Arial"/>
                <w:sz w:val="20"/>
                <w:szCs w:val="20"/>
              </w:rPr>
              <w:t>з</w:t>
            </w:r>
            <w:r w:rsidRPr="00E2730F">
              <w:rPr>
                <w:rFonts w:ascii="Arial" w:hAnsi="Arial" w:cs="Arial"/>
                <w:sz w:val="20"/>
                <w:szCs w:val="20"/>
              </w:rPr>
              <w:t>можностей успешного сотрудничества с  уч</w:t>
            </w:r>
            <w:r w:rsidRPr="00E2730F">
              <w:rPr>
                <w:rFonts w:ascii="Arial" w:hAnsi="Arial" w:cs="Arial"/>
                <w:sz w:val="20"/>
                <w:szCs w:val="20"/>
              </w:rPr>
              <w:t>и</w:t>
            </w:r>
            <w:r w:rsidRPr="00E2730F">
              <w:rPr>
                <w:rFonts w:ascii="Arial" w:hAnsi="Arial" w:cs="Arial"/>
                <w:sz w:val="20"/>
                <w:szCs w:val="20"/>
              </w:rPr>
              <w:t>телем и учащимися класса при работе в группах.</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lastRenderedPageBreak/>
              <w:t>Умение задавать вопросы. Ум</w:t>
            </w:r>
            <w:r w:rsidRPr="00E2730F">
              <w:rPr>
                <w:rFonts w:ascii="Arial" w:hAnsi="Arial" w:cs="Arial"/>
                <w:sz w:val="20"/>
                <w:szCs w:val="20"/>
              </w:rPr>
              <w:t>е</w:t>
            </w:r>
            <w:r w:rsidRPr="00E2730F">
              <w:rPr>
                <w:rFonts w:ascii="Arial" w:hAnsi="Arial" w:cs="Arial"/>
                <w:sz w:val="20"/>
                <w:szCs w:val="20"/>
              </w:rPr>
              <w:t xml:space="preserve">ние принимать роль в учебном </w:t>
            </w:r>
            <w:r w:rsidRPr="00E2730F">
              <w:rPr>
                <w:rFonts w:ascii="Arial" w:hAnsi="Arial" w:cs="Arial"/>
                <w:sz w:val="20"/>
                <w:szCs w:val="20"/>
              </w:rPr>
              <w:lastRenderedPageBreak/>
              <w:t>сотрудничестве; подводить ан</w:t>
            </w:r>
            <w:r w:rsidRPr="00E2730F">
              <w:rPr>
                <w:rFonts w:ascii="Arial" w:hAnsi="Arial" w:cs="Arial"/>
                <w:sz w:val="20"/>
                <w:szCs w:val="20"/>
              </w:rPr>
              <w:t>а</w:t>
            </w:r>
            <w:r w:rsidRPr="00E2730F">
              <w:rPr>
                <w:rFonts w:ascii="Arial" w:hAnsi="Arial" w:cs="Arial"/>
                <w:sz w:val="20"/>
                <w:szCs w:val="20"/>
              </w:rPr>
              <w:t>лизируемые объекты под понятия разного уровня обобщения</w:t>
            </w:r>
            <w:r>
              <w:rPr>
                <w:rFonts w:ascii="Arial" w:hAnsi="Arial" w:cs="Arial"/>
                <w:sz w:val="20"/>
                <w:szCs w:val="20"/>
              </w:rPr>
              <w:t>.</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lastRenderedPageBreak/>
              <w:t>20.03</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Pr>
                <w:rFonts w:ascii="Arial" w:hAnsi="Arial" w:cs="Arial"/>
                <w:b/>
                <w:i/>
                <w:sz w:val="20"/>
                <w:szCs w:val="20"/>
              </w:rPr>
              <w:lastRenderedPageBreak/>
              <w:t>Глагол (6 часов</w:t>
            </w:r>
            <w:r w:rsidRPr="00CA7120">
              <w:rPr>
                <w:rFonts w:ascii="Arial" w:hAnsi="Arial" w:cs="Arial"/>
                <w:b/>
                <w:i/>
                <w:sz w:val="20"/>
                <w:szCs w:val="20"/>
              </w:rPr>
              <w:t>)</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130</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Глагол как часть речи.</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Глагол как часть речи; т</w:t>
            </w:r>
            <w:r w:rsidRPr="00CA7120">
              <w:rPr>
                <w:rFonts w:ascii="Arial" w:hAnsi="Arial" w:cs="Arial"/>
                <w:color w:val="000000"/>
                <w:sz w:val="20"/>
                <w:szCs w:val="20"/>
              </w:rPr>
              <w:t>е</w:t>
            </w:r>
            <w:r w:rsidRPr="00CA7120">
              <w:rPr>
                <w:rFonts w:ascii="Arial" w:hAnsi="Arial" w:cs="Arial"/>
                <w:color w:val="000000"/>
                <w:sz w:val="20"/>
                <w:szCs w:val="20"/>
              </w:rPr>
              <w:t>матические группы глаг</w:t>
            </w:r>
            <w:r w:rsidRPr="00CA7120">
              <w:rPr>
                <w:rFonts w:ascii="Arial" w:hAnsi="Arial" w:cs="Arial"/>
                <w:color w:val="000000"/>
                <w:sz w:val="20"/>
                <w:szCs w:val="20"/>
              </w:rPr>
              <w:t>о</w:t>
            </w:r>
            <w:r w:rsidRPr="00CA7120">
              <w:rPr>
                <w:rFonts w:ascii="Arial" w:hAnsi="Arial" w:cs="Arial"/>
                <w:color w:val="000000"/>
                <w:sz w:val="20"/>
                <w:szCs w:val="20"/>
              </w:rPr>
              <w:t>лов; использование глаг</w:t>
            </w:r>
            <w:r w:rsidRPr="00CA7120">
              <w:rPr>
                <w:rFonts w:ascii="Arial" w:hAnsi="Arial" w:cs="Arial"/>
                <w:color w:val="000000"/>
                <w:sz w:val="20"/>
                <w:szCs w:val="20"/>
              </w:rPr>
              <w:t>о</w:t>
            </w:r>
            <w:r w:rsidRPr="00CA7120">
              <w:rPr>
                <w:rFonts w:ascii="Arial" w:hAnsi="Arial" w:cs="Arial"/>
                <w:color w:val="000000"/>
                <w:sz w:val="20"/>
                <w:szCs w:val="20"/>
              </w:rPr>
              <w:t>лов в связной речи.</w:t>
            </w: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орфограммы в новых словарных словах;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E2730F">
              <w:rPr>
                <w:rFonts w:ascii="Arial" w:hAnsi="Arial" w:cs="Arial"/>
                <w:color w:val="000000"/>
                <w:sz w:val="20"/>
                <w:szCs w:val="20"/>
              </w:rPr>
              <w:t xml:space="preserve">- интерес </w:t>
            </w:r>
            <w:r>
              <w:rPr>
                <w:rFonts w:ascii="Arial" w:hAnsi="Arial" w:cs="Arial"/>
                <w:color w:val="000000"/>
                <w:sz w:val="20"/>
                <w:szCs w:val="20"/>
              </w:rPr>
              <w:t xml:space="preserve">и </w:t>
            </w:r>
            <w:r w:rsidRPr="00E2730F">
              <w:rPr>
                <w:rFonts w:ascii="Arial" w:hAnsi="Arial" w:cs="Arial"/>
                <w:color w:val="000000"/>
                <w:sz w:val="20"/>
                <w:szCs w:val="20"/>
              </w:rPr>
              <w:t>положител</w:t>
            </w:r>
            <w:r w:rsidRPr="00E2730F">
              <w:rPr>
                <w:rFonts w:ascii="Arial" w:hAnsi="Arial" w:cs="Arial"/>
                <w:color w:val="000000"/>
                <w:sz w:val="20"/>
                <w:szCs w:val="20"/>
              </w:rPr>
              <w:t>ь</w:t>
            </w:r>
            <w:r w:rsidRPr="00E2730F">
              <w:rPr>
                <w:rFonts w:ascii="Arial" w:hAnsi="Arial" w:cs="Arial"/>
                <w:color w:val="000000"/>
                <w:sz w:val="20"/>
                <w:szCs w:val="20"/>
              </w:rPr>
              <w:t>ное отношение к изуч</w:t>
            </w:r>
            <w:r w:rsidRPr="00E2730F">
              <w:rPr>
                <w:rFonts w:ascii="Arial" w:hAnsi="Arial" w:cs="Arial"/>
                <w:color w:val="000000"/>
                <w:sz w:val="20"/>
                <w:szCs w:val="20"/>
              </w:rPr>
              <w:t>е</w:t>
            </w:r>
            <w:r w:rsidRPr="00E2730F">
              <w:rPr>
                <w:rFonts w:ascii="Arial" w:hAnsi="Arial" w:cs="Arial"/>
                <w:color w:val="000000"/>
                <w:sz w:val="20"/>
                <w:szCs w:val="20"/>
              </w:rPr>
              <w:t>нию темы</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отличать глаголы от других ча</w:t>
            </w:r>
            <w:r w:rsidRPr="00CA7120">
              <w:rPr>
                <w:rFonts w:ascii="Arial" w:hAnsi="Arial" w:cs="Arial"/>
                <w:color w:val="000000"/>
                <w:sz w:val="20"/>
                <w:szCs w:val="20"/>
              </w:rPr>
              <w:t>с</w:t>
            </w:r>
            <w:r w:rsidRPr="00CA7120">
              <w:rPr>
                <w:rFonts w:ascii="Arial" w:hAnsi="Arial" w:cs="Arial"/>
                <w:color w:val="000000"/>
                <w:sz w:val="20"/>
                <w:szCs w:val="20"/>
              </w:rPr>
              <w:t xml:space="preserve">тей речи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строить предложение с глагол</w:t>
            </w:r>
            <w:r w:rsidRPr="00CA7120">
              <w:rPr>
                <w:rFonts w:ascii="Arial" w:hAnsi="Arial" w:cs="Arial"/>
                <w:color w:val="000000"/>
                <w:sz w:val="20"/>
                <w:szCs w:val="20"/>
              </w:rPr>
              <w:t>а</w:t>
            </w:r>
            <w:r w:rsidRPr="00CA7120">
              <w:rPr>
                <w:rFonts w:ascii="Arial" w:hAnsi="Arial" w:cs="Arial"/>
                <w:color w:val="000000"/>
                <w:sz w:val="20"/>
                <w:szCs w:val="20"/>
              </w:rPr>
              <w:t>ми единственного или множес</w:t>
            </w:r>
            <w:r w:rsidRPr="00CA7120">
              <w:rPr>
                <w:rFonts w:ascii="Arial" w:hAnsi="Arial" w:cs="Arial"/>
                <w:color w:val="000000"/>
                <w:sz w:val="20"/>
                <w:szCs w:val="20"/>
              </w:rPr>
              <w:t>т</w:t>
            </w:r>
            <w:r w:rsidRPr="00CA7120">
              <w:rPr>
                <w:rFonts w:ascii="Arial" w:hAnsi="Arial" w:cs="Arial"/>
                <w:color w:val="000000"/>
                <w:sz w:val="20"/>
                <w:szCs w:val="20"/>
              </w:rPr>
              <w:t>венного числа и обосновывать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самопроверку и ко</w:t>
            </w:r>
            <w:r w:rsidRPr="00CA7120">
              <w:rPr>
                <w:rFonts w:ascii="Arial" w:hAnsi="Arial" w:cs="Arial"/>
                <w:color w:val="000000"/>
                <w:sz w:val="20"/>
                <w:szCs w:val="20"/>
              </w:rPr>
              <w:t>р</w:t>
            </w:r>
            <w:r w:rsidRPr="00CA7120">
              <w:rPr>
                <w:rFonts w:ascii="Arial" w:hAnsi="Arial" w:cs="Arial"/>
                <w:color w:val="000000"/>
                <w:sz w:val="20"/>
                <w:szCs w:val="20"/>
              </w:rPr>
              <w:t>ректировку учебного зада</w:t>
            </w:r>
            <w:r>
              <w:rPr>
                <w:rFonts w:ascii="Arial" w:hAnsi="Arial" w:cs="Arial"/>
                <w:color w:val="000000"/>
                <w:sz w:val="20"/>
                <w:szCs w:val="20"/>
              </w:rPr>
              <w:t>ния;</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формулировать высказывание, мнение. </w:t>
            </w:r>
          </w:p>
        </w:tc>
        <w:tc>
          <w:tcPr>
            <w:tcW w:w="905" w:type="dxa"/>
            <w:gridSpan w:val="2"/>
          </w:tcPr>
          <w:p w:rsidR="00D06E91" w:rsidRPr="00CA7120" w:rsidRDefault="00E126A7" w:rsidP="00D06E91">
            <w:pPr>
              <w:jc w:val="center"/>
              <w:rPr>
                <w:rFonts w:ascii="Arial" w:hAnsi="Arial" w:cs="Arial"/>
                <w:sz w:val="22"/>
                <w:szCs w:val="22"/>
              </w:rPr>
            </w:pPr>
            <w:r>
              <w:rPr>
                <w:rFonts w:ascii="Arial" w:hAnsi="Arial" w:cs="Arial"/>
                <w:sz w:val="22"/>
                <w:szCs w:val="22"/>
              </w:rPr>
              <w:t>30.03</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131</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Изменение гл</w:t>
            </w:r>
            <w:r w:rsidRPr="00E2730F">
              <w:rPr>
                <w:rFonts w:ascii="Arial" w:hAnsi="Arial" w:cs="Arial"/>
                <w:sz w:val="20"/>
                <w:szCs w:val="20"/>
              </w:rPr>
              <w:t>а</w:t>
            </w:r>
            <w:r w:rsidRPr="00E2730F">
              <w:rPr>
                <w:rFonts w:ascii="Arial" w:hAnsi="Arial" w:cs="Arial"/>
                <w:sz w:val="20"/>
                <w:szCs w:val="20"/>
              </w:rPr>
              <w:t>голов по чи</w:t>
            </w:r>
            <w:r w:rsidRPr="00E2730F">
              <w:rPr>
                <w:rFonts w:ascii="Arial" w:hAnsi="Arial" w:cs="Arial"/>
                <w:sz w:val="20"/>
                <w:szCs w:val="20"/>
              </w:rPr>
              <w:t>с</w:t>
            </w:r>
            <w:r>
              <w:rPr>
                <w:rFonts w:ascii="Arial" w:hAnsi="Arial" w:cs="Arial"/>
                <w:sz w:val="20"/>
                <w:szCs w:val="20"/>
              </w:rPr>
              <w:t>лам.</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Изменение глаголов по числам; коммуникативная важность грамотного соч</w:t>
            </w:r>
            <w:r w:rsidRPr="00E2730F">
              <w:rPr>
                <w:rFonts w:ascii="Arial" w:hAnsi="Arial" w:cs="Arial"/>
                <w:color w:val="000000"/>
                <w:sz w:val="20"/>
                <w:szCs w:val="20"/>
              </w:rPr>
              <w:t>е</w:t>
            </w:r>
            <w:r w:rsidRPr="00E2730F">
              <w:rPr>
                <w:rFonts w:ascii="Arial" w:hAnsi="Arial" w:cs="Arial"/>
                <w:color w:val="000000"/>
                <w:sz w:val="20"/>
                <w:szCs w:val="20"/>
              </w:rPr>
              <w:t>тания слов в предложении; составление диалогов, х</w:t>
            </w:r>
            <w:r w:rsidRPr="00E2730F">
              <w:rPr>
                <w:rFonts w:ascii="Arial" w:hAnsi="Arial" w:cs="Arial"/>
                <w:color w:val="000000"/>
                <w:sz w:val="20"/>
                <w:szCs w:val="20"/>
              </w:rPr>
              <w:t>а</w:t>
            </w:r>
            <w:r w:rsidRPr="00E2730F">
              <w:rPr>
                <w:rFonts w:ascii="Arial" w:hAnsi="Arial" w:cs="Arial"/>
                <w:color w:val="000000"/>
                <w:sz w:val="20"/>
                <w:szCs w:val="20"/>
              </w:rPr>
              <w:t>рактерных для различных коммуникативных ситу</w:t>
            </w:r>
            <w:r w:rsidRPr="00E2730F">
              <w:rPr>
                <w:rFonts w:ascii="Arial" w:hAnsi="Arial" w:cs="Arial"/>
                <w:color w:val="000000"/>
                <w:sz w:val="20"/>
                <w:szCs w:val="20"/>
              </w:rPr>
              <w:t>а</w:t>
            </w:r>
            <w:r w:rsidRPr="00E2730F">
              <w:rPr>
                <w:rFonts w:ascii="Arial" w:hAnsi="Arial" w:cs="Arial"/>
                <w:color w:val="000000"/>
                <w:sz w:val="20"/>
                <w:szCs w:val="20"/>
              </w:rPr>
              <w:t>ций</w:t>
            </w:r>
            <w:r>
              <w:rPr>
                <w:rFonts w:ascii="Arial" w:hAnsi="Arial" w:cs="Arial"/>
                <w:color w:val="000000"/>
                <w:sz w:val="20"/>
                <w:szCs w:val="20"/>
              </w:rPr>
              <w:t>.</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предложение с глаголами единс</w:t>
            </w:r>
            <w:r w:rsidRPr="00E2730F">
              <w:rPr>
                <w:rFonts w:ascii="Arial" w:hAnsi="Arial" w:cs="Arial"/>
                <w:color w:val="000000"/>
                <w:sz w:val="20"/>
                <w:szCs w:val="20"/>
              </w:rPr>
              <w:t>т</w:t>
            </w:r>
            <w:r w:rsidRPr="00E2730F">
              <w:rPr>
                <w:rFonts w:ascii="Arial" w:hAnsi="Arial" w:cs="Arial"/>
                <w:color w:val="000000"/>
                <w:sz w:val="20"/>
                <w:szCs w:val="20"/>
              </w:rPr>
              <w:t>венного (множес</w:t>
            </w:r>
            <w:r w:rsidRPr="00E2730F">
              <w:rPr>
                <w:rFonts w:ascii="Arial" w:hAnsi="Arial" w:cs="Arial"/>
                <w:color w:val="000000"/>
                <w:sz w:val="20"/>
                <w:szCs w:val="20"/>
              </w:rPr>
              <w:t>т</w:t>
            </w:r>
            <w:r w:rsidRPr="00E2730F">
              <w:rPr>
                <w:rFonts w:ascii="Arial" w:hAnsi="Arial" w:cs="Arial"/>
                <w:color w:val="000000"/>
                <w:sz w:val="20"/>
                <w:szCs w:val="20"/>
              </w:rPr>
              <w:t>венного) чис</w:t>
            </w:r>
            <w:r>
              <w:rPr>
                <w:rFonts w:ascii="Arial" w:hAnsi="Arial" w:cs="Arial"/>
                <w:color w:val="000000"/>
                <w:sz w:val="20"/>
                <w:szCs w:val="20"/>
              </w:rPr>
              <w:t>ла.</w:t>
            </w:r>
          </w:p>
          <w:p w:rsidR="00D06E91" w:rsidRPr="00E2730F" w:rsidRDefault="00D06E91" w:rsidP="00D06E91">
            <w:pPr>
              <w:rPr>
                <w:rFonts w:ascii="Arial" w:hAnsi="Arial" w:cs="Arial"/>
                <w:sz w:val="20"/>
                <w:szCs w:val="20"/>
              </w:rPr>
            </w:pPr>
          </w:p>
        </w:tc>
        <w:tc>
          <w:tcPr>
            <w:tcW w:w="2614" w:type="dxa"/>
            <w:gridSpan w:val="3"/>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Default="00D06E91" w:rsidP="00D06E91">
            <w:pPr>
              <w:rPr>
                <w:rFonts w:ascii="Arial" w:hAnsi="Arial" w:cs="Arial"/>
                <w:color w:val="000000"/>
                <w:sz w:val="20"/>
                <w:szCs w:val="20"/>
              </w:rPr>
            </w:pPr>
            <w:r w:rsidRPr="00E2730F">
              <w:rPr>
                <w:rFonts w:ascii="Arial" w:hAnsi="Arial" w:cs="Arial"/>
                <w:color w:val="000000"/>
                <w:sz w:val="20"/>
                <w:szCs w:val="20"/>
              </w:rPr>
              <w:t xml:space="preserve">- интерес </w:t>
            </w:r>
            <w:r>
              <w:rPr>
                <w:rFonts w:ascii="Arial" w:hAnsi="Arial" w:cs="Arial"/>
                <w:color w:val="000000"/>
                <w:sz w:val="20"/>
                <w:szCs w:val="20"/>
              </w:rPr>
              <w:t xml:space="preserve">и </w:t>
            </w:r>
            <w:r w:rsidRPr="00E2730F">
              <w:rPr>
                <w:rFonts w:ascii="Arial" w:hAnsi="Arial" w:cs="Arial"/>
                <w:color w:val="000000"/>
                <w:sz w:val="20"/>
                <w:szCs w:val="20"/>
              </w:rPr>
              <w:t>положител</w:t>
            </w:r>
            <w:r w:rsidRPr="00E2730F">
              <w:rPr>
                <w:rFonts w:ascii="Arial" w:hAnsi="Arial" w:cs="Arial"/>
                <w:color w:val="000000"/>
                <w:sz w:val="20"/>
                <w:szCs w:val="20"/>
              </w:rPr>
              <w:t>ь</w:t>
            </w:r>
            <w:r w:rsidRPr="00E2730F">
              <w:rPr>
                <w:rFonts w:ascii="Arial" w:hAnsi="Arial" w:cs="Arial"/>
                <w:color w:val="000000"/>
                <w:sz w:val="20"/>
                <w:szCs w:val="20"/>
              </w:rPr>
              <w:t>ное отношение к изуч</w:t>
            </w:r>
            <w:r w:rsidRPr="00E2730F">
              <w:rPr>
                <w:rFonts w:ascii="Arial" w:hAnsi="Arial" w:cs="Arial"/>
                <w:color w:val="000000"/>
                <w:sz w:val="20"/>
                <w:szCs w:val="20"/>
              </w:rPr>
              <w:t>е</w:t>
            </w:r>
            <w:r w:rsidRPr="00E2730F">
              <w:rPr>
                <w:rFonts w:ascii="Arial" w:hAnsi="Arial" w:cs="Arial"/>
                <w:color w:val="000000"/>
                <w:sz w:val="20"/>
                <w:szCs w:val="20"/>
              </w:rPr>
              <w:t>нию темы</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осознание собственных достижений при осво</w:t>
            </w:r>
            <w:r w:rsidRPr="00E2730F">
              <w:rPr>
                <w:rFonts w:ascii="Arial" w:hAnsi="Arial" w:cs="Arial"/>
                <w:color w:val="000000"/>
                <w:sz w:val="20"/>
                <w:szCs w:val="20"/>
              </w:rPr>
              <w:t>е</w:t>
            </w:r>
            <w:r w:rsidRPr="00E2730F">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Активное использование речи для решения разнообразных коммун</w:t>
            </w:r>
            <w:r w:rsidRPr="00E2730F">
              <w:rPr>
                <w:rFonts w:ascii="Arial" w:hAnsi="Arial" w:cs="Arial"/>
                <w:sz w:val="20"/>
                <w:szCs w:val="20"/>
              </w:rPr>
              <w:t>и</w:t>
            </w:r>
            <w:r w:rsidRPr="00E2730F">
              <w:rPr>
                <w:rFonts w:ascii="Arial" w:hAnsi="Arial" w:cs="Arial"/>
                <w:sz w:val="20"/>
                <w:szCs w:val="20"/>
              </w:rPr>
              <w:t>кативных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31.03</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132</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Развитие ум</w:t>
            </w:r>
            <w:r w:rsidRPr="00E2730F">
              <w:rPr>
                <w:rFonts w:ascii="Arial" w:hAnsi="Arial" w:cs="Arial"/>
                <w:sz w:val="20"/>
                <w:szCs w:val="20"/>
              </w:rPr>
              <w:t>е</w:t>
            </w:r>
            <w:r w:rsidRPr="00E2730F">
              <w:rPr>
                <w:rFonts w:ascii="Arial" w:hAnsi="Arial" w:cs="Arial"/>
                <w:sz w:val="20"/>
                <w:szCs w:val="20"/>
              </w:rPr>
              <w:t>ния ставить в</w:t>
            </w:r>
            <w:r w:rsidRPr="00E2730F">
              <w:rPr>
                <w:rFonts w:ascii="Arial" w:hAnsi="Arial" w:cs="Arial"/>
                <w:sz w:val="20"/>
                <w:szCs w:val="20"/>
              </w:rPr>
              <w:t>о</w:t>
            </w:r>
            <w:r w:rsidRPr="00E2730F">
              <w:rPr>
                <w:rFonts w:ascii="Arial" w:hAnsi="Arial" w:cs="Arial"/>
                <w:sz w:val="20"/>
                <w:szCs w:val="20"/>
              </w:rPr>
              <w:t>просы к глаг</w:t>
            </w:r>
            <w:r w:rsidRPr="00E2730F">
              <w:rPr>
                <w:rFonts w:ascii="Arial" w:hAnsi="Arial" w:cs="Arial"/>
                <w:sz w:val="20"/>
                <w:szCs w:val="20"/>
              </w:rPr>
              <w:t>о</w:t>
            </w:r>
            <w:r w:rsidRPr="00E2730F">
              <w:rPr>
                <w:rFonts w:ascii="Arial" w:hAnsi="Arial" w:cs="Arial"/>
                <w:sz w:val="20"/>
                <w:szCs w:val="20"/>
              </w:rPr>
              <w:t>лам в форме настоящего, прошедшего и будущего вр</w:t>
            </w:r>
            <w:r w:rsidRPr="00E2730F">
              <w:rPr>
                <w:rFonts w:ascii="Arial" w:hAnsi="Arial" w:cs="Arial"/>
                <w:sz w:val="20"/>
                <w:szCs w:val="20"/>
              </w:rPr>
              <w:t>е</w:t>
            </w:r>
            <w:r>
              <w:rPr>
                <w:rFonts w:ascii="Arial" w:hAnsi="Arial" w:cs="Arial"/>
                <w:sz w:val="20"/>
                <w:szCs w:val="20"/>
              </w:rPr>
              <w:t>мени.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w:t>
            </w:r>
            <w:r w:rsidRPr="00E2730F">
              <w:rPr>
                <w:rFonts w:ascii="Arial" w:hAnsi="Arial" w:cs="Arial"/>
                <w:sz w:val="20"/>
                <w:szCs w:val="20"/>
              </w:rPr>
              <w:t>с</w:t>
            </w:r>
            <w:r w:rsidRPr="00E2730F">
              <w:rPr>
                <w:rFonts w:ascii="Arial" w:hAnsi="Arial" w:cs="Arial"/>
                <w:sz w:val="20"/>
                <w:szCs w:val="20"/>
              </w:rPr>
              <w:t>воения н</w:t>
            </w:r>
            <w:r w:rsidRPr="00E2730F">
              <w:rPr>
                <w:rFonts w:ascii="Arial" w:hAnsi="Arial" w:cs="Arial"/>
                <w:sz w:val="20"/>
                <w:szCs w:val="20"/>
              </w:rPr>
              <w:t>о</w:t>
            </w:r>
            <w:r w:rsidRPr="00E2730F">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Наблюдение за изменен</w:t>
            </w:r>
            <w:r w:rsidRPr="00E2730F">
              <w:rPr>
                <w:rFonts w:ascii="Arial" w:hAnsi="Arial" w:cs="Arial"/>
                <w:color w:val="000000"/>
                <w:sz w:val="20"/>
                <w:szCs w:val="20"/>
              </w:rPr>
              <w:t>и</w:t>
            </w:r>
            <w:r w:rsidRPr="00E2730F">
              <w:rPr>
                <w:rFonts w:ascii="Arial" w:hAnsi="Arial" w:cs="Arial"/>
                <w:color w:val="000000"/>
                <w:sz w:val="20"/>
                <w:szCs w:val="20"/>
              </w:rPr>
              <w:t>ем глаголов по временам; формирование умения свободно трансформир</w:t>
            </w:r>
            <w:r w:rsidRPr="00E2730F">
              <w:rPr>
                <w:rFonts w:ascii="Arial" w:hAnsi="Arial" w:cs="Arial"/>
                <w:color w:val="000000"/>
                <w:sz w:val="20"/>
                <w:szCs w:val="20"/>
              </w:rPr>
              <w:t>о</w:t>
            </w:r>
            <w:r w:rsidRPr="00E2730F">
              <w:rPr>
                <w:rFonts w:ascii="Arial" w:hAnsi="Arial" w:cs="Arial"/>
                <w:color w:val="000000"/>
                <w:sz w:val="20"/>
                <w:szCs w:val="20"/>
              </w:rPr>
              <w:t>вать текст, изменяя форму времени глаголов; повт</w:t>
            </w:r>
            <w:r w:rsidRPr="00E2730F">
              <w:rPr>
                <w:rFonts w:ascii="Arial" w:hAnsi="Arial" w:cs="Arial"/>
                <w:color w:val="000000"/>
                <w:sz w:val="20"/>
                <w:szCs w:val="20"/>
              </w:rPr>
              <w:t>о</w:t>
            </w:r>
            <w:r w:rsidRPr="00E2730F">
              <w:rPr>
                <w:rFonts w:ascii="Arial" w:hAnsi="Arial" w:cs="Arial"/>
                <w:color w:val="000000"/>
                <w:sz w:val="20"/>
                <w:szCs w:val="20"/>
              </w:rPr>
              <w:t>рение изученных орф</w:t>
            </w:r>
            <w:r w:rsidRPr="00E2730F">
              <w:rPr>
                <w:rFonts w:ascii="Arial" w:hAnsi="Arial" w:cs="Arial"/>
                <w:color w:val="000000"/>
                <w:sz w:val="20"/>
                <w:szCs w:val="20"/>
              </w:rPr>
              <w:t>о</w:t>
            </w:r>
            <w:r w:rsidRPr="00E2730F">
              <w:rPr>
                <w:rFonts w:ascii="Arial" w:hAnsi="Arial" w:cs="Arial"/>
                <w:color w:val="000000"/>
                <w:sz w:val="20"/>
                <w:szCs w:val="20"/>
              </w:rPr>
              <w:t>грамм.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ставить вопросы к глаголам в форме настоящего, пр</w:t>
            </w:r>
            <w:r w:rsidRPr="00E2730F">
              <w:rPr>
                <w:rFonts w:ascii="Arial" w:hAnsi="Arial" w:cs="Arial"/>
                <w:sz w:val="20"/>
                <w:szCs w:val="20"/>
              </w:rPr>
              <w:t>о</w:t>
            </w:r>
            <w:r w:rsidRPr="00E2730F">
              <w:rPr>
                <w:rFonts w:ascii="Arial" w:hAnsi="Arial" w:cs="Arial"/>
                <w:sz w:val="20"/>
                <w:szCs w:val="20"/>
              </w:rPr>
              <w:t>шедшего и будущего времени.</w:t>
            </w:r>
          </w:p>
        </w:tc>
        <w:tc>
          <w:tcPr>
            <w:tcW w:w="2614" w:type="dxa"/>
            <w:gridSpan w:val="3"/>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Проявлять:</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w:t>
            </w:r>
            <w:r>
              <w:rPr>
                <w:rFonts w:ascii="Arial" w:hAnsi="Arial" w:cs="Arial"/>
                <w:color w:val="000000"/>
                <w:sz w:val="20"/>
                <w:szCs w:val="20"/>
              </w:rPr>
              <w:t xml:space="preserve"> </w:t>
            </w:r>
            <w:r w:rsidRPr="00E2730F">
              <w:rPr>
                <w:rFonts w:ascii="Arial" w:hAnsi="Arial" w:cs="Arial"/>
                <w:color w:val="000000"/>
                <w:sz w:val="20"/>
                <w:szCs w:val="20"/>
              </w:rPr>
              <w:t>положительное отн</w:t>
            </w:r>
            <w:r w:rsidRPr="00E2730F">
              <w:rPr>
                <w:rFonts w:ascii="Arial" w:hAnsi="Arial" w:cs="Arial"/>
                <w:color w:val="000000"/>
                <w:sz w:val="20"/>
                <w:szCs w:val="20"/>
              </w:rPr>
              <w:t>о</w:t>
            </w:r>
            <w:r w:rsidRPr="00E2730F">
              <w:rPr>
                <w:rFonts w:ascii="Arial" w:hAnsi="Arial" w:cs="Arial"/>
                <w:color w:val="000000"/>
                <w:sz w:val="20"/>
                <w:szCs w:val="20"/>
              </w:rPr>
              <w:t>шение к изучению темы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 Адекватное оцен</w:t>
            </w:r>
            <w:r w:rsidRPr="00E2730F">
              <w:rPr>
                <w:rFonts w:ascii="Arial" w:hAnsi="Arial" w:cs="Arial"/>
                <w:sz w:val="20"/>
                <w:szCs w:val="20"/>
              </w:rPr>
              <w:t>и</w:t>
            </w:r>
            <w:r w:rsidRPr="00E2730F">
              <w:rPr>
                <w:rFonts w:ascii="Arial" w:hAnsi="Arial" w:cs="Arial"/>
                <w:sz w:val="20"/>
                <w:szCs w:val="20"/>
              </w:rPr>
              <w:t>вание результатов своей де</w:t>
            </w:r>
            <w:r w:rsidRPr="00E2730F">
              <w:rPr>
                <w:rFonts w:ascii="Arial" w:hAnsi="Arial" w:cs="Arial"/>
                <w:sz w:val="20"/>
                <w:szCs w:val="20"/>
              </w:rPr>
              <w:t>я</w:t>
            </w:r>
            <w:r w:rsidRPr="00E2730F">
              <w:rPr>
                <w:rFonts w:ascii="Arial" w:hAnsi="Arial" w:cs="Arial"/>
                <w:sz w:val="20"/>
                <w:szCs w:val="20"/>
              </w:rPr>
              <w:t>тельности.</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01.04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Употребление глаголов в р</w:t>
            </w:r>
            <w:r w:rsidRPr="00E2730F">
              <w:rPr>
                <w:rFonts w:ascii="Arial" w:hAnsi="Arial" w:cs="Arial"/>
                <w:sz w:val="20"/>
                <w:szCs w:val="20"/>
              </w:rPr>
              <w:t>е</w:t>
            </w:r>
            <w:r>
              <w:rPr>
                <w:rFonts w:ascii="Arial" w:hAnsi="Arial" w:cs="Arial"/>
                <w:sz w:val="20"/>
                <w:szCs w:val="20"/>
              </w:rPr>
              <w:t>чи.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Организующая роль глаг</w:t>
            </w:r>
            <w:r w:rsidRPr="00E2730F">
              <w:rPr>
                <w:rFonts w:ascii="Arial" w:hAnsi="Arial" w:cs="Arial"/>
                <w:color w:val="000000"/>
                <w:sz w:val="20"/>
                <w:szCs w:val="20"/>
              </w:rPr>
              <w:t>о</w:t>
            </w:r>
            <w:r w:rsidRPr="00E2730F">
              <w:rPr>
                <w:rFonts w:ascii="Arial" w:hAnsi="Arial" w:cs="Arial"/>
                <w:color w:val="000000"/>
                <w:sz w:val="20"/>
                <w:szCs w:val="20"/>
              </w:rPr>
              <w:t>ла в образовании предл</w:t>
            </w:r>
            <w:r w:rsidRPr="00E2730F">
              <w:rPr>
                <w:rFonts w:ascii="Arial" w:hAnsi="Arial" w:cs="Arial"/>
                <w:color w:val="000000"/>
                <w:sz w:val="20"/>
                <w:szCs w:val="20"/>
              </w:rPr>
              <w:t>о</w:t>
            </w:r>
            <w:r w:rsidRPr="00E2730F">
              <w:rPr>
                <w:rFonts w:ascii="Arial" w:hAnsi="Arial" w:cs="Arial"/>
                <w:color w:val="000000"/>
                <w:sz w:val="20"/>
                <w:szCs w:val="20"/>
              </w:rPr>
              <w:t>жения; обобщение име</w:t>
            </w:r>
            <w:r w:rsidRPr="00E2730F">
              <w:rPr>
                <w:rFonts w:ascii="Arial" w:hAnsi="Arial" w:cs="Arial"/>
                <w:color w:val="000000"/>
                <w:sz w:val="20"/>
                <w:szCs w:val="20"/>
              </w:rPr>
              <w:t>ю</w:t>
            </w:r>
            <w:r w:rsidRPr="00E2730F">
              <w:rPr>
                <w:rFonts w:ascii="Arial" w:hAnsi="Arial" w:cs="Arial"/>
                <w:color w:val="000000"/>
                <w:sz w:val="20"/>
                <w:szCs w:val="20"/>
              </w:rPr>
              <w:t>щихся у детей знаний о глаголе; составление ус</w:t>
            </w:r>
            <w:r w:rsidRPr="00E2730F">
              <w:rPr>
                <w:rFonts w:ascii="Arial" w:hAnsi="Arial" w:cs="Arial"/>
                <w:color w:val="000000"/>
                <w:sz w:val="20"/>
                <w:szCs w:val="20"/>
              </w:rPr>
              <w:t>т</w:t>
            </w:r>
            <w:r w:rsidRPr="00E2730F">
              <w:rPr>
                <w:rFonts w:ascii="Arial" w:hAnsi="Arial" w:cs="Arial"/>
                <w:color w:val="000000"/>
                <w:sz w:val="20"/>
                <w:szCs w:val="20"/>
              </w:rPr>
              <w:t>ного рассказа о событиях из жизни; умение находить глаголы в речи; повторение изученных орфограмм.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находить глаголы в речи,</w:t>
            </w:r>
          </w:p>
          <w:p w:rsidR="00D06E91" w:rsidRPr="00E2730F" w:rsidRDefault="00D06E91" w:rsidP="00D06E91">
            <w:pPr>
              <w:rPr>
                <w:rFonts w:ascii="Arial" w:hAnsi="Arial" w:cs="Arial"/>
                <w:sz w:val="20"/>
                <w:szCs w:val="20"/>
              </w:rPr>
            </w:pPr>
            <w:r w:rsidRPr="00E2730F">
              <w:rPr>
                <w:rFonts w:ascii="Arial" w:hAnsi="Arial" w:cs="Arial"/>
                <w:sz w:val="20"/>
                <w:szCs w:val="20"/>
              </w:rPr>
              <w:t>- составлять устный рассказ,</w:t>
            </w:r>
          </w:p>
          <w:p w:rsidR="00D06E91" w:rsidRPr="00E2730F" w:rsidRDefault="00D06E91" w:rsidP="00D06E91">
            <w:pPr>
              <w:rPr>
                <w:rFonts w:ascii="Arial" w:hAnsi="Arial" w:cs="Arial"/>
                <w:sz w:val="20"/>
                <w:szCs w:val="20"/>
              </w:rPr>
            </w:pPr>
            <w:r w:rsidRPr="00E2730F">
              <w:rPr>
                <w:rFonts w:ascii="Arial" w:hAnsi="Arial" w:cs="Arial"/>
                <w:sz w:val="20"/>
                <w:szCs w:val="20"/>
              </w:rPr>
              <w:t>- писать слова с и</w:t>
            </w:r>
            <w:r w:rsidRPr="00E2730F">
              <w:rPr>
                <w:rFonts w:ascii="Arial" w:hAnsi="Arial" w:cs="Arial"/>
                <w:sz w:val="20"/>
                <w:szCs w:val="20"/>
              </w:rPr>
              <w:t>з</w:t>
            </w:r>
            <w:r w:rsidRPr="00E2730F">
              <w:rPr>
                <w:rFonts w:ascii="Arial" w:hAnsi="Arial" w:cs="Arial"/>
                <w:sz w:val="20"/>
                <w:szCs w:val="20"/>
              </w:rPr>
              <w:t>вестными орфогра</w:t>
            </w:r>
            <w:r w:rsidRPr="00E2730F">
              <w:rPr>
                <w:rFonts w:ascii="Arial" w:hAnsi="Arial" w:cs="Arial"/>
                <w:sz w:val="20"/>
                <w:szCs w:val="20"/>
              </w:rPr>
              <w:t>м</w:t>
            </w:r>
            <w:r w:rsidRPr="00E2730F">
              <w:rPr>
                <w:rFonts w:ascii="Arial" w:hAnsi="Arial" w:cs="Arial"/>
                <w:sz w:val="20"/>
                <w:szCs w:val="20"/>
              </w:rPr>
              <w:t>мами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интереса к предметно-исследователь</w:t>
            </w:r>
            <w:r w:rsidRPr="00E2730F">
              <w:rPr>
                <w:rFonts w:ascii="Arial" w:hAnsi="Arial" w:cs="Arial"/>
                <w:spacing w:val="-4"/>
                <w:sz w:val="20"/>
                <w:szCs w:val="20"/>
              </w:rPr>
              <w:t>ской де</w:t>
            </w:r>
            <w:r w:rsidRPr="00E2730F">
              <w:rPr>
                <w:rFonts w:ascii="Arial" w:hAnsi="Arial" w:cs="Arial"/>
                <w:spacing w:val="-4"/>
                <w:sz w:val="20"/>
                <w:szCs w:val="20"/>
              </w:rPr>
              <w:t>я</w:t>
            </w:r>
            <w:r w:rsidRPr="00E2730F">
              <w:rPr>
                <w:rFonts w:ascii="Arial" w:hAnsi="Arial" w:cs="Arial"/>
                <w:spacing w:val="-4"/>
                <w:sz w:val="20"/>
                <w:szCs w:val="20"/>
              </w:rPr>
              <w:t>тельности, предложенной в учебнике и учебных п</w:t>
            </w:r>
            <w:r w:rsidRPr="00E2730F">
              <w:rPr>
                <w:rFonts w:ascii="Arial" w:hAnsi="Arial" w:cs="Arial"/>
                <w:spacing w:val="-4"/>
                <w:sz w:val="20"/>
                <w:szCs w:val="20"/>
              </w:rPr>
              <w:t>о</w:t>
            </w:r>
            <w:r w:rsidRPr="00E2730F">
              <w:rPr>
                <w:rFonts w:ascii="Arial" w:hAnsi="Arial" w:cs="Arial"/>
                <w:spacing w:val="-4"/>
                <w:sz w:val="20"/>
                <w:szCs w:val="20"/>
              </w:rPr>
              <w:t>собиях.</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выбирать адекватные языковые средства для успешного решения коммуникативных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02.04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134</w:t>
            </w:r>
            <w:r w:rsidR="00D06E91" w:rsidRPr="00E2730F">
              <w:rPr>
                <w:rFonts w:ascii="Arial" w:hAnsi="Arial" w:cs="Arial"/>
                <w:sz w:val="20"/>
                <w:szCs w:val="20"/>
              </w:rPr>
              <w:lastRenderedPageBreak/>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i/>
                <w:sz w:val="20"/>
                <w:szCs w:val="20"/>
              </w:rPr>
              <w:lastRenderedPageBreak/>
              <w:t>Р/р</w:t>
            </w:r>
            <w:r>
              <w:rPr>
                <w:rFonts w:ascii="Arial" w:hAnsi="Arial" w:cs="Arial"/>
                <w:i/>
                <w:sz w:val="20"/>
                <w:szCs w:val="20"/>
              </w:rPr>
              <w:t>.</w:t>
            </w:r>
            <w:r w:rsidRPr="00E2730F">
              <w:rPr>
                <w:rFonts w:ascii="Arial" w:hAnsi="Arial" w:cs="Arial"/>
                <w:i/>
                <w:sz w:val="20"/>
                <w:szCs w:val="20"/>
              </w:rPr>
              <w:t xml:space="preserve"> Обуча</w:t>
            </w:r>
            <w:r w:rsidRPr="00E2730F">
              <w:rPr>
                <w:rFonts w:ascii="Arial" w:hAnsi="Arial" w:cs="Arial"/>
                <w:i/>
                <w:sz w:val="20"/>
                <w:szCs w:val="20"/>
              </w:rPr>
              <w:t>ю</w:t>
            </w:r>
            <w:r w:rsidRPr="00E2730F">
              <w:rPr>
                <w:rFonts w:ascii="Arial" w:hAnsi="Arial" w:cs="Arial"/>
                <w:i/>
                <w:sz w:val="20"/>
                <w:szCs w:val="20"/>
              </w:rPr>
              <w:lastRenderedPageBreak/>
              <w:t>щее изложение текста по опорным сл</w:t>
            </w:r>
            <w:r w:rsidRPr="00E2730F">
              <w:rPr>
                <w:rFonts w:ascii="Arial" w:hAnsi="Arial" w:cs="Arial"/>
                <w:i/>
                <w:sz w:val="20"/>
                <w:szCs w:val="20"/>
              </w:rPr>
              <w:t>о</w:t>
            </w:r>
            <w:r w:rsidRPr="00E2730F">
              <w:rPr>
                <w:rFonts w:ascii="Arial" w:hAnsi="Arial" w:cs="Arial"/>
                <w:i/>
                <w:sz w:val="20"/>
                <w:szCs w:val="20"/>
              </w:rPr>
              <w:t xml:space="preserve">вам. (По </w:t>
            </w:r>
            <w:r>
              <w:rPr>
                <w:rFonts w:ascii="Arial" w:hAnsi="Arial" w:cs="Arial"/>
                <w:i/>
                <w:sz w:val="20"/>
                <w:szCs w:val="20"/>
              </w:rPr>
              <w:t>ра</w:t>
            </w:r>
            <w:r>
              <w:rPr>
                <w:rFonts w:ascii="Arial" w:hAnsi="Arial" w:cs="Arial"/>
                <w:i/>
                <w:sz w:val="20"/>
                <w:szCs w:val="20"/>
              </w:rPr>
              <w:t>с</w:t>
            </w:r>
            <w:r>
              <w:rPr>
                <w:rFonts w:ascii="Arial" w:hAnsi="Arial" w:cs="Arial"/>
                <w:i/>
                <w:sz w:val="20"/>
                <w:szCs w:val="20"/>
              </w:rPr>
              <w:t>сказу Б. Житкова</w:t>
            </w:r>
            <w:r w:rsidRPr="00E2730F">
              <w:rPr>
                <w:rFonts w:ascii="Arial" w:hAnsi="Arial" w:cs="Arial"/>
                <w:i/>
                <w:sz w:val="20"/>
                <w:szCs w:val="20"/>
              </w:rPr>
              <w:t xml:space="preserve"> «Храбрый ут</w:t>
            </w:r>
            <w:r w:rsidRPr="00E2730F">
              <w:rPr>
                <w:rFonts w:ascii="Arial" w:hAnsi="Arial" w:cs="Arial"/>
                <w:i/>
                <w:sz w:val="20"/>
                <w:szCs w:val="20"/>
              </w:rPr>
              <w:t>ё</w:t>
            </w:r>
            <w:r w:rsidRPr="00E2730F">
              <w:rPr>
                <w:rFonts w:ascii="Arial" w:hAnsi="Arial" w:cs="Arial"/>
                <w:i/>
                <w:sz w:val="20"/>
                <w:szCs w:val="20"/>
              </w:rPr>
              <w:t>нок»)</w:t>
            </w:r>
            <w:r>
              <w:rPr>
                <w:rFonts w:ascii="Arial" w:hAnsi="Arial" w:cs="Arial"/>
                <w:i/>
                <w:sz w:val="20"/>
                <w:szCs w:val="20"/>
              </w:rPr>
              <w:t>,</w:t>
            </w:r>
            <w:r w:rsidRPr="00E2730F">
              <w:rPr>
                <w:rFonts w:ascii="Arial" w:hAnsi="Arial" w:cs="Arial"/>
                <w:i/>
                <w:sz w:val="20"/>
                <w:szCs w:val="20"/>
              </w:rPr>
              <w:t xml:space="preserve"> 40 мин</w:t>
            </w:r>
            <w:r>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noProof/>
                <w:sz w:val="20"/>
                <w:szCs w:val="20"/>
              </w:rPr>
              <w:lastRenderedPageBreak/>
              <w:t xml:space="preserve">Урок </w:t>
            </w:r>
            <w:r w:rsidRPr="00E2730F">
              <w:rPr>
                <w:rFonts w:ascii="Arial" w:hAnsi="Arial" w:cs="Arial"/>
                <w:noProof/>
                <w:sz w:val="20"/>
                <w:szCs w:val="20"/>
              </w:rPr>
              <w:lastRenderedPageBreak/>
              <w:t>развития речи</w:t>
            </w:r>
            <w:r>
              <w:rPr>
                <w:rFonts w:ascii="Arial" w:hAnsi="Arial" w:cs="Arial"/>
                <w:noProof/>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Изложение текста по опо</w:t>
            </w:r>
            <w:r w:rsidRPr="00E2730F">
              <w:rPr>
                <w:rFonts w:ascii="Arial" w:hAnsi="Arial" w:cs="Arial"/>
                <w:color w:val="000000"/>
                <w:sz w:val="20"/>
                <w:szCs w:val="20"/>
              </w:rPr>
              <w:t>р</w:t>
            </w:r>
            <w:r w:rsidRPr="00E2730F">
              <w:rPr>
                <w:rFonts w:ascii="Arial" w:hAnsi="Arial" w:cs="Arial"/>
                <w:color w:val="000000"/>
                <w:sz w:val="20"/>
                <w:szCs w:val="20"/>
              </w:rPr>
              <w:lastRenderedPageBreak/>
              <w:t>ным словам. Ознакомл</w:t>
            </w:r>
            <w:r w:rsidRPr="00E2730F">
              <w:rPr>
                <w:rFonts w:ascii="Arial" w:hAnsi="Arial" w:cs="Arial"/>
                <w:color w:val="000000"/>
                <w:sz w:val="20"/>
                <w:szCs w:val="20"/>
              </w:rPr>
              <w:t>е</w:t>
            </w:r>
            <w:r w:rsidRPr="00E2730F">
              <w:rPr>
                <w:rFonts w:ascii="Arial" w:hAnsi="Arial" w:cs="Arial"/>
                <w:color w:val="000000"/>
                <w:sz w:val="20"/>
                <w:szCs w:val="20"/>
              </w:rPr>
              <w:t>ние со структурными ча</w:t>
            </w:r>
            <w:r w:rsidRPr="00E2730F">
              <w:rPr>
                <w:rFonts w:ascii="Arial" w:hAnsi="Arial" w:cs="Arial"/>
                <w:color w:val="000000"/>
                <w:sz w:val="20"/>
                <w:szCs w:val="20"/>
              </w:rPr>
              <w:t>с</w:t>
            </w:r>
            <w:r w:rsidRPr="00E2730F">
              <w:rPr>
                <w:rFonts w:ascii="Arial" w:hAnsi="Arial" w:cs="Arial"/>
                <w:color w:val="000000"/>
                <w:sz w:val="20"/>
                <w:szCs w:val="20"/>
              </w:rPr>
              <w:t>тями текста.</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 xml:space="preserve">Умение делить текст </w:t>
            </w:r>
            <w:r w:rsidRPr="00E2730F">
              <w:rPr>
                <w:rFonts w:ascii="Arial" w:hAnsi="Arial" w:cs="Arial"/>
                <w:sz w:val="20"/>
                <w:szCs w:val="20"/>
              </w:rPr>
              <w:lastRenderedPageBreak/>
              <w:t>на смысловые части, составлять его пр</w:t>
            </w:r>
            <w:r w:rsidRPr="00E2730F">
              <w:rPr>
                <w:rFonts w:ascii="Arial" w:hAnsi="Arial" w:cs="Arial"/>
                <w:sz w:val="20"/>
                <w:szCs w:val="20"/>
              </w:rPr>
              <w:t>о</w:t>
            </w:r>
            <w:r w:rsidRPr="00E2730F">
              <w:rPr>
                <w:rFonts w:ascii="Arial" w:hAnsi="Arial" w:cs="Arial"/>
                <w:sz w:val="20"/>
                <w:szCs w:val="20"/>
              </w:rPr>
              <w:t>стой план, воспрои</w:t>
            </w:r>
            <w:r w:rsidRPr="00E2730F">
              <w:rPr>
                <w:rFonts w:ascii="Arial" w:hAnsi="Arial" w:cs="Arial"/>
                <w:sz w:val="20"/>
                <w:szCs w:val="20"/>
              </w:rPr>
              <w:t>з</w:t>
            </w:r>
            <w:r w:rsidRPr="00E2730F">
              <w:rPr>
                <w:rFonts w:ascii="Arial" w:hAnsi="Arial" w:cs="Arial"/>
                <w:sz w:val="20"/>
                <w:szCs w:val="20"/>
              </w:rPr>
              <w:t>водить текст по опо</w:t>
            </w:r>
            <w:r w:rsidRPr="00E2730F">
              <w:rPr>
                <w:rFonts w:ascii="Arial" w:hAnsi="Arial" w:cs="Arial"/>
                <w:sz w:val="20"/>
                <w:szCs w:val="20"/>
              </w:rPr>
              <w:t>р</w:t>
            </w:r>
            <w:r w:rsidRPr="00E2730F">
              <w:rPr>
                <w:rFonts w:ascii="Arial" w:hAnsi="Arial" w:cs="Arial"/>
                <w:sz w:val="20"/>
                <w:szCs w:val="20"/>
              </w:rPr>
              <w:t>ным словам</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Способность к сам</w:t>
            </w:r>
            <w:r w:rsidRPr="00E2730F">
              <w:rPr>
                <w:rFonts w:ascii="Arial" w:hAnsi="Arial" w:cs="Arial"/>
                <w:sz w:val="20"/>
                <w:szCs w:val="20"/>
              </w:rPr>
              <w:t>о</w:t>
            </w:r>
            <w:r w:rsidRPr="00E2730F">
              <w:rPr>
                <w:rFonts w:ascii="Arial" w:hAnsi="Arial" w:cs="Arial"/>
                <w:sz w:val="20"/>
                <w:szCs w:val="20"/>
              </w:rPr>
              <w:lastRenderedPageBreak/>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pacing w:val="-6"/>
                <w:sz w:val="20"/>
                <w:szCs w:val="20"/>
              </w:rPr>
              <w:lastRenderedPageBreak/>
              <w:t xml:space="preserve">Умение задавать вопросы. Активное </w:t>
            </w:r>
            <w:r w:rsidRPr="00E2730F">
              <w:rPr>
                <w:rFonts w:ascii="Arial" w:hAnsi="Arial" w:cs="Arial"/>
                <w:spacing w:val="-6"/>
                <w:sz w:val="20"/>
                <w:szCs w:val="20"/>
              </w:rPr>
              <w:lastRenderedPageBreak/>
              <w:t>использование речи для решения разнообразных коммуникативных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lastRenderedPageBreak/>
              <w:t>03.04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135</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Обобщение знаний о глаг</w:t>
            </w:r>
            <w:r w:rsidRPr="00E2730F">
              <w:rPr>
                <w:rFonts w:ascii="Arial" w:hAnsi="Arial" w:cs="Arial"/>
                <w:sz w:val="20"/>
                <w:szCs w:val="20"/>
              </w:rPr>
              <w:t>о</w:t>
            </w:r>
            <w:r>
              <w:rPr>
                <w:rFonts w:ascii="Arial" w:hAnsi="Arial" w:cs="Arial"/>
                <w:sz w:val="20"/>
                <w:szCs w:val="20"/>
              </w:rPr>
              <w:t>ле.</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обобщения и систем</w:t>
            </w:r>
            <w:r w:rsidRPr="00E2730F">
              <w:rPr>
                <w:rFonts w:ascii="Arial" w:hAnsi="Arial" w:cs="Arial"/>
                <w:sz w:val="20"/>
                <w:szCs w:val="20"/>
              </w:rPr>
              <w:t>а</w:t>
            </w:r>
            <w:r w:rsidRPr="00E2730F">
              <w:rPr>
                <w:rFonts w:ascii="Arial" w:hAnsi="Arial" w:cs="Arial"/>
                <w:sz w:val="20"/>
                <w:szCs w:val="20"/>
              </w:rPr>
              <w:t>тизации</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Систематизация знаний детей о глаголе.</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находить глаголы в речи,</w:t>
            </w:r>
          </w:p>
          <w:p w:rsidR="00D06E91" w:rsidRPr="00E2730F" w:rsidRDefault="00D06E91" w:rsidP="00D06E91">
            <w:pPr>
              <w:rPr>
                <w:rFonts w:ascii="Arial" w:hAnsi="Arial" w:cs="Arial"/>
                <w:sz w:val="20"/>
                <w:szCs w:val="20"/>
              </w:rPr>
            </w:pPr>
            <w:r w:rsidRPr="00E2730F">
              <w:rPr>
                <w:rFonts w:ascii="Arial" w:hAnsi="Arial" w:cs="Arial"/>
                <w:sz w:val="20"/>
                <w:szCs w:val="20"/>
              </w:rPr>
              <w:t>- ставить вопросы к глаголам в форме настоящего, пр</w:t>
            </w:r>
            <w:r w:rsidRPr="00E2730F">
              <w:rPr>
                <w:rFonts w:ascii="Arial" w:hAnsi="Arial" w:cs="Arial"/>
                <w:sz w:val="20"/>
                <w:szCs w:val="20"/>
              </w:rPr>
              <w:t>о</w:t>
            </w:r>
            <w:r w:rsidRPr="00E2730F">
              <w:rPr>
                <w:rFonts w:ascii="Arial" w:hAnsi="Arial" w:cs="Arial"/>
                <w:sz w:val="20"/>
                <w:szCs w:val="20"/>
              </w:rPr>
              <w:t>шедшего и будущего времени,</w:t>
            </w:r>
          </w:p>
          <w:p w:rsidR="00D06E91" w:rsidRPr="00E2730F" w:rsidRDefault="00D06E91" w:rsidP="00D06E91">
            <w:pPr>
              <w:rPr>
                <w:rFonts w:ascii="Arial" w:hAnsi="Arial" w:cs="Arial"/>
                <w:sz w:val="20"/>
                <w:szCs w:val="20"/>
              </w:rPr>
            </w:pPr>
            <w:r w:rsidRPr="00E2730F">
              <w:rPr>
                <w:rFonts w:ascii="Arial" w:hAnsi="Arial" w:cs="Arial"/>
                <w:sz w:val="20"/>
                <w:szCs w:val="20"/>
              </w:rPr>
              <w:t>- писать слова с и</w:t>
            </w:r>
            <w:r w:rsidRPr="00E2730F">
              <w:rPr>
                <w:rFonts w:ascii="Arial" w:hAnsi="Arial" w:cs="Arial"/>
                <w:sz w:val="20"/>
                <w:szCs w:val="20"/>
              </w:rPr>
              <w:t>з</w:t>
            </w:r>
            <w:r w:rsidRPr="00E2730F">
              <w:rPr>
                <w:rFonts w:ascii="Arial" w:hAnsi="Arial" w:cs="Arial"/>
                <w:sz w:val="20"/>
                <w:szCs w:val="20"/>
              </w:rPr>
              <w:t>вестными орфогра</w:t>
            </w:r>
            <w:r w:rsidRPr="00E2730F">
              <w:rPr>
                <w:rFonts w:ascii="Arial" w:hAnsi="Arial" w:cs="Arial"/>
                <w:sz w:val="20"/>
                <w:szCs w:val="20"/>
              </w:rPr>
              <w:t>м</w:t>
            </w:r>
            <w:r w:rsidRPr="00E2730F">
              <w:rPr>
                <w:rFonts w:ascii="Arial" w:hAnsi="Arial" w:cs="Arial"/>
                <w:sz w:val="20"/>
                <w:szCs w:val="20"/>
              </w:rPr>
              <w:t>мами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осознание собственных достижений при осво</w:t>
            </w:r>
            <w:r w:rsidRPr="00E2730F">
              <w:rPr>
                <w:rFonts w:ascii="Arial" w:hAnsi="Arial" w:cs="Arial"/>
                <w:color w:val="000000"/>
                <w:sz w:val="20"/>
                <w:szCs w:val="20"/>
              </w:rPr>
              <w:t>е</w:t>
            </w:r>
            <w:r w:rsidRPr="00E2730F">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задавать вопросы. Ум</w:t>
            </w:r>
            <w:r w:rsidRPr="00E2730F">
              <w:rPr>
                <w:rFonts w:ascii="Arial" w:hAnsi="Arial" w:cs="Arial"/>
                <w:sz w:val="20"/>
                <w:szCs w:val="20"/>
              </w:rPr>
              <w:t>е</w:t>
            </w:r>
            <w:r w:rsidRPr="00E2730F">
              <w:rPr>
                <w:rFonts w:ascii="Arial" w:hAnsi="Arial" w:cs="Arial"/>
                <w:sz w:val="20"/>
                <w:szCs w:val="20"/>
              </w:rPr>
              <w:t>ние принимать и сохранять уче</w:t>
            </w:r>
            <w:r w:rsidRPr="00E2730F">
              <w:rPr>
                <w:rFonts w:ascii="Arial" w:hAnsi="Arial" w:cs="Arial"/>
                <w:sz w:val="20"/>
                <w:szCs w:val="20"/>
              </w:rPr>
              <w:t>б</w:t>
            </w:r>
            <w:r w:rsidRPr="00E2730F">
              <w:rPr>
                <w:rFonts w:ascii="Arial" w:hAnsi="Arial" w:cs="Arial"/>
                <w:sz w:val="20"/>
                <w:szCs w:val="20"/>
              </w:rPr>
              <w:t>ную задачу; строить сообщение в устной форме; находить в мат</w:t>
            </w:r>
            <w:r w:rsidRPr="00E2730F">
              <w:rPr>
                <w:rFonts w:ascii="Arial" w:hAnsi="Arial" w:cs="Arial"/>
                <w:sz w:val="20"/>
                <w:szCs w:val="20"/>
              </w:rPr>
              <w:t>е</w:t>
            </w:r>
            <w:r w:rsidRPr="00E2730F">
              <w:rPr>
                <w:rFonts w:ascii="Arial" w:hAnsi="Arial" w:cs="Arial"/>
                <w:sz w:val="20"/>
                <w:szCs w:val="20"/>
              </w:rPr>
              <w:t>риалах учебника ответ на зада</w:t>
            </w:r>
            <w:r w:rsidRPr="00E2730F">
              <w:rPr>
                <w:rFonts w:ascii="Arial" w:hAnsi="Arial" w:cs="Arial"/>
                <w:sz w:val="20"/>
                <w:szCs w:val="20"/>
              </w:rPr>
              <w:t>н</w:t>
            </w:r>
            <w:r w:rsidRPr="00E2730F">
              <w:rPr>
                <w:rFonts w:ascii="Arial" w:hAnsi="Arial" w:cs="Arial"/>
                <w:sz w:val="20"/>
                <w:szCs w:val="20"/>
              </w:rPr>
              <w:t>ный вопрос; осуществлять синтез как составление целого из частей.</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06.04</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722497">
              <w:rPr>
                <w:rFonts w:ascii="Arial" w:hAnsi="Arial" w:cs="Arial"/>
                <w:b/>
                <w:i/>
                <w:sz w:val="20"/>
                <w:szCs w:val="20"/>
              </w:rPr>
              <w:t>Имя прилагательное (9 часов)</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136</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Имя прилаг</w:t>
            </w:r>
            <w:r w:rsidRPr="00CA7120">
              <w:rPr>
                <w:rFonts w:ascii="Arial" w:hAnsi="Arial" w:cs="Arial"/>
                <w:sz w:val="20"/>
                <w:szCs w:val="20"/>
              </w:rPr>
              <w:t>а</w:t>
            </w:r>
            <w:r>
              <w:rPr>
                <w:rFonts w:ascii="Arial" w:hAnsi="Arial" w:cs="Arial"/>
                <w:sz w:val="20"/>
                <w:szCs w:val="20"/>
              </w:rPr>
              <w:t>тельное как часть речи.</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Имя прилагательное как части речи; прилагател</w:t>
            </w:r>
            <w:r w:rsidRPr="00CA7120">
              <w:rPr>
                <w:rFonts w:ascii="Arial" w:hAnsi="Arial" w:cs="Arial"/>
                <w:color w:val="000000"/>
                <w:sz w:val="20"/>
                <w:szCs w:val="20"/>
              </w:rPr>
              <w:t>ь</w:t>
            </w:r>
            <w:r w:rsidRPr="00CA7120">
              <w:rPr>
                <w:rFonts w:ascii="Arial" w:hAnsi="Arial" w:cs="Arial"/>
                <w:color w:val="000000"/>
                <w:sz w:val="20"/>
                <w:szCs w:val="20"/>
              </w:rPr>
              <w:t>ные разных тематических групп (размер, форма, цвет, вкус); составление загадок.</w:t>
            </w: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подбирать вопрос к имени прилагател</w:t>
            </w:r>
            <w:r w:rsidRPr="00CA7120">
              <w:rPr>
                <w:rFonts w:ascii="Arial" w:hAnsi="Arial" w:cs="Arial"/>
                <w:color w:val="000000"/>
                <w:sz w:val="20"/>
                <w:szCs w:val="20"/>
              </w:rPr>
              <w:t>ь</w:t>
            </w:r>
            <w:r w:rsidRPr="00CA7120">
              <w:rPr>
                <w:rFonts w:ascii="Arial" w:hAnsi="Arial" w:cs="Arial"/>
                <w:color w:val="000000"/>
                <w:sz w:val="20"/>
                <w:szCs w:val="20"/>
              </w:rPr>
              <w:t xml:space="preserve">ному;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орфограммы в новых словарных словах;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 xml:space="preserve">мами. </w:t>
            </w:r>
          </w:p>
        </w:tc>
        <w:tc>
          <w:tcPr>
            <w:tcW w:w="2614" w:type="dxa"/>
            <w:gridSpan w:val="3"/>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положител</w:t>
            </w:r>
            <w:r w:rsidRPr="00CA7120">
              <w:rPr>
                <w:rFonts w:ascii="Arial" w:hAnsi="Arial" w:cs="Arial"/>
                <w:color w:val="000000"/>
                <w:sz w:val="20"/>
                <w:szCs w:val="20"/>
              </w:rPr>
              <w:t>ь</w:t>
            </w:r>
            <w:r w:rsidRPr="00CA7120">
              <w:rPr>
                <w:rFonts w:ascii="Arial" w:hAnsi="Arial" w:cs="Arial"/>
                <w:color w:val="000000"/>
                <w:sz w:val="20"/>
                <w:szCs w:val="20"/>
              </w:rPr>
              <w:t>ное отношение к изуч</w:t>
            </w:r>
            <w:r w:rsidRPr="00CA7120">
              <w:rPr>
                <w:rFonts w:ascii="Arial" w:hAnsi="Arial" w:cs="Arial"/>
                <w:color w:val="000000"/>
                <w:sz w:val="20"/>
                <w:szCs w:val="20"/>
              </w:rPr>
              <w:t>е</w:t>
            </w:r>
            <w:r w:rsidRPr="00CA7120">
              <w:rPr>
                <w:rFonts w:ascii="Arial" w:hAnsi="Arial" w:cs="Arial"/>
                <w:color w:val="000000"/>
                <w:sz w:val="20"/>
                <w:szCs w:val="20"/>
              </w:rPr>
              <w:t xml:space="preserve">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имя прилагательное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строить предложение с именем прилагательным.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проверять результат выполне</w:t>
            </w:r>
            <w:r w:rsidRPr="00CA7120">
              <w:rPr>
                <w:rFonts w:ascii="Arial" w:hAnsi="Arial" w:cs="Arial"/>
                <w:color w:val="000000"/>
                <w:sz w:val="20"/>
                <w:szCs w:val="20"/>
              </w:rPr>
              <w:t>н</w:t>
            </w:r>
            <w:r w:rsidRPr="00CA7120">
              <w:rPr>
                <w:rFonts w:ascii="Arial" w:hAnsi="Arial" w:cs="Arial"/>
                <w:color w:val="000000"/>
                <w:sz w:val="20"/>
                <w:szCs w:val="20"/>
              </w:rPr>
              <w:t>ного задания.</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формулировать монологическое высказывание. </w:t>
            </w:r>
          </w:p>
        </w:tc>
        <w:tc>
          <w:tcPr>
            <w:tcW w:w="905" w:type="dxa"/>
            <w:gridSpan w:val="2"/>
          </w:tcPr>
          <w:p w:rsidR="00D06E91" w:rsidRPr="00CA7120" w:rsidRDefault="00E126A7" w:rsidP="00D06E91">
            <w:pPr>
              <w:jc w:val="center"/>
              <w:rPr>
                <w:rFonts w:ascii="Arial" w:hAnsi="Arial" w:cs="Arial"/>
                <w:sz w:val="22"/>
                <w:szCs w:val="22"/>
              </w:rPr>
            </w:pPr>
            <w:r>
              <w:rPr>
                <w:rFonts w:ascii="Arial" w:hAnsi="Arial" w:cs="Arial"/>
                <w:sz w:val="22"/>
                <w:szCs w:val="22"/>
              </w:rPr>
              <w:t>07.04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Изменение имён прилаг</w:t>
            </w:r>
            <w:r w:rsidRPr="00E2730F">
              <w:rPr>
                <w:rFonts w:ascii="Arial" w:hAnsi="Arial" w:cs="Arial"/>
                <w:sz w:val="20"/>
                <w:szCs w:val="20"/>
              </w:rPr>
              <w:t>а</w:t>
            </w:r>
            <w:r>
              <w:rPr>
                <w:rFonts w:ascii="Arial" w:hAnsi="Arial" w:cs="Arial"/>
                <w:sz w:val="20"/>
                <w:szCs w:val="20"/>
              </w:rPr>
              <w:t>тельных по числам.</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Нахождение имен прилаг</w:t>
            </w:r>
            <w:r w:rsidRPr="00E2730F">
              <w:rPr>
                <w:rFonts w:ascii="Arial" w:hAnsi="Arial" w:cs="Arial"/>
                <w:color w:val="000000"/>
                <w:sz w:val="20"/>
                <w:szCs w:val="20"/>
              </w:rPr>
              <w:t>а</w:t>
            </w:r>
            <w:r w:rsidRPr="00E2730F">
              <w:rPr>
                <w:rFonts w:ascii="Arial" w:hAnsi="Arial" w:cs="Arial"/>
                <w:color w:val="000000"/>
                <w:sz w:val="20"/>
                <w:szCs w:val="20"/>
              </w:rPr>
              <w:t>тельных в речи; согласов</w:t>
            </w:r>
            <w:r w:rsidRPr="00E2730F">
              <w:rPr>
                <w:rFonts w:ascii="Arial" w:hAnsi="Arial" w:cs="Arial"/>
                <w:color w:val="000000"/>
                <w:sz w:val="20"/>
                <w:szCs w:val="20"/>
              </w:rPr>
              <w:t>а</w:t>
            </w:r>
            <w:r w:rsidRPr="00E2730F">
              <w:rPr>
                <w:rFonts w:ascii="Arial" w:hAnsi="Arial" w:cs="Arial"/>
                <w:color w:val="000000"/>
                <w:sz w:val="20"/>
                <w:szCs w:val="20"/>
              </w:rPr>
              <w:t>ние имен существительных и прилагательных в числе; наблюдение за изменен</w:t>
            </w:r>
            <w:r w:rsidRPr="00E2730F">
              <w:rPr>
                <w:rFonts w:ascii="Arial" w:hAnsi="Arial" w:cs="Arial"/>
                <w:color w:val="000000"/>
                <w:sz w:val="20"/>
                <w:szCs w:val="20"/>
              </w:rPr>
              <w:t>и</w:t>
            </w:r>
            <w:r w:rsidRPr="00E2730F">
              <w:rPr>
                <w:rFonts w:ascii="Arial" w:hAnsi="Arial" w:cs="Arial"/>
                <w:color w:val="000000"/>
                <w:sz w:val="20"/>
                <w:szCs w:val="20"/>
              </w:rPr>
              <w:t>ем имен прилагательных по числам; повторение изученны</w:t>
            </w:r>
            <w:r>
              <w:rPr>
                <w:rFonts w:ascii="Arial" w:hAnsi="Arial" w:cs="Arial"/>
                <w:color w:val="000000"/>
                <w:sz w:val="20"/>
                <w:szCs w:val="20"/>
              </w:rPr>
              <w:t>х</w:t>
            </w:r>
            <w:r w:rsidRPr="00E2730F">
              <w:rPr>
                <w:rFonts w:ascii="Arial" w:hAnsi="Arial" w:cs="Arial"/>
                <w:color w:val="000000"/>
                <w:sz w:val="20"/>
                <w:szCs w:val="20"/>
              </w:rPr>
              <w:t xml:space="preserve"> ра</w:t>
            </w:r>
            <w:r>
              <w:rPr>
                <w:rFonts w:ascii="Arial" w:hAnsi="Arial" w:cs="Arial"/>
                <w:color w:val="000000"/>
                <w:sz w:val="20"/>
                <w:szCs w:val="20"/>
              </w:rPr>
              <w:t>нее орф</w:t>
            </w:r>
            <w:r>
              <w:rPr>
                <w:rFonts w:ascii="Arial" w:hAnsi="Arial" w:cs="Arial"/>
                <w:color w:val="000000"/>
                <w:sz w:val="20"/>
                <w:szCs w:val="20"/>
              </w:rPr>
              <w:t>о</w:t>
            </w:r>
            <w:r>
              <w:rPr>
                <w:rFonts w:ascii="Arial" w:hAnsi="Arial" w:cs="Arial"/>
                <w:color w:val="000000"/>
                <w:sz w:val="20"/>
                <w:szCs w:val="20"/>
              </w:rPr>
              <w:t>грамм</w:t>
            </w:r>
            <w:r w:rsidRPr="00E2730F">
              <w:rPr>
                <w:rFonts w:ascii="Arial" w:hAnsi="Arial" w:cs="Arial"/>
                <w:color w:val="000000"/>
                <w:sz w:val="20"/>
                <w:szCs w:val="20"/>
              </w:rPr>
              <w:t>; образование имен прилагательных от слов других частей речи.</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изменять имена прилагательные по чис</w:t>
            </w:r>
            <w:r>
              <w:rPr>
                <w:rFonts w:ascii="Arial" w:hAnsi="Arial" w:cs="Arial"/>
                <w:color w:val="000000"/>
                <w:sz w:val="20"/>
                <w:szCs w:val="20"/>
              </w:rPr>
              <w:t>лам.</w:t>
            </w:r>
          </w:p>
          <w:p w:rsidR="00D06E91" w:rsidRPr="00E2730F" w:rsidRDefault="00D06E91" w:rsidP="00D06E91">
            <w:pPr>
              <w:rPr>
                <w:rFonts w:ascii="Arial" w:hAnsi="Arial" w:cs="Arial"/>
                <w:sz w:val="20"/>
                <w:szCs w:val="20"/>
              </w:rPr>
            </w:pPr>
          </w:p>
        </w:tc>
        <w:tc>
          <w:tcPr>
            <w:tcW w:w="2614" w:type="dxa"/>
            <w:gridSpan w:val="3"/>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w:t>
            </w:r>
            <w:r w:rsidRPr="00E2730F">
              <w:rPr>
                <w:rFonts w:ascii="Arial" w:hAnsi="Arial" w:cs="Arial"/>
                <w:color w:val="000000"/>
                <w:sz w:val="20"/>
                <w:szCs w:val="20"/>
              </w:rPr>
              <w:t>е</w:t>
            </w:r>
            <w:r w:rsidRPr="00E2730F">
              <w:rPr>
                <w:rFonts w:ascii="Arial" w:hAnsi="Arial" w:cs="Arial"/>
                <w:color w:val="000000"/>
                <w:sz w:val="20"/>
                <w:szCs w:val="20"/>
              </w:rPr>
              <w:t>мы</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предложение с именем прилагатель</w:t>
            </w:r>
            <w:r>
              <w:rPr>
                <w:rFonts w:ascii="Arial" w:hAnsi="Arial" w:cs="Arial"/>
                <w:color w:val="000000"/>
                <w:sz w:val="20"/>
                <w:szCs w:val="20"/>
              </w:rPr>
              <w:t>ным;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проверять результат выполне</w:t>
            </w:r>
            <w:r w:rsidRPr="00E2730F">
              <w:rPr>
                <w:rFonts w:ascii="Arial" w:hAnsi="Arial" w:cs="Arial"/>
                <w:color w:val="000000"/>
                <w:sz w:val="20"/>
                <w:szCs w:val="20"/>
              </w:rPr>
              <w:t>н</w:t>
            </w:r>
            <w:r w:rsidRPr="00E2730F">
              <w:rPr>
                <w:rFonts w:ascii="Arial" w:hAnsi="Arial" w:cs="Arial"/>
                <w:color w:val="000000"/>
                <w:sz w:val="20"/>
                <w:szCs w:val="20"/>
              </w:rPr>
              <w:t>ного зада</w:t>
            </w:r>
            <w:r>
              <w:rPr>
                <w:rFonts w:ascii="Arial" w:hAnsi="Arial" w:cs="Arial"/>
                <w:color w:val="000000"/>
                <w:sz w:val="20"/>
                <w:szCs w:val="20"/>
              </w:rPr>
              <w:t>ния;</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формулировать монологическое высказывание. </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08.04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138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Изменение имён прилаг</w:t>
            </w:r>
            <w:r w:rsidRPr="00E2730F">
              <w:rPr>
                <w:rFonts w:ascii="Arial" w:hAnsi="Arial" w:cs="Arial"/>
                <w:sz w:val="20"/>
                <w:szCs w:val="20"/>
              </w:rPr>
              <w:t>а</w:t>
            </w:r>
            <w:r>
              <w:rPr>
                <w:rFonts w:ascii="Arial" w:hAnsi="Arial" w:cs="Arial"/>
                <w:sz w:val="20"/>
                <w:szCs w:val="20"/>
              </w:rPr>
              <w:t>тельных по числам.</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Нахождение имен прилаг</w:t>
            </w:r>
            <w:r w:rsidRPr="00E2730F">
              <w:rPr>
                <w:rFonts w:ascii="Arial" w:hAnsi="Arial" w:cs="Arial"/>
                <w:color w:val="000000"/>
                <w:sz w:val="20"/>
                <w:szCs w:val="20"/>
              </w:rPr>
              <w:t>а</w:t>
            </w:r>
            <w:r w:rsidRPr="00E2730F">
              <w:rPr>
                <w:rFonts w:ascii="Arial" w:hAnsi="Arial" w:cs="Arial"/>
                <w:color w:val="000000"/>
                <w:sz w:val="20"/>
                <w:szCs w:val="20"/>
              </w:rPr>
              <w:t>тельных в речи; согласов</w:t>
            </w:r>
            <w:r w:rsidRPr="00E2730F">
              <w:rPr>
                <w:rFonts w:ascii="Arial" w:hAnsi="Arial" w:cs="Arial"/>
                <w:color w:val="000000"/>
                <w:sz w:val="20"/>
                <w:szCs w:val="20"/>
              </w:rPr>
              <w:t>а</w:t>
            </w:r>
            <w:r w:rsidRPr="00E2730F">
              <w:rPr>
                <w:rFonts w:ascii="Arial" w:hAnsi="Arial" w:cs="Arial"/>
                <w:color w:val="000000"/>
                <w:sz w:val="20"/>
                <w:szCs w:val="20"/>
              </w:rPr>
              <w:t>ние имен существительных и прилагательных в числе; наблюдение за изменен</w:t>
            </w:r>
            <w:r w:rsidRPr="00E2730F">
              <w:rPr>
                <w:rFonts w:ascii="Arial" w:hAnsi="Arial" w:cs="Arial"/>
                <w:color w:val="000000"/>
                <w:sz w:val="20"/>
                <w:szCs w:val="20"/>
              </w:rPr>
              <w:t>и</w:t>
            </w:r>
            <w:r w:rsidRPr="00E2730F">
              <w:rPr>
                <w:rFonts w:ascii="Arial" w:hAnsi="Arial" w:cs="Arial"/>
                <w:color w:val="000000"/>
                <w:sz w:val="20"/>
                <w:szCs w:val="20"/>
              </w:rPr>
              <w:lastRenderedPageBreak/>
              <w:t>ем имен прилагательных по числам; повторе</w:t>
            </w:r>
            <w:r>
              <w:rPr>
                <w:rFonts w:ascii="Arial" w:hAnsi="Arial" w:cs="Arial"/>
                <w:color w:val="000000"/>
                <w:sz w:val="20"/>
                <w:szCs w:val="20"/>
              </w:rPr>
              <w:t>ние изученных</w:t>
            </w:r>
            <w:r w:rsidRPr="00E2730F">
              <w:rPr>
                <w:rFonts w:ascii="Arial" w:hAnsi="Arial" w:cs="Arial"/>
                <w:color w:val="000000"/>
                <w:sz w:val="20"/>
                <w:szCs w:val="20"/>
              </w:rPr>
              <w:t xml:space="preserve"> ра</w:t>
            </w:r>
            <w:r>
              <w:rPr>
                <w:rFonts w:ascii="Arial" w:hAnsi="Arial" w:cs="Arial"/>
                <w:color w:val="000000"/>
                <w:sz w:val="20"/>
                <w:szCs w:val="20"/>
              </w:rPr>
              <w:t>нее орф</w:t>
            </w:r>
            <w:r>
              <w:rPr>
                <w:rFonts w:ascii="Arial" w:hAnsi="Arial" w:cs="Arial"/>
                <w:color w:val="000000"/>
                <w:sz w:val="20"/>
                <w:szCs w:val="20"/>
              </w:rPr>
              <w:t>о</w:t>
            </w:r>
            <w:r>
              <w:rPr>
                <w:rFonts w:ascii="Arial" w:hAnsi="Arial" w:cs="Arial"/>
                <w:color w:val="000000"/>
                <w:sz w:val="20"/>
                <w:szCs w:val="20"/>
              </w:rPr>
              <w:t>грамм</w:t>
            </w:r>
            <w:r w:rsidRPr="00E2730F">
              <w:rPr>
                <w:rFonts w:ascii="Arial" w:hAnsi="Arial" w:cs="Arial"/>
                <w:color w:val="000000"/>
                <w:sz w:val="20"/>
                <w:szCs w:val="20"/>
              </w:rPr>
              <w:t>; образование имен прилагательных от слов других частей речи</w:t>
            </w:r>
            <w:r>
              <w:rPr>
                <w:rFonts w:ascii="Arial" w:hAnsi="Arial" w:cs="Arial"/>
                <w:color w:val="000000"/>
                <w:sz w:val="20"/>
                <w:szCs w:val="20"/>
              </w:rPr>
              <w:t>.</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 xml:space="preserve">- изменять имена прилагательные по числам; </w:t>
            </w:r>
          </w:p>
          <w:p w:rsidR="00D06E91" w:rsidRPr="00E2730F" w:rsidRDefault="00D06E91" w:rsidP="00D06E91">
            <w:pPr>
              <w:rPr>
                <w:rFonts w:ascii="Arial" w:hAnsi="Arial" w:cs="Arial"/>
                <w:sz w:val="20"/>
                <w:szCs w:val="20"/>
              </w:rPr>
            </w:pPr>
            <w:r w:rsidRPr="00E2730F">
              <w:rPr>
                <w:rFonts w:ascii="Arial" w:hAnsi="Arial" w:cs="Arial"/>
                <w:sz w:val="20"/>
                <w:szCs w:val="20"/>
              </w:rPr>
              <w:t>- согласовывать их с именами существ</w:t>
            </w:r>
            <w:r w:rsidRPr="00E2730F">
              <w:rPr>
                <w:rFonts w:ascii="Arial" w:hAnsi="Arial" w:cs="Arial"/>
                <w:sz w:val="20"/>
                <w:szCs w:val="20"/>
              </w:rPr>
              <w:t>и</w:t>
            </w:r>
            <w:r w:rsidRPr="00E2730F">
              <w:rPr>
                <w:rFonts w:ascii="Arial" w:hAnsi="Arial" w:cs="Arial"/>
                <w:sz w:val="20"/>
                <w:szCs w:val="20"/>
              </w:rPr>
              <w:lastRenderedPageBreak/>
              <w:t>тельными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lastRenderedPageBreak/>
              <w:t>- осознание собственных достижений при осво</w:t>
            </w:r>
            <w:r w:rsidRPr="00E2730F">
              <w:rPr>
                <w:rFonts w:ascii="Arial" w:hAnsi="Arial" w:cs="Arial"/>
                <w:color w:val="000000"/>
                <w:sz w:val="20"/>
                <w:szCs w:val="20"/>
              </w:rPr>
              <w:t>е</w:t>
            </w:r>
            <w:r w:rsidRPr="00E2730F">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использовать язык с ц</w:t>
            </w:r>
            <w:r w:rsidRPr="00E2730F">
              <w:rPr>
                <w:rFonts w:ascii="Arial" w:hAnsi="Arial" w:cs="Arial"/>
                <w:sz w:val="20"/>
                <w:szCs w:val="20"/>
              </w:rPr>
              <w:t>е</w:t>
            </w:r>
            <w:r w:rsidRPr="00E2730F">
              <w:rPr>
                <w:rFonts w:ascii="Arial" w:hAnsi="Arial" w:cs="Arial"/>
                <w:sz w:val="20"/>
                <w:szCs w:val="20"/>
              </w:rPr>
              <w:t>лью поиска необходимой инфо</w:t>
            </w:r>
            <w:r w:rsidRPr="00E2730F">
              <w:rPr>
                <w:rFonts w:ascii="Arial" w:hAnsi="Arial" w:cs="Arial"/>
                <w:sz w:val="20"/>
                <w:szCs w:val="20"/>
              </w:rPr>
              <w:t>р</w:t>
            </w:r>
            <w:r w:rsidRPr="00E2730F">
              <w:rPr>
                <w:rFonts w:ascii="Arial" w:hAnsi="Arial" w:cs="Arial"/>
                <w:sz w:val="20"/>
                <w:szCs w:val="20"/>
              </w:rPr>
              <w:t>мации в различных источниках для решения учебных задач.</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09.04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139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i/>
                <w:sz w:val="20"/>
                <w:szCs w:val="20"/>
              </w:rPr>
              <w:t>Р/р</w:t>
            </w:r>
            <w:r>
              <w:rPr>
                <w:rFonts w:ascii="Arial" w:hAnsi="Arial" w:cs="Arial"/>
                <w:i/>
                <w:sz w:val="20"/>
                <w:szCs w:val="20"/>
              </w:rPr>
              <w:t>.</w:t>
            </w:r>
            <w:r w:rsidRPr="00E2730F">
              <w:rPr>
                <w:rFonts w:ascii="Arial" w:hAnsi="Arial" w:cs="Arial"/>
                <w:i/>
                <w:sz w:val="20"/>
                <w:szCs w:val="20"/>
              </w:rPr>
              <w:t xml:space="preserve"> Сочинение-миниатюра на тему «Весе</w:t>
            </w:r>
            <w:r w:rsidRPr="00E2730F">
              <w:rPr>
                <w:rFonts w:ascii="Arial" w:hAnsi="Arial" w:cs="Arial"/>
                <w:i/>
                <w:sz w:val="20"/>
                <w:szCs w:val="20"/>
              </w:rPr>
              <w:t>н</w:t>
            </w:r>
            <w:r w:rsidRPr="00E2730F">
              <w:rPr>
                <w:rFonts w:ascii="Arial" w:hAnsi="Arial" w:cs="Arial"/>
                <w:i/>
                <w:sz w:val="20"/>
                <w:szCs w:val="20"/>
              </w:rPr>
              <w:t>нее утро»</w:t>
            </w:r>
            <w:r>
              <w:rPr>
                <w:rFonts w:ascii="Arial" w:hAnsi="Arial" w:cs="Arial"/>
                <w:i/>
                <w:sz w:val="20"/>
                <w:szCs w:val="20"/>
              </w:rPr>
              <w:t>,</w:t>
            </w:r>
            <w:r w:rsidRPr="00E2730F">
              <w:rPr>
                <w:rFonts w:ascii="Arial" w:hAnsi="Arial" w:cs="Arial"/>
                <w:i/>
                <w:sz w:val="20"/>
                <w:szCs w:val="20"/>
              </w:rPr>
              <w:t xml:space="preserve"> 40 мин)</w:t>
            </w:r>
            <w:r>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noProof/>
                <w:sz w:val="20"/>
                <w:szCs w:val="20"/>
              </w:rPr>
              <w:t>Урок развития речи</w:t>
            </w:r>
            <w:r>
              <w:rPr>
                <w:rFonts w:ascii="Arial" w:hAnsi="Arial" w:cs="Arial"/>
                <w:noProof/>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Написание сочинения-миниатюры «Весеннее у</w:t>
            </w:r>
            <w:r w:rsidRPr="00E2730F">
              <w:rPr>
                <w:rFonts w:ascii="Arial" w:hAnsi="Arial" w:cs="Arial"/>
                <w:color w:val="000000"/>
                <w:sz w:val="20"/>
                <w:szCs w:val="20"/>
              </w:rPr>
              <w:t>т</w:t>
            </w:r>
            <w:r w:rsidRPr="00E2730F">
              <w:rPr>
                <w:rFonts w:ascii="Arial" w:hAnsi="Arial" w:cs="Arial"/>
                <w:color w:val="000000"/>
                <w:sz w:val="20"/>
                <w:szCs w:val="20"/>
              </w:rPr>
              <w:t>ро»; умение верно согл</w:t>
            </w:r>
            <w:r w:rsidRPr="00E2730F">
              <w:rPr>
                <w:rFonts w:ascii="Arial" w:hAnsi="Arial" w:cs="Arial"/>
                <w:color w:val="000000"/>
                <w:sz w:val="20"/>
                <w:szCs w:val="20"/>
              </w:rPr>
              <w:t>а</w:t>
            </w:r>
            <w:r w:rsidRPr="00E2730F">
              <w:rPr>
                <w:rFonts w:ascii="Arial" w:hAnsi="Arial" w:cs="Arial"/>
                <w:color w:val="000000"/>
                <w:sz w:val="20"/>
                <w:szCs w:val="20"/>
              </w:rPr>
              <w:t>совывать имена прилаг</w:t>
            </w:r>
            <w:r w:rsidRPr="00E2730F">
              <w:rPr>
                <w:rFonts w:ascii="Arial" w:hAnsi="Arial" w:cs="Arial"/>
                <w:color w:val="000000"/>
                <w:sz w:val="20"/>
                <w:szCs w:val="20"/>
              </w:rPr>
              <w:t>а</w:t>
            </w:r>
            <w:r w:rsidRPr="00E2730F">
              <w:rPr>
                <w:rFonts w:ascii="Arial" w:hAnsi="Arial" w:cs="Arial"/>
                <w:color w:val="000000"/>
                <w:sz w:val="20"/>
                <w:szCs w:val="20"/>
              </w:rPr>
              <w:t>тельные с существител</w:t>
            </w:r>
            <w:r w:rsidRPr="00E2730F">
              <w:rPr>
                <w:rFonts w:ascii="Arial" w:hAnsi="Arial" w:cs="Arial"/>
                <w:color w:val="000000"/>
                <w:sz w:val="20"/>
                <w:szCs w:val="20"/>
              </w:rPr>
              <w:t>ь</w:t>
            </w:r>
            <w:r w:rsidRPr="00E2730F">
              <w:rPr>
                <w:rFonts w:ascii="Arial" w:hAnsi="Arial" w:cs="Arial"/>
                <w:color w:val="000000"/>
                <w:sz w:val="20"/>
                <w:szCs w:val="20"/>
              </w:rPr>
              <w:t>ными; повторение изуче</w:t>
            </w:r>
            <w:r w:rsidRPr="00E2730F">
              <w:rPr>
                <w:rFonts w:ascii="Arial" w:hAnsi="Arial" w:cs="Arial"/>
                <w:color w:val="000000"/>
                <w:sz w:val="20"/>
                <w:szCs w:val="20"/>
              </w:rPr>
              <w:t>н</w:t>
            </w:r>
            <w:r w:rsidRPr="00E2730F">
              <w:rPr>
                <w:rFonts w:ascii="Arial" w:hAnsi="Arial" w:cs="Arial"/>
                <w:color w:val="000000"/>
                <w:sz w:val="20"/>
                <w:szCs w:val="20"/>
              </w:rPr>
              <w:t>ных ранее орфограм</w:t>
            </w:r>
            <w:r>
              <w:rPr>
                <w:rFonts w:ascii="Arial" w:hAnsi="Arial" w:cs="Arial"/>
                <w:color w:val="000000"/>
                <w:sz w:val="20"/>
                <w:szCs w:val="20"/>
              </w:rPr>
              <w:t>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согласовывать им</w:t>
            </w:r>
            <w:r w:rsidRPr="00E2730F">
              <w:rPr>
                <w:rFonts w:ascii="Arial" w:hAnsi="Arial" w:cs="Arial"/>
                <w:sz w:val="20"/>
                <w:szCs w:val="20"/>
              </w:rPr>
              <w:t>е</w:t>
            </w:r>
            <w:r w:rsidRPr="00E2730F">
              <w:rPr>
                <w:rFonts w:ascii="Arial" w:hAnsi="Arial" w:cs="Arial"/>
                <w:sz w:val="20"/>
                <w:szCs w:val="20"/>
              </w:rPr>
              <w:t>на прилагательные с именами существ</w:t>
            </w:r>
            <w:r w:rsidRPr="00E2730F">
              <w:rPr>
                <w:rFonts w:ascii="Arial" w:hAnsi="Arial" w:cs="Arial"/>
                <w:sz w:val="20"/>
                <w:szCs w:val="20"/>
              </w:rPr>
              <w:t>и</w:t>
            </w:r>
            <w:r w:rsidRPr="00E2730F">
              <w:rPr>
                <w:rFonts w:ascii="Arial" w:hAnsi="Arial" w:cs="Arial"/>
                <w:sz w:val="20"/>
                <w:szCs w:val="20"/>
              </w:rPr>
              <w:t>тельными,</w:t>
            </w:r>
          </w:p>
          <w:p w:rsidR="00D06E91" w:rsidRPr="00E2730F" w:rsidRDefault="00D06E91" w:rsidP="00D06E91">
            <w:pPr>
              <w:rPr>
                <w:rFonts w:ascii="Arial" w:hAnsi="Arial" w:cs="Arial"/>
                <w:sz w:val="20"/>
                <w:szCs w:val="20"/>
              </w:rPr>
            </w:pPr>
            <w:r w:rsidRPr="00E2730F">
              <w:rPr>
                <w:rFonts w:ascii="Arial" w:hAnsi="Arial" w:cs="Arial"/>
                <w:sz w:val="20"/>
                <w:szCs w:val="20"/>
              </w:rPr>
              <w:t>- писать слова с и</w:t>
            </w:r>
            <w:r w:rsidRPr="00E2730F">
              <w:rPr>
                <w:rFonts w:ascii="Arial" w:hAnsi="Arial" w:cs="Arial"/>
                <w:sz w:val="20"/>
                <w:szCs w:val="20"/>
              </w:rPr>
              <w:t>з</w:t>
            </w:r>
            <w:r w:rsidRPr="00E2730F">
              <w:rPr>
                <w:rFonts w:ascii="Arial" w:hAnsi="Arial" w:cs="Arial"/>
                <w:sz w:val="20"/>
                <w:szCs w:val="20"/>
              </w:rPr>
              <w:t>вестными орфогра</w:t>
            </w:r>
            <w:r w:rsidRPr="00E2730F">
              <w:rPr>
                <w:rFonts w:ascii="Arial" w:hAnsi="Arial" w:cs="Arial"/>
                <w:sz w:val="20"/>
                <w:szCs w:val="20"/>
              </w:rPr>
              <w:t>м</w:t>
            </w:r>
            <w:r w:rsidRPr="00E2730F">
              <w:rPr>
                <w:rFonts w:ascii="Arial" w:hAnsi="Arial" w:cs="Arial"/>
                <w:sz w:val="20"/>
                <w:szCs w:val="20"/>
              </w:rPr>
              <w:t>мами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Осознание языка как о</w:t>
            </w:r>
            <w:r w:rsidRPr="00E2730F">
              <w:rPr>
                <w:rFonts w:ascii="Arial" w:hAnsi="Arial" w:cs="Arial"/>
                <w:sz w:val="20"/>
                <w:szCs w:val="20"/>
              </w:rPr>
              <w:t>с</w:t>
            </w:r>
            <w:r w:rsidRPr="00E2730F">
              <w:rPr>
                <w:rFonts w:ascii="Arial" w:hAnsi="Arial" w:cs="Arial"/>
                <w:sz w:val="20"/>
                <w:szCs w:val="20"/>
              </w:rPr>
              <w:t>новного средства чел</w:t>
            </w:r>
            <w:r w:rsidRPr="00E2730F">
              <w:rPr>
                <w:rFonts w:ascii="Arial" w:hAnsi="Arial" w:cs="Arial"/>
                <w:sz w:val="20"/>
                <w:szCs w:val="20"/>
              </w:rPr>
              <w:t>о</w:t>
            </w:r>
            <w:r w:rsidRPr="00E2730F">
              <w:rPr>
                <w:rFonts w:ascii="Arial" w:hAnsi="Arial" w:cs="Arial"/>
                <w:sz w:val="20"/>
                <w:szCs w:val="20"/>
              </w:rPr>
              <w:t>веческого общения</w:t>
            </w:r>
            <w:r>
              <w:rPr>
                <w:rFonts w:ascii="Arial" w:hAnsi="Arial" w:cs="Arial"/>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строить предложение с именем прилагатель</w:t>
            </w:r>
            <w:r>
              <w:rPr>
                <w:rFonts w:ascii="Arial" w:hAnsi="Arial" w:cs="Arial"/>
                <w:color w:val="000000"/>
                <w:sz w:val="20"/>
                <w:szCs w:val="20"/>
              </w:rPr>
              <w:t>ным;</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проверять результат выполне</w:t>
            </w:r>
            <w:r w:rsidRPr="00E2730F">
              <w:rPr>
                <w:rFonts w:ascii="Arial" w:hAnsi="Arial" w:cs="Arial"/>
                <w:color w:val="000000"/>
                <w:sz w:val="20"/>
                <w:szCs w:val="20"/>
              </w:rPr>
              <w:t>н</w:t>
            </w:r>
            <w:r w:rsidRPr="00E2730F">
              <w:rPr>
                <w:rFonts w:ascii="Arial" w:hAnsi="Arial" w:cs="Arial"/>
                <w:color w:val="000000"/>
                <w:sz w:val="20"/>
                <w:szCs w:val="20"/>
              </w:rPr>
              <w:t>ного задания.</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10.04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140</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Роль имён пр</w:t>
            </w:r>
            <w:r w:rsidRPr="00E2730F">
              <w:rPr>
                <w:rFonts w:ascii="Arial" w:hAnsi="Arial" w:cs="Arial"/>
                <w:sz w:val="20"/>
                <w:szCs w:val="20"/>
              </w:rPr>
              <w:t>и</w:t>
            </w:r>
            <w:r>
              <w:rPr>
                <w:rFonts w:ascii="Arial" w:hAnsi="Arial" w:cs="Arial"/>
                <w:sz w:val="20"/>
                <w:szCs w:val="20"/>
              </w:rPr>
              <w:t>лагательных в речи.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w:t>
            </w:r>
            <w:r w:rsidRPr="00E2730F">
              <w:rPr>
                <w:rFonts w:ascii="Arial" w:hAnsi="Arial" w:cs="Arial"/>
                <w:sz w:val="20"/>
                <w:szCs w:val="20"/>
              </w:rPr>
              <w:t>с</w:t>
            </w:r>
            <w:r w:rsidRPr="00E2730F">
              <w:rPr>
                <w:rFonts w:ascii="Arial" w:hAnsi="Arial" w:cs="Arial"/>
                <w:sz w:val="20"/>
                <w:szCs w:val="20"/>
              </w:rPr>
              <w:t>воения н</w:t>
            </w:r>
            <w:r w:rsidRPr="00E2730F">
              <w:rPr>
                <w:rFonts w:ascii="Arial" w:hAnsi="Arial" w:cs="Arial"/>
                <w:sz w:val="20"/>
                <w:szCs w:val="20"/>
              </w:rPr>
              <w:t>о</w:t>
            </w:r>
            <w:r w:rsidRPr="00E2730F">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Наблюдение за ролью имен прилагательных в речи; обогащение речи учащихся именами прил</w:t>
            </w:r>
            <w:r w:rsidRPr="00E2730F">
              <w:rPr>
                <w:rFonts w:ascii="Arial" w:hAnsi="Arial" w:cs="Arial"/>
                <w:color w:val="000000"/>
                <w:sz w:val="20"/>
                <w:szCs w:val="20"/>
              </w:rPr>
              <w:t>а</w:t>
            </w:r>
            <w:r w:rsidRPr="00E2730F">
              <w:rPr>
                <w:rFonts w:ascii="Arial" w:hAnsi="Arial" w:cs="Arial"/>
                <w:color w:val="000000"/>
                <w:sz w:val="20"/>
                <w:szCs w:val="20"/>
              </w:rPr>
              <w:t>гательными разных тем</w:t>
            </w:r>
            <w:r w:rsidRPr="00E2730F">
              <w:rPr>
                <w:rFonts w:ascii="Arial" w:hAnsi="Arial" w:cs="Arial"/>
                <w:color w:val="000000"/>
                <w:sz w:val="20"/>
                <w:szCs w:val="20"/>
              </w:rPr>
              <w:t>а</w:t>
            </w:r>
            <w:r w:rsidRPr="00E2730F">
              <w:rPr>
                <w:rFonts w:ascii="Arial" w:hAnsi="Arial" w:cs="Arial"/>
                <w:color w:val="000000"/>
                <w:sz w:val="20"/>
                <w:szCs w:val="20"/>
              </w:rPr>
              <w:t>тических групп (цвет, н</w:t>
            </w:r>
            <w:r w:rsidRPr="00E2730F">
              <w:rPr>
                <w:rFonts w:ascii="Arial" w:hAnsi="Arial" w:cs="Arial"/>
                <w:color w:val="000000"/>
                <w:sz w:val="20"/>
                <w:szCs w:val="20"/>
              </w:rPr>
              <w:t>а</w:t>
            </w:r>
            <w:r w:rsidRPr="00E2730F">
              <w:rPr>
                <w:rFonts w:ascii="Arial" w:hAnsi="Arial" w:cs="Arial"/>
                <w:color w:val="000000"/>
                <w:sz w:val="20"/>
                <w:szCs w:val="20"/>
              </w:rPr>
              <w:t>строение, внешний вид и</w:t>
            </w:r>
            <w:r>
              <w:rPr>
                <w:rFonts w:ascii="Arial" w:hAnsi="Arial" w:cs="Arial"/>
                <w:color w:val="000000"/>
                <w:sz w:val="20"/>
                <w:szCs w:val="20"/>
              </w:rPr>
              <w:t xml:space="preserve"> т.</w:t>
            </w:r>
            <w:r w:rsidRPr="00E2730F">
              <w:rPr>
                <w:rFonts w:ascii="Arial" w:hAnsi="Arial" w:cs="Arial"/>
                <w:color w:val="000000"/>
                <w:sz w:val="20"/>
                <w:szCs w:val="20"/>
              </w:rPr>
              <w:t>п.), прилагательными с синонимическими и ант</w:t>
            </w:r>
            <w:r w:rsidRPr="00E2730F">
              <w:rPr>
                <w:rFonts w:ascii="Arial" w:hAnsi="Arial" w:cs="Arial"/>
                <w:color w:val="000000"/>
                <w:sz w:val="20"/>
                <w:szCs w:val="20"/>
              </w:rPr>
              <w:t>о</w:t>
            </w:r>
            <w:r w:rsidRPr="00E2730F">
              <w:rPr>
                <w:rFonts w:ascii="Arial" w:hAnsi="Arial" w:cs="Arial"/>
                <w:color w:val="000000"/>
                <w:sz w:val="20"/>
                <w:szCs w:val="20"/>
              </w:rPr>
              <w:t>нимическими значениями.</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Умение определять значение слова с п</w:t>
            </w:r>
            <w:r w:rsidRPr="00E2730F">
              <w:rPr>
                <w:rFonts w:ascii="Arial" w:hAnsi="Arial" w:cs="Arial"/>
                <w:sz w:val="20"/>
                <w:szCs w:val="20"/>
              </w:rPr>
              <w:t>о</w:t>
            </w:r>
            <w:r w:rsidRPr="00E2730F">
              <w:rPr>
                <w:rFonts w:ascii="Arial" w:hAnsi="Arial" w:cs="Arial"/>
                <w:sz w:val="20"/>
                <w:szCs w:val="20"/>
              </w:rPr>
              <w:t>мощью словаря.</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Осознание языка как о</w:t>
            </w:r>
            <w:r w:rsidRPr="00E2730F">
              <w:rPr>
                <w:rFonts w:ascii="Arial" w:hAnsi="Arial" w:cs="Arial"/>
                <w:sz w:val="20"/>
                <w:szCs w:val="20"/>
              </w:rPr>
              <w:t>с</w:t>
            </w:r>
            <w:r w:rsidRPr="00E2730F">
              <w:rPr>
                <w:rFonts w:ascii="Arial" w:hAnsi="Arial" w:cs="Arial"/>
                <w:sz w:val="20"/>
                <w:szCs w:val="20"/>
              </w:rPr>
              <w:t>новного средства чел</w:t>
            </w:r>
            <w:r w:rsidRPr="00E2730F">
              <w:rPr>
                <w:rFonts w:ascii="Arial" w:hAnsi="Arial" w:cs="Arial"/>
                <w:sz w:val="20"/>
                <w:szCs w:val="20"/>
              </w:rPr>
              <w:t>о</w:t>
            </w:r>
            <w:r w:rsidRPr="00E2730F">
              <w:rPr>
                <w:rFonts w:ascii="Arial" w:hAnsi="Arial" w:cs="Arial"/>
                <w:sz w:val="20"/>
                <w:szCs w:val="20"/>
              </w:rPr>
              <w:t>веческого общения. Сп</w:t>
            </w:r>
            <w:r w:rsidRPr="00E2730F">
              <w:rPr>
                <w:rFonts w:ascii="Arial" w:hAnsi="Arial" w:cs="Arial"/>
                <w:sz w:val="20"/>
                <w:szCs w:val="20"/>
              </w:rPr>
              <w:t>о</w:t>
            </w:r>
            <w:r w:rsidRPr="00E2730F">
              <w:rPr>
                <w:rFonts w:ascii="Arial" w:hAnsi="Arial" w:cs="Arial"/>
                <w:sz w:val="20"/>
                <w:szCs w:val="20"/>
              </w:rPr>
              <w:t>собность к самооценке.</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 xml:space="preserve">Понимание </w:t>
            </w:r>
            <w:r w:rsidRPr="00E2730F">
              <w:rPr>
                <w:rFonts w:ascii="Arial" w:hAnsi="Arial" w:cs="Arial"/>
                <w:spacing w:val="-4"/>
                <w:sz w:val="20"/>
                <w:szCs w:val="20"/>
              </w:rPr>
              <w:t>необходимости орие</w:t>
            </w:r>
            <w:r w:rsidRPr="00E2730F">
              <w:rPr>
                <w:rFonts w:ascii="Arial" w:hAnsi="Arial" w:cs="Arial"/>
                <w:spacing w:val="-4"/>
                <w:sz w:val="20"/>
                <w:szCs w:val="20"/>
              </w:rPr>
              <w:t>н</w:t>
            </w:r>
            <w:r w:rsidRPr="00E2730F">
              <w:rPr>
                <w:rFonts w:ascii="Arial" w:hAnsi="Arial" w:cs="Arial"/>
                <w:spacing w:val="-4"/>
                <w:sz w:val="20"/>
                <w:szCs w:val="20"/>
              </w:rPr>
              <w:t>тироваться на позицию партнера, учитывать различные мнения и к</w:t>
            </w:r>
            <w:r w:rsidRPr="00E2730F">
              <w:rPr>
                <w:rFonts w:ascii="Arial" w:hAnsi="Arial" w:cs="Arial"/>
                <w:spacing w:val="-4"/>
                <w:sz w:val="20"/>
                <w:szCs w:val="20"/>
              </w:rPr>
              <w:t>о</w:t>
            </w:r>
            <w:r w:rsidRPr="00E2730F">
              <w:rPr>
                <w:rFonts w:ascii="Arial" w:hAnsi="Arial" w:cs="Arial"/>
                <w:spacing w:val="-4"/>
                <w:sz w:val="20"/>
                <w:szCs w:val="20"/>
              </w:rPr>
              <w:t>ординировать различные позиции в сотрудничестве с целью успешного участия в диалоге.</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13.04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141</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Роль имён пр</w:t>
            </w:r>
            <w:r w:rsidRPr="00E2730F">
              <w:rPr>
                <w:rFonts w:ascii="Arial" w:hAnsi="Arial" w:cs="Arial"/>
                <w:sz w:val="20"/>
                <w:szCs w:val="20"/>
              </w:rPr>
              <w:t>и</w:t>
            </w:r>
            <w:r w:rsidRPr="00E2730F">
              <w:rPr>
                <w:rFonts w:ascii="Arial" w:hAnsi="Arial" w:cs="Arial"/>
                <w:sz w:val="20"/>
                <w:szCs w:val="20"/>
              </w:rPr>
              <w:t xml:space="preserve">лагательных в речи. </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Составление предложений из слов, текста-описания, рассказа о природе родн</w:t>
            </w:r>
            <w:r w:rsidRPr="00E2730F">
              <w:rPr>
                <w:rFonts w:ascii="Arial" w:hAnsi="Arial" w:cs="Arial"/>
                <w:color w:val="000000"/>
                <w:sz w:val="20"/>
                <w:szCs w:val="20"/>
              </w:rPr>
              <w:t>о</w:t>
            </w:r>
            <w:r w:rsidRPr="00E2730F">
              <w:rPr>
                <w:rFonts w:ascii="Arial" w:hAnsi="Arial" w:cs="Arial"/>
                <w:color w:val="000000"/>
                <w:sz w:val="20"/>
                <w:szCs w:val="20"/>
              </w:rPr>
              <w:t>го края.</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составлять предл</w:t>
            </w:r>
            <w:r w:rsidRPr="00E2730F">
              <w:rPr>
                <w:rFonts w:ascii="Arial" w:hAnsi="Arial" w:cs="Arial"/>
                <w:sz w:val="20"/>
                <w:szCs w:val="20"/>
              </w:rPr>
              <w:t>о</w:t>
            </w:r>
            <w:r w:rsidRPr="00E2730F">
              <w:rPr>
                <w:rFonts w:ascii="Arial" w:hAnsi="Arial" w:cs="Arial"/>
                <w:sz w:val="20"/>
                <w:szCs w:val="20"/>
              </w:rPr>
              <w:t>жения из слов, текст-описание</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14.04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142</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sz w:val="20"/>
                <w:szCs w:val="20"/>
              </w:rPr>
              <w:t>Повторение знаний об о</w:t>
            </w:r>
            <w:r w:rsidRPr="00E2730F">
              <w:rPr>
                <w:rFonts w:ascii="Arial" w:hAnsi="Arial" w:cs="Arial"/>
                <w:sz w:val="20"/>
                <w:szCs w:val="20"/>
              </w:rPr>
              <w:t>с</w:t>
            </w:r>
            <w:r>
              <w:rPr>
                <w:rFonts w:ascii="Arial" w:hAnsi="Arial" w:cs="Arial"/>
                <w:sz w:val="20"/>
                <w:szCs w:val="20"/>
              </w:rPr>
              <w:t>новных частях речи.</w:t>
            </w:r>
            <w:r w:rsidRPr="00E2730F">
              <w:rPr>
                <w:rFonts w:ascii="Arial" w:hAnsi="Arial" w:cs="Arial"/>
                <w:sz w:val="20"/>
                <w:szCs w:val="20"/>
              </w:rPr>
              <w:t xml:space="preserve"> </w:t>
            </w:r>
            <w:r w:rsidRPr="00E2730F">
              <w:rPr>
                <w:rFonts w:ascii="Arial" w:hAnsi="Arial" w:cs="Arial"/>
                <w:i/>
                <w:sz w:val="20"/>
                <w:szCs w:val="20"/>
              </w:rPr>
              <w:t>Слова</w:t>
            </w:r>
            <w:r w:rsidRPr="00E2730F">
              <w:rPr>
                <w:rFonts w:ascii="Arial" w:hAnsi="Arial" w:cs="Arial"/>
                <w:i/>
                <w:sz w:val="20"/>
                <w:szCs w:val="20"/>
              </w:rPr>
              <w:t>р</w:t>
            </w:r>
            <w:r w:rsidRPr="00E2730F">
              <w:rPr>
                <w:rFonts w:ascii="Arial" w:hAnsi="Arial" w:cs="Arial"/>
                <w:i/>
                <w:sz w:val="20"/>
                <w:szCs w:val="20"/>
              </w:rPr>
              <w:t>ный диктант, 10 мин</w:t>
            </w:r>
            <w:r>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Закрепление умения опр</w:t>
            </w:r>
            <w:r w:rsidRPr="00E2730F">
              <w:rPr>
                <w:rFonts w:ascii="Arial" w:hAnsi="Arial" w:cs="Arial"/>
                <w:color w:val="000000"/>
                <w:sz w:val="20"/>
                <w:szCs w:val="20"/>
              </w:rPr>
              <w:t>е</w:t>
            </w:r>
            <w:r w:rsidRPr="00E2730F">
              <w:rPr>
                <w:rFonts w:ascii="Arial" w:hAnsi="Arial" w:cs="Arial"/>
                <w:color w:val="000000"/>
                <w:sz w:val="20"/>
                <w:szCs w:val="20"/>
              </w:rPr>
              <w:t>делять части речи в свя</w:t>
            </w:r>
            <w:r w:rsidRPr="00E2730F">
              <w:rPr>
                <w:rFonts w:ascii="Arial" w:hAnsi="Arial" w:cs="Arial"/>
                <w:color w:val="000000"/>
                <w:sz w:val="20"/>
                <w:szCs w:val="20"/>
              </w:rPr>
              <w:t>з</w:t>
            </w:r>
            <w:r w:rsidRPr="00E2730F">
              <w:rPr>
                <w:rFonts w:ascii="Arial" w:hAnsi="Arial" w:cs="Arial"/>
                <w:color w:val="000000"/>
                <w:sz w:val="20"/>
                <w:szCs w:val="20"/>
              </w:rPr>
              <w:t>ном тексте; основные ра</w:t>
            </w:r>
            <w:r w:rsidRPr="00E2730F">
              <w:rPr>
                <w:rFonts w:ascii="Arial" w:hAnsi="Arial" w:cs="Arial"/>
                <w:color w:val="000000"/>
                <w:sz w:val="20"/>
                <w:szCs w:val="20"/>
              </w:rPr>
              <w:t>з</w:t>
            </w:r>
            <w:r w:rsidRPr="00E2730F">
              <w:rPr>
                <w:rFonts w:ascii="Arial" w:hAnsi="Arial" w:cs="Arial"/>
                <w:color w:val="000000"/>
                <w:sz w:val="20"/>
                <w:szCs w:val="20"/>
              </w:rPr>
              <w:t>личия между именами с</w:t>
            </w:r>
            <w:r w:rsidRPr="00E2730F">
              <w:rPr>
                <w:rFonts w:ascii="Arial" w:hAnsi="Arial" w:cs="Arial"/>
                <w:color w:val="000000"/>
                <w:sz w:val="20"/>
                <w:szCs w:val="20"/>
              </w:rPr>
              <w:t>у</w:t>
            </w:r>
            <w:r w:rsidRPr="00E2730F">
              <w:rPr>
                <w:rFonts w:ascii="Arial" w:hAnsi="Arial" w:cs="Arial"/>
                <w:color w:val="000000"/>
                <w:sz w:val="20"/>
                <w:szCs w:val="20"/>
              </w:rPr>
              <w:t>ществительными, прилаг</w:t>
            </w:r>
            <w:r w:rsidRPr="00E2730F">
              <w:rPr>
                <w:rFonts w:ascii="Arial" w:hAnsi="Arial" w:cs="Arial"/>
                <w:color w:val="000000"/>
                <w:sz w:val="20"/>
                <w:szCs w:val="20"/>
              </w:rPr>
              <w:t>а</w:t>
            </w:r>
            <w:r w:rsidRPr="00E2730F">
              <w:rPr>
                <w:rFonts w:ascii="Arial" w:hAnsi="Arial" w:cs="Arial"/>
                <w:color w:val="000000"/>
                <w:sz w:val="20"/>
                <w:szCs w:val="20"/>
              </w:rPr>
              <w:t>тельными и глаголами; случаи употребления в о</w:t>
            </w:r>
            <w:r w:rsidRPr="00E2730F">
              <w:rPr>
                <w:rFonts w:ascii="Arial" w:hAnsi="Arial" w:cs="Arial"/>
                <w:color w:val="000000"/>
                <w:sz w:val="20"/>
                <w:szCs w:val="20"/>
              </w:rPr>
              <w:t>д</w:t>
            </w:r>
            <w:r w:rsidRPr="00E2730F">
              <w:rPr>
                <w:rFonts w:ascii="Arial" w:hAnsi="Arial" w:cs="Arial"/>
                <w:color w:val="000000"/>
                <w:sz w:val="20"/>
                <w:szCs w:val="20"/>
              </w:rPr>
              <w:t>ном предложении двух или нескольких однокоренных слов.</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определять части речи</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объяснять различие между частями речи</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писать изученные словарные слова</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 xml:space="preserve">Способность к </w:t>
            </w:r>
            <w:proofErr w:type="spellStart"/>
            <w:r w:rsidRPr="00E2730F">
              <w:rPr>
                <w:rFonts w:ascii="Arial" w:hAnsi="Arial" w:cs="Arial"/>
                <w:sz w:val="20"/>
                <w:szCs w:val="20"/>
              </w:rPr>
              <w:t>самоорг</w:t>
            </w:r>
            <w:r w:rsidRPr="00E2730F">
              <w:rPr>
                <w:rFonts w:ascii="Arial" w:hAnsi="Arial" w:cs="Arial"/>
                <w:sz w:val="20"/>
                <w:szCs w:val="20"/>
              </w:rPr>
              <w:t>а</w:t>
            </w:r>
            <w:r w:rsidRPr="00E2730F">
              <w:rPr>
                <w:rFonts w:ascii="Arial" w:hAnsi="Arial" w:cs="Arial"/>
                <w:sz w:val="20"/>
                <w:szCs w:val="20"/>
              </w:rPr>
              <w:t>низованности</w:t>
            </w:r>
            <w:proofErr w:type="spellEnd"/>
            <w:r w:rsidRPr="00E2730F">
              <w:rPr>
                <w:rFonts w:ascii="Arial" w:hAnsi="Arial" w:cs="Arial"/>
                <w:sz w:val="20"/>
                <w:szCs w:val="20"/>
              </w:rPr>
              <w:t>. Владение коммуникативными ум</w:t>
            </w:r>
            <w:r w:rsidRPr="00E2730F">
              <w:rPr>
                <w:rFonts w:ascii="Arial" w:hAnsi="Arial" w:cs="Arial"/>
                <w:sz w:val="20"/>
                <w:szCs w:val="20"/>
              </w:rPr>
              <w:t>е</w:t>
            </w:r>
            <w:r w:rsidRPr="00E2730F">
              <w:rPr>
                <w:rFonts w:ascii="Arial" w:hAnsi="Arial" w:cs="Arial"/>
                <w:sz w:val="20"/>
                <w:szCs w:val="20"/>
              </w:rPr>
              <w:t>ниями.</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15.04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Обобщение знаний об о</w:t>
            </w:r>
            <w:r w:rsidRPr="00E2730F">
              <w:rPr>
                <w:rFonts w:ascii="Arial" w:hAnsi="Arial" w:cs="Arial"/>
                <w:sz w:val="20"/>
                <w:szCs w:val="20"/>
              </w:rPr>
              <w:t>с</w:t>
            </w:r>
            <w:r>
              <w:rPr>
                <w:rFonts w:ascii="Arial" w:hAnsi="Arial" w:cs="Arial"/>
                <w:sz w:val="20"/>
                <w:szCs w:val="20"/>
              </w:rPr>
              <w:t>новных частях речи.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обобщения и систем</w:t>
            </w:r>
            <w:r w:rsidRPr="00E2730F">
              <w:rPr>
                <w:rFonts w:ascii="Arial" w:hAnsi="Arial" w:cs="Arial"/>
                <w:sz w:val="20"/>
                <w:szCs w:val="20"/>
              </w:rPr>
              <w:t>а</w:t>
            </w:r>
            <w:r w:rsidRPr="00E2730F">
              <w:rPr>
                <w:rFonts w:ascii="Arial" w:hAnsi="Arial" w:cs="Arial"/>
                <w:sz w:val="20"/>
                <w:szCs w:val="20"/>
              </w:rPr>
              <w:t>тизации</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Обобщение и системат</w:t>
            </w:r>
            <w:r w:rsidRPr="00E2730F">
              <w:rPr>
                <w:rFonts w:ascii="Arial" w:hAnsi="Arial" w:cs="Arial"/>
                <w:color w:val="000000"/>
                <w:sz w:val="20"/>
                <w:szCs w:val="20"/>
              </w:rPr>
              <w:t>и</w:t>
            </w:r>
            <w:r w:rsidRPr="00E2730F">
              <w:rPr>
                <w:rFonts w:ascii="Arial" w:hAnsi="Arial" w:cs="Arial"/>
                <w:color w:val="000000"/>
                <w:sz w:val="20"/>
                <w:szCs w:val="20"/>
              </w:rPr>
              <w:t>зация знаний об имени с</w:t>
            </w:r>
            <w:r w:rsidRPr="00E2730F">
              <w:rPr>
                <w:rFonts w:ascii="Arial" w:hAnsi="Arial" w:cs="Arial"/>
                <w:color w:val="000000"/>
                <w:sz w:val="20"/>
                <w:szCs w:val="20"/>
              </w:rPr>
              <w:t>у</w:t>
            </w:r>
            <w:r w:rsidRPr="00E2730F">
              <w:rPr>
                <w:rFonts w:ascii="Arial" w:hAnsi="Arial" w:cs="Arial"/>
                <w:color w:val="000000"/>
                <w:sz w:val="20"/>
                <w:szCs w:val="20"/>
              </w:rPr>
              <w:t>ществительном, имени прилагательном, глаголе.</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писать слова с из</w:t>
            </w:r>
            <w:r w:rsidRPr="00E2730F">
              <w:rPr>
                <w:rFonts w:ascii="Arial" w:hAnsi="Arial" w:cs="Arial"/>
                <w:sz w:val="20"/>
                <w:szCs w:val="20"/>
              </w:rPr>
              <w:t>у</w:t>
            </w:r>
            <w:r w:rsidRPr="00E2730F">
              <w:rPr>
                <w:rFonts w:ascii="Arial" w:hAnsi="Arial" w:cs="Arial"/>
                <w:sz w:val="20"/>
                <w:szCs w:val="20"/>
              </w:rPr>
              <w:t>ченными орфогра</w:t>
            </w:r>
            <w:r w:rsidRPr="00E2730F">
              <w:rPr>
                <w:rFonts w:ascii="Arial" w:hAnsi="Arial" w:cs="Arial"/>
                <w:sz w:val="20"/>
                <w:szCs w:val="20"/>
              </w:rPr>
              <w:t>м</w:t>
            </w:r>
            <w:r w:rsidRPr="00E2730F">
              <w:rPr>
                <w:rFonts w:ascii="Arial" w:hAnsi="Arial" w:cs="Arial"/>
                <w:sz w:val="20"/>
                <w:szCs w:val="20"/>
              </w:rPr>
              <w:t>мами</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писать предлож</w:t>
            </w:r>
            <w:r w:rsidRPr="00E2730F">
              <w:rPr>
                <w:rFonts w:ascii="Arial" w:hAnsi="Arial" w:cs="Arial"/>
                <w:sz w:val="20"/>
                <w:szCs w:val="20"/>
              </w:rPr>
              <w:t>е</w:t>
            </w:r>
            <w:r w:rsidRPr="00E2730F">
              <w:rPr>
                <w:rFonts w:ascii="Arial" w:hAnsi="Arial" w:cs="Arial"/>
                <w:sz w:val="20"/>
                <w:szCs w:val="20"/>
              </w:rPr>
              <w:t>ния, комментируя известные орф</w:t>
            </w:r>
            <w:r w:rsidRPr="00E2730F">
              <w:rPr>
                <w:rFonts w:ascii="Arial" w:hAnsi="Arial" w:cs="Arial"/>
                <w:sz w:val="20"/>
                <w:szCs w:val="20"/>
              </w:rPr>
              <w:t>о</w:t>
            </w:r>
            <w:r w:rsidRPr="00E2730F">
              <w:rPr>
                <w:rFonts w:ascii="Arial" w:hAnsi="Arial" w:cs="Arial"/>
                <w:sz w:val="20"/>
                <w:szCs w:val="20"/>
              </w:rPr>
              <w:lastRenderedPageBreak/>
              <w:t>граммы</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Осознание языка как о</w:t>
            </w:r>
            <w:r w:rsidRPr="00E2730F">
              <w:rPr>
                <w:rFonts w:ascii="Arial" w:hAnsi="Arial" w:cs="Arial"/>
                <w:sz w:val="20"/>
                <w:szCs w:val="20"/>
              </w:rPr>
              <w:t>с</w:t>
            </w:r>
            <w:r w:rsidRPr="00E2730F">
              <w:rPr>
                <w:rFonts w:ascii="Arial" w:hAnsi="Arial" w:cs="Arial"/>
                <w:sz w:val="20"/>
                <w:szCs w:val="20"/>
              </w:rPr>
              <w:t>новного средства чел</w:t>
            </w:r>
            <w:r w:rsidRPr="00E2730F">
              <w:rPr>
                <w:rFonts w:ascii="Arial" w:hAnsi="Arial" w:cs="Arial"/>
                <w:sz w:val="20"/>
                <w:szCs w:val="20"/>
              </w:rPr>
              <w:t>о</w:t>
            </w:r>
            <w:r w:rsidRPr="00E2730F">
              <w:rPr>
                <w:rFonts w:ascii="Arial" w:hAnsi="Arial" w:cs="Arial"/>
                <w:sz w:val="20"/>
                <w:szCs w:val="20"/>
              </w:rPr>
              <w:t>веческого общения. Сп</w:t>
            </w:r>
            <w:r w:rsidRPr="00E2730F">
              <w:rPr>
                <w:rFonts w:ascii="Arial" w:hAnsi="Arial" w:cs="Arial"/>
                <w:sz w:val="20"/>
                <w:szCs w:val="20"/>
              </w:rPr>
              <w:t>о</w:t>
            </w:r>
            <w:r w:rsidRPr="00E2730F">
              <w:rPr>
                <w:rFonts w:ascii="Arial" w:hAnsi="Arial" w:cs="Arial"/>
                <w:sz w:val="20"/>
                <w:szCs w:val="20"/>
              </w:rPr>
              <w:t>собность к самооценке.</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pacing w:val="-6"/>
                <w:sz w:val="20"/>
                <w:szCs w:val="20"/>
              </w:rPr>
              <w:t>Умение принимать установленные правила в планировании и контроле способа решения учебной задачи.</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16.04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144</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Словесные средства со</w:t>
            </w:r>
            <w:r w:rsidRPr="00E2730F">
              <w:rPr>
                <w:rFonts w:ascii="Arial" w:hAnsi="Arial" w:cs="Arial"/>
                <w:sz w:val="20"/>
                <w:szCs w:val="20"/>
              </w:rPr>
              <w:t>з</w:t>
            </w:r>
            <w:r w:rsidRPr="00E2730F">
              <w:rPr>
                <w:rFonts w:ascii="Arial" w:hAnsi="Arial" w:cs="Arial"/>
                <w:sz w:val="20"/>
                <w:szCs w:val="20"/>
              </w:rPr>
              <w:t>дания худож</w:t>
            </w:r>
            <w:r w:rsidRPr="00E2730F">
              <w:rPr>
                <w:rFonts w:ascii="Arial" w:hAnsi="Arial" w:cs="Arial"/>
                <w:sz w:val="20"/>
                <w:szCs w:val="20"/>
              </w:rPr>
              <w:t>е</w:t>
            </w:r>
            <w:r w:rsidRPr="00E2730F">
              <w:rPr>
                <w:rFonts w:ascii="Arial" w:hAnsi="Arial" w:cs="Arial"/>
                <w:sz w:val="20"/>
                <w:szCs w:val="20"/>
              </w:rPr>
              <w:t>ственного о</w:t>
            </w:r>
            <w:r w:rsidRPr="00E2730F">
              <w:rPr>
                <w:rFonts w:ascii="Arial" w:hAnsi="Arial" w:cs="Arial"/>
                <w:sz w:val="20"/>
                <w:szCs w:val="20"/>
              </w:rPr>
              <w:t>б</w:t>
            </w:r>
            <w:r>
              <w:rPr>
                <w:rFonts w:ascii="Arial" w:hAnsi="Arial" w:cs="Arial"/>
                <w:sz w:val="20"/>
                <w:szCs w:val="20"/>
              </w:rPr>
              <w:t>раза.</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Комбин</w:t>
            </w:r>
            <w:r w:rsidRPr="00E2730F">
              <w:rPr>
                <w:rFonts w:ascii="Arial" w:hAnsi="Arial" w:cs="Arial"/>
                <w:sz w:val="20"/>
                <w:szCs w:val="20"/>
              </w:rPr>
              <w:t>и</w:t>
            </w:r>
            <w:r w:rsidRPr="00E2730F">
              <w:rPr>
                <w:rFonts w:ascii="Arial" w:hAnsi="Arial" w:cs="Arial"/>
                <w:sz w:val="20"/>
                <w:szCs w:val="20"/>
              </w:rPr>
              <w:t>рованный урок</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Возможности использов</w:t>
            </w:r>
            <w:r w:rsidRPr="00E2730F">
              <w:rPr>
                <w:rFonts w:ascii="Arial" w:hAnsi="Arial" w:cs="Arial"/>
                <w:color w:val="000000"/>
                <w:sz w:val="20"/>
                <w:szCs w:val="20"/>
              </w:rPr>
              <w:t>а</w:t>
            </w:r>
            <w:r w:rsidRPr="00E2730F">
              <w:rPr>
                <w:rFonts w:ascii="Arial" w:hAnsi="Arial" w:cs="Arial"/>
                <w:color w:val="000000"/>
                <w:sz w:val="20"/>
                <w:szCs w:val="20"/>
              </w:rPr>
              <w:t>ния слов разных частей речи в тексте; наблюдение за словесными средствами создания художественного образа; составление заг</w:t>
            </w:r>
            <w:r w:rsidRPr="00E2730F">
              <w:rPr>
                <w:rFonts w:ascii="Arial" w:hAnsi="Arial" w:cs="Arial"/>
                <w:color w:val="000000"/>
                <w:sz w:val="20"/>
                <w:szCs w:val="20"/>
              </w:rPr>
              <w:t>а</w:t>
            </w:r>
            <w:r w:rsidRPr="00E2730F">
              <w:rPr>
                <w:rFonts w:ascii="Arial" w:hAnsi="Arial" w:cs="Arial"/>
                <w:color w:val="000000"/>
                <w:sz w:val="20"/>
                <w:szCs w:val="20"/>
              </w:rPr>
              <w:t>док, рассказа по рисунку.</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составлять загадки, рассказы по рисунку.</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Понимание необходимости орие</w:t>
            </w:r>
            <w:r w:rsidRPr="00E2730F">
              <w:rPr>
                <w:rFonts w:ascii="Arial" w:hAnsi="Arial" w:cs="Arial"/>
                <w:sz w:val="20"/>
                <w:szCs w:val="20"/>
              </w:rPr>
              <w:t>н</w:t>
            </w:r>
            <w:r w:rsidRPr="00E2730F">
              <w:rPr>
                <w:rFonts w:ascii="Arial" w:hAnsi="Arial" w:cs="Arial"/>
                <w:sz w:val="20"/>
                <w:szCs w:val="20"/>
              </w:rPr>
              <w:t>тироваться на позицию партнера в сотрудничестве с целью успешн</w:t>
            </w:r>
            <w:r w:rsidRPr="00E2730F">
              <w:rPr>
                <w:rFonts w:ascii="Arial" w:hAnsi="Arial" w:cs="Arial"/>
                <w:sz w:val="20"/>
                <w:szCs w:val="20"/>
              </w:rPr>
              <w:t>о</w:t>
            </w:r>
            <w:r w:rsidRPr="00E2730F">
              <w:rPr>
                <w:rFonts w:ascii="Arial" w:hAnsi="Arial" w:cs="Arial"/>
                <w:sz w:val="20"/>
                <w:szCs w:val="20"/>
              </w:rPr>
              <w:t>го участия в диалоге.</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17.04</w:t>
            </w:r>
          </w:p>
        </w:tc>
      </w:tr>
      <w:tr w:rsidR="00D06E91" w:rsidRPr="00CA7120">
        <w:tc>
          <w:tcPr>
            <w:tcW w:w="15735" w:type="dxa"/>
            <w:gridSpan w:val="13"/>
          </w:tcPr>
          <w:p w:rsidR="00D06E91" w:rsidRPr="00CA7120" w:rsidRDefault="00D06E91" w:rsidP="00D06E91">
            <w:pPr>
              <w:jc w:val="center"/>
              <w:rPr>
                <w:rFonts w:ascii="Arial" w:hAnsi="Arial" w:cs="Arial"/>
                <w:b/>
                <w:sz w:val="22"/>
                <w:szCs w:val="22"/>
              </w:rPr>
            </w:pPr>
            <w:r w:rsidRPr="00CA7120">
              <w:rPr>
                <w:rFonts w:ascii="Arial" w:hAnsi="Arial" w:cs="Arial"/>
                <w:b/>
                <w:i/>
                <w:sz w:val="20"/>
                <w:szCs w:val="20"/>
              </w:rPr>
              <w:t>Предлог</w:t>
            </w:r>
            <w:r>
              <w:rPr>
                <w:rFonts w:ascii="Arial" w:hAnsi="Arial" w:cs="Arial"/>
                <w:b/>
                <w:i/>
                <w:sz w:val="20"/>
                <w:szCs w:val="20"/>
              </w:rPr>
              <w:t xml:space="preserve"> (5 часов</w:t>
            </w:r>
            <w:r w:rsidRPr="00CA7120">
              <w:rPr>
                <w:rFonts w:ascii="Arial" w:hAnsi="Arial" w:cs="Arial"/>
                <w:b/>
                <w:i/>
                <w:sz w:val="20"/>
                <w:szCs w:val="20"/>
              </w:rPr>
              <w:t>)</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145</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Предло</w:t>
            </w:r>
            <w:r>
              <w:rPr>
                <w:rFonts w:ascii="Arial" w:hAnsi="Arial" w:cs="Arial"/>
                <w:sz w:val="20"/>
                <w:szCs w:val="20"/>
              </w:rPr>
              <w:t>г, его роль в речи.</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sz w:val="20"/>
                <w:szCs w:val="20"/>
              </w:rPr>
            </w:pPr>
            <w:r w:rsidRPr="00CA7120">
              <w:rPr>
                <w:rFonts w:ascii="Arial" w:hAnsi="Arial" w:cs="Arial"/>
                <w:sz w:val="20"/>
                <w:szCs w:val="20"/>
              </w:rPr>
              <w:t>Необходимость использ</w:t>
            </w:r>
            <w:r w:rsidRPr="00CA7120">
              <w:rPr>
                <w:rFonts w:ascii="Arial" w:hAnsi="Arial" w:cs="Arial"/>
                <w:sz w:val="20"/>
                <w:szCs w:val="20"/>
              </w:rPr>
              <w:t>о</w:t>
            </w:r>
            <w:r w:rsidRPr="00CA7120">
              <w:rPr>
                <w:rFonts w:ascii="Arial" w:hAnsi="Arial" w:cs="Arial"/>
                <w:sz w:val="20"/>
                <w:szCs w:val="20"/>
              </w:rPr>
              <w:t>вания предлогов для связи слов в предложении и сл</w:t>
            </w:r>
            <w:r w:rsidRPr="00CA7120">
              <w:rPr>
                <w:rFonts w:ascii="Arial" w:hAnsi="Arial" w:cs="Arial"/>
                <w:sz w:val="20"/>
                <w:szCs w:val="20"/>
              </w:rPr>
              <w:t>о</w:t>
            </w:r>
            <w:r w:rsidRPr="00CA7120">
              <w:rPr>
                <w:rFonts w:ascii="Arial" w:hAnsi="Arial" w:cs="Arial"/>
                <w:sz w:val="20"/>
                <w:szCs w:val="20"/>
              </w:rPr>
              <w:t>восочетании; особенность языковой природы предл</w:t>
            </w:r>
            <w:r w:rsidRPr="00CA7120">
              <w:rPr>
                <w:rFonts w:ascii="Arial" w:hAnsi="Arial" w:cs="Arial"/>
                <w:sz w:val="20"/>
                <w:szCs w:val="20"/>
              </w:rPr>
              <w:t>о</w:t>
            </w:r>
            <w:r w:rsidRPr="00CA7120">
              <w:rPr>
                <w:rFonts w:ascii="Arial" w:hAnsi="Arial" w:cs="Arial"/>
                <w:sz w:val="20"/>
                <w:szCs w:val="20"/>
              </w:rPr>
              <w:t>гов — отсутствие полн</w:t>
            </w:r>
            <w:r w:rsidRPr="00CA7120">
              <w:rPr>
                <w:rFonts w:ascii="Arial" w:hAnsi="Arial" w:cs="Arial"/>
                <w:sz w:val="20"/>
                <w:szCs w:val="20"/>
              </w:rPr>
              <w:t>о</w:t>
            </w:r>
            <w:r w:rsidRPr="00CA7120">
              <w:rPr>
                <w:rFonts w:ascii="Arial" w:hAnsi="Arial" w:cs="Arial"/>
                <w:sz w:val="20"/>
                <w:szCs w:val="20"/>
              </w:rPr>
              <w:t>ценного лексического зн</w:t>
            </w:r>
            <w:r w:rsidRPr="00CA7120">
              <w:rPr>
                <w:rFonts w:ascii="Arial" w:hAnsi="Arial" w:cs="Arial"/>
                <w:sz w:val="20"/>
                <w:szCs w:val="20"/>
              </w:rPr>
              <w:t>а</w:t>
            </w:r>
            <w:r w:rsidRPr="00CA7120">
              <w:rPr>
                <w:rFonts w:ascii="Arial" w:hAnsi="Arial" w:cs="Arial"/>
                <w:sz w:val="20"/>
                <w:szCs w:val="20"/>
              </w:rPr>
              <w:t>чения</w:t>
            </w:r>
            <w:r>
              <w:rPr>
                <w:rFonts w:ascii="Arial" w:hAnsi="Arial" w:cs="Arial"/>
                <w:sz w:val="20"/>
                <w:szCs w:val="20"/>
              </w:rPr>
              <w:t>.</w:t>
            </w:r>
          </w:p>
        </w:tc>
        <w:tc>
          <w:tcPr>
            <w:tcW w:w="2280" w:type="dxa"/>
            <w:gridSpan w:val="2"/>
          </w:tcPr>
          <w:p w:rsidR="00D06E91"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пр</w:t>
            </w:r>
            <w:r w:rsidRPr="00CA7120">
              <w:rPr>
                <w:rFonts w:ascii="Arial" w:hAnsi="Arial" w:cs="Arial"/>
                <w:color w:val="000000"/>
                <w:sz w:val="20"/>
                <w:szCs w:val="20"/>
              </w:rPr>
              <w:t>и</w:t>
            </w:r>
            <w:r w:rsidRPr="00CA7120">
              <w:rPr>
                <w:rFonts w:ascii="Arial" w:hAnsi="Arial" w:cs="Arial"/>
                <w:color w:val="000000"/>
                <w:sz w:val="20"/>
                <w:szCs w:val="20"/>
              </w:rPr>
              <w:t>ставками и предл</w:t>
            </w:r>
            <w:r w:rsidRPr="00CA7120">
              <w:rPr>
                <w:rFonts w:ascii="Arial" w:hAnsi="Arial" w:cs="Arial"/>
                <w:color w:val="000000"/>
                <w:sz w:val="20"/>
                <w:szCs w:val="20"/>
              </w:rPr>
              <w:t>о</w:t>
            </w:r>
            <w:r w:rsidRPr="00CA7120">
              <w:rPr>
                <w:rFonts w:ascii="Arial" w:hAnsi="Arial" w:cs="Arial"/>
                <w:color w:val="000000"/>
                <w:sz w:val="20"/>
                <w:szCs w:val="20"/>
              </w:rPr>
              <w:t xml:space="preserve">гами;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орфограммы в новых словарных словах;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положител</w:t>
            </w:r>
            <w:r w:rsidRPr="00CA7120">
              <w:rPr>
                <w:rFonts w:ascii="Arial" w:hAnsi="Arial" w:cs="Arial"/>
                <w:color w:val="000000"/>
                <w:sz w:val="20"/>
                <w:szCs w:val="20"/>
              </w:rPr>
              <w:t>ь</w:t>
            </w:r>
            <w:r w:rsidRPr="00CA7120">
              <w:rPr>
                <w:rFonts w:ascii="Arial" w:hAnsi="Arial" w:cs="Arial"/>
                <w:color w:val="000000"/>
                <w:sz w:val="20"/>
                <w:szCs w:val="20"/>
              </w:rPr>
              <w:t>ное отношение к изуч</w:t>
            </w:r>
            <w:r w:rsidRPr="00CA7120">
              <w:rPr>
                <w:rFonts w:ascii="Arial" w:hAnsi="Arial" w:cs="Arial"/>
                <w:color w:val="000000"/>
                <w:sz w:val="20"/>
                <w:szCs w:val="20"/>
              </w:rPr>
              <w:t>е</w:t>
            </w:r>
            <w:r w:rsidRPr="00CA7120">
              <w:rPr>
                <w:rFonts w:ascii="Arial" w:hAnsi="Arial" w:cs="Arial"/>
                <w:color w:val="000000"/>
                <w:sz w:val="20"/>
                <w:szCs w:val="20"/>
              </w:rPr>
              <w:t xml:space="preserve">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предлоги и приста</w:t>
            </w:r>
            <w:r w:rsidRPr="00CA7120">
              <w:rPr>
                <w:rFonts w:ascii="Arial" w:hAnsi="Arial" w:cs="Arial"/>
                <w:color w:val="000000"/>
                <w:sz w:val="20"/>
                <w:szCs w:val="20"/>
              </w:rPr>
              <w:t>в</w:t>
            </w:r>
            <w:r w:rsidRPr="00CA7120">
              <w:rPr>
                <w:rFonts w:ascii="Arial" w:hAnsi="Arial" w:cs="Arial"/>
                <w:color w:val="000000"/>
                <w:sz w:val="20"/>
                <w:szCs w:val="20"/>
              </w:rPr>
              <w:t>ки и обосновывать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формулировать высказывание, мнение. </w:t>
            </w:r>
          </w:p>
        </w:tc>
        <w:tc>
          <w:tcPr>
            <w:tcW w:w="905" w:type="dxa"/>
            <w:gridSpan w:val="2"/>
          </w:tcPr>
          <w:p w:rsidR="00D06E91" w:rsidRPr="00CA7120" w:rsidRDefault="00E126A7" w:rsidP="00D06E91">
            <w:pPr>
              <w:jc w:val="center"/>
              <w:rPr>
                <w:rFonts w:ascii="Arial" w:hAnsi="Arial" w:cs="Arial"/>
                <w:sz w:val="22"/>
                <w:szCs w:val="22"/>
              </w:rPr>
            </w:pPr>
            <w:r>
              <w:rPr>
                <w:rFonts w:ascii="Arial" w:hAnsi="Arial" w:cs="Arial"/>
                <w:sz w:val="22"/>
                <w:szCs w:val="22"/>
              </w:rPr>
              <w:t>20.04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146</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w:t>
            </w:r>
            <w:r>
              <w:rPr>
                <w:rFonts w:ascii="Arial" w:hAnsi="Arial" w:cs="Arial"/>
                <w:sz w:val="20"/>
                <w:szCs w:val="20"/>
              </w:rPr>
              <w:t>авописание предлогов со словами.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sz w:val="20"/>
                <w:szCs w:val="20"/>
              </w:rPr>
            </w:pPr>
            <w:r w:rsidRPr="00E2730F">
              <w:rPr>
                <w:rFonts w:ascii="Arial" w:hAnsi="Arial" w:cs="Arial"/>
                <w:sz w:val="20"/>
                <w:szCs w:val="20"/>
              </w:rPr>
              <w:t>Знакомство с правилом написания предлогов с другими словами; развитие умения использовать предлоги в речи при с</w:t>
            </w:r>
            <w:r w:rsidRPr="00E2730F">
              <w:rPr>
                <w:rFonts w:ascii="Arial" w:hAnsi="Arial" w:cs="Arial"/>
                <w:sz w:val="20"/>
                <w:szCs w:val="20"/>
              </w:rPr>
              <w:t>о</w:t>
            </w:r>
            <w:r w:rsidRPr="00E2730F">
              <w:rPr>
                <w:rFonts w:ascii="Arial" w:hAnsi="Arial" w:cs="Arial"/>
                <w:sz w:val="20"/>
                <w:szCs w:val="20"/>
              </w:rPr>
              <w:t>ставлении словосочетаний, редактировании текста.</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пр</w:t>
            </w:r>
            <w:r w:rsidRPr="00E2730F">
              <w:rPr>
                <w:rFonts w:ascii="Arial" w:hAnsi="Arial" w:cs="Arial"/>
                <w:color w:val="000000"/>
                <w:sz w:val="20"/>
                <w:szCs w:val="20"/>
              </w:rPr>
              <w:t>и</w:t>
            </w:r>
            <w:r w:rsidRPr="00E2730F">
              <w:rPr>
                <w:rFonts w:ascii="Arial" w:hAnsi="Arial" w:cs="Arial"/>
                <w:color w:val="000000"/>
                <w:sz w:val="20"/>
                <w:szCs w:val="20"/>
              </w:rPr>
              <w:t>ставками и предл</w:t>
            </w:r>
            <w:r w:rsidRPr="00E2730F">
              <w:rPr>
                <w:rFonts w:ascii="Arial" w:hAnsi="Arial" w:cs="Arial"/>
                <w:color w:val="000000"/>
                <w:sz w:val="20"/>
                <w:szCs w:val="20"/>
              </w:rPr>
              <w:t>о</w:t>
            </w:r>
            <w:r w:rsidRPr="00E2730F">
              <w:rPr>
                <w:rFonts w:ascii="Arial" w:hAnsi="Arial" w:cs="Arial"/>
                <w:color w:val="000000"/>
                <w:sz w:val="20"/>
                <w:szCs w:val="20"/>
              </w:rPr>
              <w:t>гами</w:t>
            </w:r>
            <w:r>
              <w:rPr>
                <w:rFonts w:ascii="Arial" w:hAnsi="Arial" w:cs="Arial"/>
                <w:color w:val="000000"/>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к сам</w:t>
            </w:r>
            <w:r w:rsidRPr="00E2730F">
              <w:rPr>
                <w:rFonts w:ascii="Arial" w:hAnsi="Arial" w:cs="Arial"/>
                <w:sz w:val="20"/>
                <w:szCs w:val="20"/>
              </w:rPr>
              <w:t>о</w:t>
            </w:r>
            <w:r w:rsidRPr="00E2730F">
              <w:rPr>
                <w:rFonts w:ascii="Arial" w:hAnsi="Arial" w:cs="Arial"/>
                <w:sz w:val="20"/>
                <w:szCs w:val="20"/>
              </w:rPr>
              <w:t>оценке на основе н</w:t>
            </w:r>
            <w:r w:rsidRPr="00E2730F">
              <w:rPr>
                <w:rFonts w:ascii="Arial" w:hAnsi="Arial" w:cs="Arial"/>
                <w:sz w:val="20"/>
                <w:szCs w:val="20"/>
              </w:rPr>
              <w:t>а</w:t>
            </w:r>
            <w:r w:rsidRPr="00E2730F">
              <w:rPr>
                <w:rFonts w:ascii="Arial" w:hAnsi="Arial" w:cs="Arial"/>
                <w:sz w:val="20"/>
                <w:szCs w:val="20"/>
              </w:rPr>
              <w:t>блюдения за собстве</w:t>
            </w:r>
            <w:r w:rsidRPr="00E2730F">
              <w:rPr>
                <w:rFonts w:ascii="Arial" w:hAnsi="Arial" w:cs="Arial"/>
                <w:sz w:val="20"/>
                <w:szCs w:val="20"/>
              </w:rPr>
              <w:t>н</w:t>
            </w:r>
            <w:r w:rsidRPr="00E2730F">
              <w:rPr>
                <w:rFonts w:ascii="Arial" w:hAnsi="Arial" w:cs="Arial"/>
                <w:sz w:val="20"/>
                <w:szCs w:val="20"/>
              </w:rPr>
              <w:t>ной речью</w:t>
            </w:r>
            <w:r>
              <w:rPr>
                <w:rFonts w:ascii="Arial" w:hAnsi="Arial" w:cs="Arial"/>
                <w:sz w:val="20"/>
                <w:szCs w:val="20"/>
              </w:rPr>
              <w:t>.</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Способность ориентироваться в целях, задачах, средствах и усл</w:t>
            </w:r>
            <w:r w:rsidRPr="00E2730F">
              <w:rPr>
                <w:rFonts w:ascii="Arial" w:hAnsi="Arial" w:cs="Arial"/>
                <w:sz w:val="20"/>
                <w:szCs w:val="20"/>
              </w:rPr>
              <w:t>о</w:t>
            </w:r>
            <w:r w:rsidRPr="00E2730F">
              <w:rPr>
                <w:rFonts w:ascii="Arial" w:hAnsi="Arial" w:cs="Arial"/>
                <w:sz w:val="20"/>
                <w:szCs w:val="20"/>
              </w:rPr>
              <w:t>виях общения.</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21.04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w:t>
            </w:r>
            <w:r>
              <w:rPr>
                <w:rFonts w:ascii="Arial" w:hAnsi="Arial" w:cs="Arial"/>
                <w:sz w:val="20"/>
                <w:szCs w:val="20"/>
              </w:rPr>
              <w:t>авописание предлогов со словами.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с</w:t>
            </w:r>
            <w:r w:rsidRPr="00E2730F">
              <w:rPr>
                <w:rFonts w:ascii="Arial" w:hAnsi="Arial" w:cs="Arial"/>
                <w:sz w:val="20"/>
                <w:szCs w:val="20"/>
              </w:rPr>
              <w:t>о</w:t>
            </w:r>
            <w:r w:rsidRPr="00E2730F">
              <w:rPr>
                <w:rFonts w:ascii="Arial" w:hAnsi="Arial" w:cs="Arial"/>
                <w:sz w:val="20"/>
                <w:szCs w:val="20"/>
              </w:rPr>
              <w:t>вершенс</w:t>
            </w:r>
            <w:r w:rsidRPr="00E2730F">
              <w:rPr>
                <w:rFonts w:ascii="Arial" w:hAnsi="Arial" w:cs="Arial"/>
                <w:sz w:val="20"/>
                <w:szCs w:val="20"/>
              </w:rPr>
              <w:t>т</w:t>
            </w:r>
            <w:r w:rsidRPr="00E2730F">
              <w:rPr>
                <w:rFonts w:ascii="Arial" w:hAnsi="Arial" w:cs="Arial"/>
                <w:sz w:val="20"/>
                <w:szCs w:val="20"/>
              </w:rPr>
              <w:t>вования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Использование предлогов в речи при составлении словосочетаний, текстов.</w:t>
            </w:r>
          </w:p>
        </w:tc>
        <w:tc>
          <w:tcPr>
            <w:tcW w:w="2280" w:type="dxa"/>
            <w:gridSpan w:val="2"/>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пр</w:t>
            </w:r>
            <w:r w:rsidRPr="00E2730F">
              <w:rPr>
                <w:rFonts w:ascii="Arial" w:hAnsi="Arial" w:cs="Arial"/>
                <w:color w:val="000000"/>
                <w:sz w:val="20"/>
                <w:szCs w:val="20"/>
              </w:rPr>
              <w:t>и</w:t>
            </w:r>
            <w:r w:rsidRPr="00E2730F">
              <w:rPr>
                <w:rFonts w:ascii="Arial" w:hAnsi="Arial" w:cs="Arial"/>
                <w:color w:val="000000"/>
                <w:sz w:val="20"/>
                <w:szCs w:val="20"/>
              </w:rPr>
              <w:t>ставками и предл</w:t>
            </w:r>
            <w:r w:rsidRPr="00E2730F">
              <w:rPr>
                <w:rFonts w:ascii="Arial" w:hAnsi="Arial" w:cs="Arial"/>
                <w:color w:val="000000"/>
                <w:sz w:val="20"/>
                <w:szCs w:val="20"/>
              </w:rPr>
              <w:t>о</w:t>
            </w:r>
            <w:r w:rsidRPr="00E2730F">
              <w:rPr>
                <w:rFonts w:ascii="Arial" w:hAnsi="Arial" w:cs="Arial"/>
                <w:color w:val="000000"/>
                <w:sz w:val="20"/>
                <w:szCs w:val="20"/>
              </w:rPr>
              <w:t xml:space="preserve">гами;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писать орфограммы в новых словарных словах;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и</w:t>
            </w:r>
            <w:r w:rsidRPr="00E2730F">
              <w:rPr>
                <w:rFonts w:ascii="Arial" w:hAnsi="Arial" w:cs="Arial"/>
                <w:color w:val="000000"/>
                <w:sz w:val="20"/>
                <w:szCs w:val="20"/>
              </w:rPr>
              <w:t>з</w:t>
            </w:r>
            <w:r w:rsidRPr="00E2730F">
              <w:rPr>
                <w:rFonts w:ascii="Arial" w:hAnsi="Arial" w:cs="Arial"/>
                <w:color w:val="000000"/>
                <w:sz w:val="20"/>
                <w:szCs w:val="20"/>
              </w:rPr>
              <w:t>вестными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положител</w:t>
            </w:r>
            <w:r w:rsidRPr="00CA7120">
              <w:rPr>
                <w:rFonts w:ascii="Arial" w:hAnsi="Arial" w:cs="Arial"/>
                <w:color w:val="000000"/>
                <w:sz w:val="20"/>
                <w:szCs w:val="20"/>
              </w:rPr>
              <w:t>ь</w:t>
            </w:r>
            <w:r w:rsidRPr="00CA7120">
              <w:rPr>
                <w:rFonts w:ascii="Arial" w:hAnsi="Arial" w:cs="Arial"/>
                <w:color w:val="000000"/>
                <w:sz w:val="20"/>
                <w:szCs w:val="20"/>
              </w:rPr>
              <w:t>ное отношение к изуч</w:t>
            </w:r>
            <w:r w:rsidRPr="00CA7120">
              <w:rPr>
                <w:rFonts w:ascii="Arial" w:hAnsi="Arial" w:cs="Arial"/>
                <w:color w:val="000000"/>
                <w:sz w:val="20"/>
                <w:szCs w:val="20"/>
              </w:rPr>
              <w:t>е</w:t>
            </w:r>
            <w:r w:rsidRPr="00CA7120">
              <w:rPr>
                <w:rFonts w:ascii="Arial" w:hAnsi="Arial" w:cs="Arial"/>
                <w:color w:val="000000"/>
                <w:sz w:val="20"/>
                <w:szCs w:val="20"/>
              </w:rPr>
              <w:t>нию те</w:t>
            </w:r>
            <w:r>
              <w:rPr>
                <w:rFonts w:ascii="Arial" w:hAnsi="Arial" w:cs="Arial"/>
                <w:color w:val="000000"/>
                <w:sz w:val="20"/>
                <w:szCs w:val="20"/>
              </w:rPr>
              <w:t>мы.</w:t>
            </w:r>
            <w:r w:rsidRPr="00CA7120">
              <w:rPr>
                <w:rFonts w:ascii="Arial" w:hAnsi="Arial" w:cs="Arial"/>
                <w:color w:val="000000"/>
                <w:sz w:val="20"/>
                <w:szCs w:val="20"/>
              </w:rPr>
              <w:t xml:space="preserve"> </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xml:space="preserve">- различать предлоги и приставки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и обосновывать своё мнение. </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22.04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Различие нап</w:t>
            </w:r>
            <w:r w:rsidRPr="00E2730F">
              <w:rPr>
                <w:rFonts w:ascii="Arial" w:hAnsi="Arial" w:cs="Arial"/>
                <w:sz w:val="20"/>
                <w:szCs w:val="20"/>
              </w:rPr>
              <w:t>и</w:t>
            </w:r>
            <w:r w:rsidRPr="00E2730F">
              <w:rPr>
                <w:rFonts w:ascii="Arial" w:hAnsi="Arial" w:cs="Arial"/>
                <w:sz w:val="20"/>
                <w:szCs w:val="20"/>
              </w:rPr>
              <w:t>сания прист</w:t>
            </w:r>
            <w:r w:rsidRPr="00E2730F">
              <w:rPr>
                <w:rFonts w:ascii="Arial" w:hAnsi="Arial" w:cs="Arial"/>
                <w:sz w:val="20"/>
                <w:szCs w:val="20"/>
              </w:rPr>
              <w:t>а</w:t>
            </w:r>
            <w:r w:rsidRPr="00E2730F">
              <w:rPr>
                <w:rFonts w:ascii="Arial" w:hAnsi="Arial" w:cs="Arial"/>
                <w:sz w:val="20"/>
                <w:szCs w:val="20"/>
              </w:rPr>
              <w:t>вок и предл</w:t>
            </w:r>
            <w:r w:rsidRPr="00E2730F">
              <w:rPr>
                <w:rFonts w:ascii="Arial" w:hAnsi="Arial" w:cs="Arial"/>
                <w:sz w:val="20"/>
                <w:szCs w:val="20"/>
              </w:rPr>
              <w:t>о</w:t>
            </w:r>
            <w:r>
              <w:rPr>
                <w:rFonts w:ascii="Arial" w:hAnsi="Arial" w:cs="Arial"/>
                <w:sz w:val="20"/>
                <w:szCs w:val="20"/>
              </w:rPr>
              <w:t>гов.</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о</w:t>
            </w:r>
            <w:r w:rsidRPr="00E2730F">
              <w:rPr>
                <w:rFonts w:ascii="Arial" w:hAnsi="Arial" w:cs="Arial"/>
                <w:sz w:val="20"/>
                <w:szCs w:val="20"/>
              </w:rPr>
              <w:t>с</w:t>
            </w:r>
            <w:r w:rsidRPr="00E2730F">
              <w:rPr>
                <w:rFonts w:ascii="Arial" w:hAnsi="Arial" w:cs="Arial"/>
                <w:sz w:val="20"/>
                <w:szCs w:val="20"/>
              </w:rPr>
              <w:t>воения н</w:t>
            </w:r>
            <w:r w:rsidRPr="00E2730F">
              <w:rPr>
                <w:rFonts w:ascii="Arial" w:hAnsi="Arial" w:cs="Arial"/>
                <w:sz w:val="20"/>
                <w:szCs w:val="20"/>
              </w:rPr>
              <w:t>о</w:t>
            </w:r>
            <w:r w:rsidRPr="00E2730F">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sz w:val="20"/>
                <w:szCs w:val="20"/>
              </w:rPr>
            </w:pPr>
            <w:r w:rsidRPr="00E2730F">
              <w:rPr>
                <w:rFonts w:ascii="Arial" w:hAnsi="Arial" w:cs="Arial"/>
                <w:sz w:val="20"/>
                <w:szCs w:val="20"/>
              </w:rPr>
              <w:t>Разница в написании предлога и приставки; зн</w:t>
            </w:r>
            <w:r w:rsidRPr="00E2730F">
              <w:rPr>
                <w:rFonts w:ascii="Arial" w:hAnsi="Arial" w:cs="Arial"/>
                <w:sz w:val="20"/>
                <w:szCs w:val="20"/>
              </w:rPr>
              <w:t>а</w:t>
            </w:r>
            <w:r w:rsidRPr="00E2730F">
              <w:rPr>
                <w:rFonts w:ascii="Arial" w:hAnsi="Arial" w:cs="Arial"/>
                <w:sz w:val="20"/>
                <w:szCs w:val="20"/>
              </w:rPr>
              <w:t>комство со способом ра</w:t>
            </w:r>
            <w:r w:rsidRPr="00E2730F">
              <w:rPr>
                <w:rFonts w:ascii="Arial" w:hAnsi="Arial" w:cs="Arial"/>
                <w:sz w:val="20"/>
                <w:szCs w:val="20"/>
              </w:rPr>
              <w:t>з</w:t>
            </w:r>
            <w:r w:rsidRPr="00E2730F">
              <w:rPr>
                <w:rFonts w:ascii="Arial" w:hAnsi="Arial" w:cs="Arial"/>
                <w:sz w:val="20"/>
                <w:szCs w:val="20"/>
              </w:rPr>
              <w:t>граничения приставки и предлога; составление рассказа по рисунку и опорным во</w:t>
            </w:r>
            <w:r>
              <w:rPr>
                <w:rFonts w:ascii="Arial" w:hAnsi="Arial" w:cs="Arial"/>
                <w:sz w:val="20"/>
                <w:szCs w:val="20"/>
              </w:rPr>
              <w:t>просам.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писать слова с пр</w:t>
            </w:r>
            <w:r w:rsidRPr="00E2730F">
              <w:rPr>
                <w:rFonts w:ascii="Arial" w:hAnsi="Arial" w:cs="Arial"/>
                <w:color w:val="000000"/>
                <w:sz w:val="20"/>
                <w:szCs w:val="20"/>
              </w:rPr>
              <w:t>и</w:t>
            </w:r>
            <w:r w:rsidRPr="00E2730F">
              <w:rPr>
                <w:rFonts w:ascii="Arial" w:hAnsi="Arial" w:cs="Arial"/>
                <w:color w:val="000000"/>
                <w:sz w:val="20"/>
                <w:szCs w:val="20"/>
              </w:rPr>
              <w:t>ставками и предл</w:t>
            </w:r>
            <w:r w:rsidRPr="00E2730F">
              <w:rPr>
                <w:rFonts w:ascii="Arial" w:hAnsi="Arial" w:cs="Arial"/>
                <w:color w:val="000000"/>
                <w:sz w:val="20"/>
                <w:szCs w:val="20"/>
              </w:rPr>
              <w:t>о</w:t>
            </w:r>
            <w:r w:rsidRPr="00E2730F">
              <w:rPr>
                <w:rFonts w:ascii="Arial" w:hAnsi="Arial" w:cs="Arial"/>
                <w:color w:val="000000"/>
                <w:sz w:val="20"/>
                <w:szCs w:val="20"/>
              </w:rPr>
              <w:t>гами</w:t>
            </w:r>
            <w:r>
              <w:rPr>
                <w:rFonts w:ascii="Arial" w:hAnsi="Arial" w:cs="Arial"/>
                <w:color w:val="000000"/>
                <w:sz w:val="20"/>
                <w:szCs w:val="20"/>
              </w:rPr>
              <w:t>.</w:t>
            </w:r>
            <w:r w:rsidRPr="00E2730F">
              <w:rPr>
                <w:rFonts w:ascii="Arial" w:hAnsi="Arial" w:cs="Arial"/>
                <w:color w:val="000000"/>
                <w:sz w:val="20"/>
                <w:szCs w:val="20"/>
              </w:rPr>
              <w:t xml:space="preserve"> </w:t>
            </w:r>
          </w:p>
        </w:tc>
        <w:tc>
          <w:tcPr>
            <w:tcW w:w="2614" w:type="dxa"/>
            <w:gridSpan w:val="3"/>
          </w:tcPr>
          <w:p w:rsidR="00D06E91" w:rsidRPr="00E2730F" w:rsidRDefault="00D06E91" w:rsidP="00D06E91">
            <w:pPr>
              <w:autoSpaceDE w:val="0"/>
              <w:autoSpaceDN w:val="0"/>
              <w:adjustRightInd w:val="0"/>
              <w:rPr>
                <w:rFonts w:ascii="Arial" w:hAnsi="Arial" w:cs="Arial"/>
                <w:sz w:val="20"/>
                <w:szCs w:val="20"/>
              </w:rPr>
            </w:pPr>
            <w:r w:rsidRPr="00E2730F">
              <w:rPr>
                <w:rFonts w:ascii="Arial" w:hAnsi="Arial" w:cs="Arial"/>
                <w:sz w:val="20"/>
                <w:szCs w:val="20"/>
              </w:rPr>
              <w:t>Осознание языка как о</w:t>
            </w:r>
            <w:r w:rsidRPr="00E2730F">
              <w:rPr>
                <w:rFonts w:ascii="Arial" w:hAnsi="Arial" w:cs="Arial"/>
                <w:sz w:val="20"/>
                <w:szCs w:val="20"/>
              </w:rPr>
              <w:t>с</w:t>
            </w:r>
            <w:r w:rsidRPr="00E2730F">
              <w:rPr>
                <w:rFonts w:ascii="Arial" w:hAnsi="Arial" w:cs="Arial"/>
                <w:sz w:val="20"/>
                <w:szCs w:val="20"/>
              </w:rPr>
              <w:t>новного средства чел</w:t>
            </w:r>
            <w:r w:rsidRPr="00E2730F">
              <w:rPr>
                <w:rFonts w:ascii="Arial" w:hAnsi="Arial" w:cs="Arial"/>
                <w:sz w:val="20"/>
                <w:szCs w:val="20"/>
              </w:rPr>
              <w:t>о</w:t>
            </w:r>
            <w:r w:rsidRPr="00E2730F">
              <w:rPr>
                <w:rFonts w:ascii="Arial" w:hAnsi="Arial" w:cs="Arial"/>
                <w:sz w:val="20"/>
                <w:szCs w:val="20"/>
              </w:rPr>
              <w:t>веческого общения. Сп</w:t>
            </w:r>
            <w:r w:rsidRPr="00E2730F">
              <w:rPr>
                <w:rFonts w:ascii="Arial" w:hAnsi="Arial" w:cs="Arial"/>
                <w:sz w:val="20"/>
                <w:szCs w:val="20"/>
              </w:rPr>
              <w:t>о</w:t>
            </w:r>
            <w:r w:rsidRPr="00E2730F">
              <w:rPr>
                <w:rFonts w:ascii="Arial" w:hAnsi="Arial" w:cs="Arial"/>
                <w:sz w:val="20"/>
                <w:szCs w:val="20"/>
              </w:rPr>
              <w:t xml:space="preserve">собность к </w:t>
            </w:r>
            <w:proofErr w:type="spellStart"/>
            <w:r w:rsidRPr="00E2730F">
              <w:rPr>
                <w:rFonts w:ascii="Arial" w:hAnsi="Arial" w:cs="Arial"/>
                <w:sz w:val="20"/>
                <w:szCs w:val="20"/>
              </w:rPr>
              <w:t>самоорган</w:t>
            </w:r>
            <w:r w:rsidRPr="00E2730F">
              <w:rPr>
                <w:rFonts w:ascii="Arial" w:hAnsi="Arial" w:cs="Arial"/>
                <w:sz w:val="20"/>
                <w:szCs w:val="20"/>
              </w:rPr>
              <w:t>и</w:t>
            </w:r>
            <w:r w:rsidRPr="00E2730F">
              <w:rPr>
                <w:rFonts w:ascii="Arial" w:hAnsi="Arial" w:cs="Arial"/>
                <w:sz w:val="20"/>
                <w:szCs w:val="20"/>
              </w:rPr>
              <w:t>зованности</w:t>
            </w:r>
            <w:proofErr w:type="spellEnd"/>
            <w:r w:rsidRPr="00E2730F">
              <w:rPr>
                <w:rFonts w:ascii="Arial" w:hAnsi="Arial" w:cs="Arial"/>
                <w:sz w:val="20"/>
                <w:szCs w:val="20"/>
              </w:rPr>
              <w:t>. Владение коммуникативными ум</w:t>
            </w:r>
            <w:r w:rsidRPr="00E2730F">
              <w:rPr>
                <w:rFonts w:ascii="Arial" w:hAnsi="Arial" w:cs="Arial"/>
                <w:sz w:val="20"/>
                <w:szCs w:val="20"/>
              </w:rPr>
              <w:t>е</w:t>
            </w:r>
            <w:r w:rsidRPr="00E2730F">
              <w:rPr>
                <w:rFonts w:ascii="Arial" w:hAnsi="Arial" w:cs="Arial"/>
                <w:sz w:val="20"/>
                <w:szCs w:val="20"/>
              </w:rPr>
              <w:t>ниями.</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color w:val="000000"/>
                <w:sz w:val="20"/>
                <w:szCs w:val="20"/>
              </w:rPr>
              <w:t>- формулировать высказывание, мнение.</w:t>
            </w: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t>23.04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149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Литературные нормы упо</w:t>
            </w:r>
            <w:r w:rsidRPr="00E2730F">
              <w:rPr>
                <w:rFonts w:ascii="Arial" w:hAnsi="Arial" w:cs="Arial"/>
                <w:sz w:val="20"/>
                <w:szCs w:val="20"/>
              </w:rPr>
              <w:t>т</w:t>
            </w:r>
            <w:r w:rsidRPr="00E2730F">
              <w:rPr>
                <w:rFonts w:ascii="Arial" w:hAnsi="Arial" w:cs="Arial"/>
                <w:sz w:val="20"/>
                <w:szCs w:val="20"/>
              </w:rPr>
              <w:t>ребления пре</w:t>
            </w:r>
            <w:r w:rsidRPr="00E2730F">
              <w:rPr>
                <w:rFonts w:ascii="Arial" w:hAnsi="Arial" w:cs="Arial"/>
                <w:sz w:val="20"/>
                <w:szCs w:val="20"/>
              </w:rPr>
              <w:t>д</w:t>
            </w:r>
            <w:r>
              <w:rPr>
                <w:rFonts w:ascii="Arial" w:hAnsi="Arial" w:cs="Arial"/>
                <w:sz w:val="20"/>
                <w:szCs w:val="20"/>
              </w:rPr>
              <w:lastRenderedPageBreak/>
              <w:t>логов в речи.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Знакомство с литерату</w:t>
            </w:r>
            <w:r w:rsidRPr="00E2730F">
              <w:rPr>
                <w:rFonts w:ascii="Arial" w:hAnsi="Arial" w:cs="Arial"/>
                <w:sz w:val="20"/>
                <w:szCs w:val="20"/>
              </w:rPr>
              <w:t>р</w:t>
            </w:r>
            <w:r w:rsidRPr="00E2730F">
              <w:rPr>
                <w:rFonts w:ascii="Arial" w:hAnsi="Arial" w:cs="Arial"/>
                <w:sz w:val="20"/>
                <w:szCs w:val="20"/>
              </w:rPr>
              <w:t>ными нормами употребл</w:t>
            </w:r>
            <w:r w:rsidRPr="00E2730F">
              <w:rPr>
                <w:rFonts w:ascii="Arial" w:hAnsi="Arial" w:cs="Arial"/>
                <w:sz w:val="20"/>
                <w:szCs w:val="20"/>
              </w:rPr>
              <w:t>е</w:t>
            </w:r>
            <w:r w:rsidRPr="00E2730F">
              <w:rPr>
                <w:rFonts w:ascii="Arial" w:hAnsi="Arial" w:cs="Arial"/>
                <w:sz w:val="20"/>
                <w:szCs w:val="20"/>
              </w:rPr>
              <w:t>ния предлогов в речи; и</w:t>
            </w:r>
            <w:r w:rsidRPr="00E2730F">
              <w:rPr>
                <w:rFonts w:ascii="Arial" w:hAnsi="Arial" w:cs="Arial"/>
                <w:sz w:val="20"/>
                <w:szCs w:val="20"/>
              </w:rPr>
              <w:t>с</w:t>
            </w:r>
            <w:r w:rsidRPr="00E2730F">
              <w:rPr>
                <w:rFonts w:ascii="Arial" w:hAnsi="Arial" w:cs="Arial"/>
                <w:sz w:val="20"/>
                <w:szCs w:val="20"/>
              </w:rPr>
              <w:lastRenderedPageBreak/>
              <w:t>пользование предлогов в речи; воспитание отнош</w:t>
            </w:r>
            <w:r w:rsidRPr="00E2730F">
              <w:rPr>
                <w:rFonts w:ascii="Arial" w:hAnsi="Arial" w:cs="Arial"/>
                <w:sz w:val="20"/>
                <w:szCs w:val="20"/>
              </w:rPr>
              <w:t>е</w:t>
            </w:r>
            <w:r w:rsidRPr="00E2730F">
              <w:rPr>
                <w:rFonts w:ascii="Arial" w:hAnsi="Arial" w:cs="Arial"/>
                <w:sz w:val="20"/>
                <w:szCs w:val="20"/>
              </w:rPr>
              <w:t>ния к грамотной речи как к части общей культуры ч</w:t>
            </w:r>
            <w:r w:rsidRPr="00E2730F">
              <w:rPr>
                <w:rFonts w:ascii="Arial" w:hAnsi="Arial" w:cs="Arial"/>
                <w:sz w:val="20"/>
                <w:szCs w:val="20"/>
              </w:rPr>
              <w:t>е</w:t>
            </w:r>
            <w:r w:rsidRPr="00E2730F">
              <w:rPr>
                <w:rFonts w:ascii="Arial" w:hAnsi="Arial" w:cs="Arial"/>
                <w:sz w:val="20"/>
                <w:szCs w:val="20"/>
              </w:rPr>
              <w:t>ловека</w:t>
            </w:r>
            <w:r>
              <w:rPr>
                <w:rFonts w:ascii="Arial" w:hAnsi="Arial" w:cs="Arial"/>
                <w:sz w:val="20"/>
                <w:szCs w:val="20"/>
              </w:rPr>
              <w:t>.</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 употреблять пре</w:t>
            </w:r>
            <w:r w:rsidRPr="00E2730F">
              <w:rPr>
                <w:rFonts w:ascii="Arial" w:hAnsi="Arial" w:cs="Arial"/>
                <w:sz w:val="20"/>
                <w:szCs w:val="20"/>
              </w:rPr>
              <w:t>д</w:t>
            </w:r>
            <w:r w:rsidRPr="00E2730F">
              <w:rPr>
                <w:rFonts w:ascii="Arial" w:hAnsi="Arial" w:cs="Arial"/>
                <w:sz w:val="20"/>
                <w:szCs w:val="20"/>
              </w:rPr>
              <w:t>логи в соответствии с литературными но</w:t>
            </w:r>
            <w:r w:rsidRPr="00E2730F">
              <w:rPr>
                <w:rFonts w:ascii="Arial" w:hAnsi="Arial" w:cs="Arial"/>
                <w:sz w:val="20"/>
                <w:szCs w:val="20"/>
              </w:rPr>
              <w:t>р</w:t>
            </w:r>
            <w:r w:rsidRPr="00E2730F">
              <w:rPr>
                <w:rFonts w:ascii="Arial" w:hAnsi="Arial" w:cs="Arial"/>
                <w:sz w:val="20"/>
                <w:szCs w:val="20"/>
              </w:rPr>
              <w:lastRenderedPageBreak/>
              <w:t>мами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исправлять ошибки в деформ</w:t>
            </w:r>
            <w:r w:rsidRPr="00E2730F">
              <w:rPr>
                <w:rFonts w:ascii="Arial" w:hAnsi="Arial" w:cs="Arial"/>
                <w:color w:val="000000"/>
                <w:sz w:val="20"/>
                <w:szCs w:val="20"/>
              </w:rPr>
              <w:t>и</w:t>
            </w:r>
            <w:r w:rsidRPr="00E2730F">
              <w:rPr>
                <w:rFonts w:ascii="Arial" w:hAnsi="Arial" w:cs="Arial"/>
                <w:color w:val="000000"/>
                <w:sz w:val="20"/>
                <w:szCs w:val="20"/>
              </w:rPr>
              <w:t>рованном тексте, используя пр</w:t>
            </w:r>
            <w:r w:rsidRPr="00E2730F">
              <w:rPr>
                <w:rFonts w:ascii="Arial" w:hAnsi="Arial" w:cs="Arial"/>
                <w:color w:val="000000"/>
                <w:sz w:val="20"/>
                <w:szCs w:val="20"/>
              </w:rPr>
              <w:t>а</w:t>
            </w:r>
            <w:r w:rsidRPr="00E2730F">
              <w:rPr>
                <w:rFonts w:ascii="Arial" w:hAnsi="Arial" w:cs="Arial"/>
                <w:color w:val="000000"/>
                <w:sz w:val="20"/>
                <w:szCs w:val="20"/>
              </w:rPr>
              <w:t>вило написания предлогов и пр</w:t>
            </w:r>
            <w:r w:rsidRPr="00E2730F">
              <w:rPr>
                <w:rFonts w:ascii="Arial" w:hAnsi="Arial" w:cs="Arial"/>
                <w:color w:val="000000"/>
                <w:sz w:val="20"/>
                <w:szCs w:val="20"/>
              </w:rPr>
              <w:t>и</w:t>
            </w:r>
            <w:r w:rsidRPr="00E2730F">
              <w:rPr>
                <w:rFonts w:ascii="Arial" w:hAnsi="Arial" w:cs="Arial"/>
                <w:color w:val="000000"/>
                <w:sz w:val="20"/>
                <w:szCs w:val="20"/>
              </w:rPr>
              <w:lastRenderedPageBreak/>
              <w:t xml:space="preserve">ставок. </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E126A7" w:rsidP="00D06E91">
            <w:pPr>
              <w:jc w:val="center"/>
              <w:rPr>
                <w:rFonts w:ascii="Arial" w:hAnsi="Arial" w:cs="Arial"/>
                <w:sz w:val="22"/>
                <w:szCs w:val="22"/>
              </w:rPr>
            </w:pPr>
            <w:r>
              <w:rPr>
                <w:rFonts w:ascii="Arial" w:hAnsi="Arial" w:cs="Arial"/>
                <w:sz w:val="22"/>
                <w:szCs w:val="22"/>
              </w:rPr>
              <w:lastRenderedPageBreak/>
              <w:t>24.04</w:t>
            </w:r>
          </w:p>
        </w:tc>
      </w:tr>
      <w:tr w:rsidR="00D06E91" w:rsidRPr="00E2730F">
        <w:tc>
          <w:tcPr>
            <w:tcW w:w="15735" w:type="dxa"/>
            <w:gridSpan w:val="13"/>
          </w:tcPr>
          <w:p w:rsidR="00D06E91" w:rsidRPr="00E2730F" w:rsidRDefault="00D06E91" w:rsidP="00D06E91">
            <w:pPr>
              <w:jc w:val="center"/>
              <w:rPr>
                <w:rFonts w:ascii="Arial" w:hAnsi="Arial" w:cs="Arial"/>
                <w:sz w:val="22"/>
                <w:szCs w:val="22"/>
              </w:rPr>
            </w:pPr>
            <w:r w:rsidRPr="00360D60">
              <w:rPr>
                <w:rFonts w:ascii="Arial" w:hAnsi="Arial" w:cs="Arial"/>
                <w:b/>
                <w:i/>
                <w:sz w:val="20"/>
                <w:szCs w:val="20"/>
              </w:rPr>
              <w:lastRenderedPageBreak/>
              <w:t>Контрольная работа. Работа над ошибками (2 часа)</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150</w:t>
            </w:r>
          </w:p>
        </w:tc>
        <w:tc>
          <w:tcPr>
            <w:tcW w:w="1746" w:type="dxa"/>
          </w:tcPr>
          <w:p w:rsidR="00D06E91" w:rsidRPr="00CA7120" w:rsidRDefault="00D06E91" w:rsidP="00D06E91">
            <w:pPr>
              <w:rPr>
                <w:rFonts w:ascii="Arial" w:hAnsi="Arial" w:cs="Arial"/>
                <w:b/>
                <w:sz w:val="20"/>
                <w:szCs w:val="20"/>
              </w:rPr>
            </w:pPr>
            <w:r w:rsidRPr="00CA7120">
              <w:rPr>
                <w:rFonts w:ascii="Arial" w:hAnsi="Arial" w:cs="Arial"/>
                <w:b/>
                <w:sz w:val="20"/>
                <w:szCs w:val="20"/>
              </w:rPr>
              <w:t>Контрольная работа по теме «Части речи» 40 мин (с.120-121) (или А</w:t>
            </w:r>
            <w:r w:rsidRPr="00CA7120">
              <w:rPr>
                <w:rFonts w:ascii="Arial" w:hAnsi="Arial" w:cs="Arial"/>
                <w:b/>
                <w:sz w:val="20"/>
                <w:szCs w:val="20"/>
              </w:rPr>
              <w:t>д</w:t>
            </w:r>
            <w:r w:rsidRPr="00CA7120">
              <w:rPr>
                <w:rFonts w:ascii="Arial" w:hAnsi="Arial" w:cs="Arial"/>
                <w:b/>
                <w:sz w:val="20"/>
                <w:szCs w:val="20"/>
              </w:rPr>
              <w:t>министрати</w:t>
            </w:r>
            <w:r w:rsidRPr="00CA7120">
              <w:rPr>
                <w:rFonts w:ascii="Arial" w:hAnsi="Arial" w:cs="Arial"/>
                <w:b/>
                <w:sz w:val="20"/>
                <w:szCs w:val="20"/>
              </w:rPr>
              <w:t>в</w:t>
            </w:r>
            <w:r w:rsidRPr="00CA7120">
              <w:rPr>
                <w:rFonts w:ascii="Arial" w:hAnsi="Arial" w:cs="Arial"/>
                <w:b/>
                <w:sz w:val="20"/>
                <w:szCs w:val="20"/>
              </w:rPr>
              <w:t>ная комплек</w:t>
            </w:r>
            <w:r w:rsidRPr="00CA7120">
              <w:rPr>
                <w:rFonts w:ascii="Arial" w:hAnsi="Arial" w:cs="Arial"/>
                <w:b/>
                <w:sz w:val="20"/>
                <w:szCs w:val="20"/>
              </w:rPr>
              <w:t>с</w:t>
            </w:r>
            <w:r w:rsidRPr="00CA7120">
              <w:rPr>
                <w:rFonts w:ascii="Arial" w:hAnsi="Arial" w:cs="Arial"/>
                <w:b/>
                <w:sz w:val="20"/>
                <w:szCs w:val="20"/>
              </w:rPr>
              <w:t>ная итоговая работа)</w:t>
            </w:r>
            <w:r>
              <w:rPr>
                <w:rFonts w:ascii="Arial" w:hAnsi="Arial" w:cs="Arial"/>
                <w:b/>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ко</w:t>
            </w:r>
            <w:r w:rsidRPr="00CA7120">
              <w:rPr>
                <w:rFonts w:ascii="Arial" w:hAnsi="Arial" w:cs="Arial"/>
                <w:sz w:val="20"/>
                <w:szCs w:val="20"/>
              </w:rPr>
              <w:t>н</w:t>
            </w:r>
            <w:r w:rsidRPr="00CA7120">
              <w:rPr>
                <w:rFonts w:ascii="Arial" w:hAnsi="Arial" w:cs="Arial"/>
                <w:sz w:val="20"/>
                <w:szCs w:val="20"/>
              </w:rPr>
              <w:t>троля</w:t>
            </w:r>
            <w:r>
              <w:rPr>
                <w:rFonts w:ascii="Arial" w:hAnsi="Arial" w:cs="Arial"/>
                <w:sz w:val="20"/>
                <w:szCs w:val="20"/>
              </w:rPr>
              <w:t>.</w:t>
            </w:r>
            <w:r w:rsidRPr="00CA7120">
              <w:rPr>
                <w:rFonts w:ascii="Arial" w:hAnsi="Arial" w:cs="Arial"/>
                <w:sz w:val="20"/>
                <w:szCs w:val="20"/>
              </w:rPr>
              <w:t xml:space="preserve"> </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 xml:space="preserve">Проверка уровня </w:t>
            </w:r>
            <w:proofErr w:type="spellStart"/>
            <w:r w:rsidRPr="00CA7120">
              <w:rPr>
                <w:rFonts w:ascii="Arial" w:hAnsi="Arial" w:cs="Arial"/>
                <w:sz w:val="20"/>
                <w:szCs w:val="20"/>
              </w:rPr>
              <w:t>сформ</w:t>
            </w:r>
            <w:r w:rsidRPr="00CA7120">
              <w:rPr>
                <w:rFonts w:ascii="Arial" w:hAnsi="Arial" w:cs="Arial"/>
                <w:sz w:val="20"/>
                <w:szCs w:val="20"/>
              </w:rPr>
              <w:t>и</w:t>
            </w:r>
            <w:r w:rsidRPr="00CA7120">
              <w:rPr>
                <w:rFonts w:ascii="Arial" w:hAnsi="Arial" w:cs="Arial"/>
                <w:sz w:val="20"/>
                <w:szCs w:val="20"/>
              </w:rPr>
              <w:t>рованности</w:t>
            </w:r>
            <w:proofErr w:type="spellEnd"/>
            <w:r w:rsidRPr="00CA7120">
              <w:rPr>
                <w:rFonts w:ascii="Arial" w:hAnsi="Arial" w:cs="Arial"/>
                <w:sz w:val="20"/>
                <w:szCs w:val="20"/>
              </w:rPr>
              <w:t xml:space="preserve"> практического умения опреде</w:t>
            </w:r>
            <w:r>
              <w:rPr>
                <w:rFonts w:ascii="Arial" w:hAnsi="Arial" w:cs="Arial"/>
                <w:sz w:val="20"/>
                <w:szCs w:val="20"/>
              </w:rPr>
              <w:t>лять</w:t>
            </w:r>
            <w:r w:rsidRPr="00CA7120">
              <w:rPr>
                <w:rFonts w:ascii="Arial" w:hAnsi="Arial" w:cs="Arial"/>
                <w:sz w:val="20"/>
                <w:szCs w:val="20"/>
              </w:rPr>
              <w:t xml:space="preserve"> пр</w:t>
            </w:r>
            <w:r w:rsidRPr="00CA7120">
              <w:rPr>
                <w:rFonts w:ascii="Arial" w:hAnsi="Arial" w:cs="Arial"/>
                <w:sz w:val="20"/>
                <w:szCs w:val="20"/>
              </w:rPr>
              <w:t>и</w:t>
            </w:r>
            <w:r w:rsidRPr="00CA7120">
              <w:rPr>
                <w:rFonts w:ascii="Arial" w:hAnsi="Arial" w:cs="Arial"/>
                <w:sz w:val="20"/>
                <w:szCs w:val="20"/>
              </w:rPr>
              <w:t>надлежность слова</w:t>
            </w:r>
            <w:r>
              <w:rPr>
                <w:rFonts w:ascii="Arial" w:hAnsi="Arial" w:cs="Arial"/>
                <w:sz w:val="20"/>
                <w:szCs w:val="20"/>
              </w:rPr>
              <w:t xml:space="preserve"> к какой-либо части речи</w:t>
            </w:r>
            <w:r w:rsidRPr="00CA7120">
              <w:rPr>
                <w:rFonts w:ascii="Arial" w:hAnsi="Arial" w:cs="Arial"/>
                <w:sz w:val="20"/>
                <w:szCs w:val="20"/>
              </w:rPr>
              <w:t>, уровня усвоения соответствующей терминологии, знания о</w:t>
            </w:r>
            <w:r w:rsidRPr="00CA7120">
              <w:rPr>
                <w:rFonts w:ascii="Arial" w:hAnsi="Arial" w:cs="Arial"/>
                <w:sz w:val="20"/>
                <w:szCs w:val="20"/>
              </w:rPr>
              <w:t>с</w:t>
            </w:r>
            <w:r w:rsidRPr="00CA7120">
              <w:rPr>
                <w:rFonts w:ascii="Arial" w:hAnsi="Arial" w:cs="Arial"/>
                <w:sz w:val="20"/>
                <w:szCs w:val="20"/>
              </w:rPr>
              <w:t>новных особенностей ка</w:t>
            </w:r>
            <w:r w:rsidRPr="00CA7120">
              <w:rPr>
                <w:rFonts w:ascii="Arial" w:hAnsi="Arial" w:cs="Arial"/>
                <w:sz w:val="20"/>
                <w:szCs w:val="20"/>
              </w:rPr>
              <w:t>ж</w:t>
            </w:r>
            <w:r w:rsidRPr="00CA7120">
              <w:rPr>
                <w:rFonts w:ascii="Arial" w:hAnsi="Arial" w:cs="Arial"/>
                <w:sz w:val="20"/>
                <w:szCs w:val="20"/>
              </w:rPr>
              <w:t>дой части речи; системат</w:t>
            </w:r>
            <w:r w:rsidRPr="00CA7120">
              <w:rPr>
                <w:rFonts w:ascii="Arial" w:hAnsi="Arial" w:cs="Arial"/>
                <w:sz w:val="20"/>
                <w:szCs w:val="20"/>
              </w:rPr>
              <w:t>и</w:t>
            </w:r>
            <w:r w:rsidRPr="00CA7120">
              <w:rPr>
                <w:rFonts w:ascii="Arial" w:hAnsi="Arial" w:cs="Arial"/>
                <w:sz w:val="20"/>
                <w:szCs w:val="20"/>
              </w:rPr>
              <w:t>зация знаний учащихся об изученных частях речи</w:t>
            </w:r>
            <w:r>
              <w:rPr>
                <w:rFonts w:ascii="Arial" w:hAnsi="Arial" w:cs="Arial"/>
                <w:sz w:val="20"/>
                <w:szCs w:val="20"/>
              </w:rPr>
              <w:t>.</w:t>
            </w: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предлож</w:t>
            </w:r>
            <w:r w:rsidRPr="00CA7120">
              <w:rPr>
                <w:rFonts w:ascii="Arial" w:hAnsi="Arial" w:cs="Arial"/>
                <w:color w:val="000000"/>
                <w:sz w:val="20"/>
                <w:szCs w:val="20"/>
              </w:rPr>
              <w:t>е</w:t>
            </w:r>
            <w:r w:rsidRPr="00CA7120">
              <w:rPr>
                <w:rFonts w:ascii="Arial" w:hAnsi="Arial" w:cs="Arial"/>
                <w:color w:val="000000"/>
                <w:sz w:val="20"/>
                <w:szCs w:val="20"/>
              </w:rPr>
              <w:t>ние, используя ра</w:t>
            </w:r>
            <w:r w:rsidRPr="00CA7120">
              <w:rPr>
                <w:rFonts w:ascii="Arial" w:hAnsi="Arial" w:cs="Arial"/>
                <w:color w:val="000000"/>
                <w:sz w:val="20"/>
                <w:szCs w:val="20"/>
              </w:rPr>
              <w:t>з</w:t>
            </w:r>
            <w:r w:rsidRPr="00CA7120">
              <w:rPr>
                <w:rFonts w:ascii="Arial" w:hAnsi="Arial" w:cs="Arial"/>
                <w:color w:val="000000"/>
                <w:sz w:val="20"/>
                <w:szCs w:val="20"/>
              </w:rPr>
              <w:t xml:space="preserve">ные части речи;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приставки и предлоги, используя правило;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орфограммы в новых словарных словах;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r>
              <w:rPr>
                <w:rFonts w:ascii="Arial" w:hAnsi="Arial" w:cs="Arial"/>
                <w:color w:val="000000"/>
                <w:sz w:val="20"/>
                <w:szCs w:val="20"/>
              </w:rPr>
              <w:t>.</w:t>
            </w:r>
          </w:p>
        </w:tc>
        <w:tc>
          <w:tcPr>
            <w:tcW w:w="2614"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задание в соответс</w:t>
            </w:r>
            <w:r w:rsidRPr="00CA7120">
              <w:rPr>
                <w:rFonts w:ascii="Arial" w:hAnsi="Arial" w:cs="Arial"/>
                <w:color w:val="000000"/>
                <w:sz w:val="20"/>
                <w:szCs w:val="20"/>
              </w:rPr>
              <w:t>т</w:t>
            </w:r>
            <w:r w:rsidRPr="00CA7120">
              <w:rPr>
                <w:rFonts w:ascii="Arial" w:hAnsi="Arial" w:cs="Arial"/>
                <w:color w:val="000000"/>
                <w:sz w:val="20"/>
                <w:szCs w:val="20"/>
              </w:rPr>
              <w:t xml:space="preserve">вии с целью. </w:t>
            </w:r>
          </w:p>
          <w:p w:rsidR="00D06E91" w:rsidRPr="00CA7120" w:rsidRDefault="00D06E91" w:rsidP="00D06E91">
            <w:pPr>
              <w:rPr>
                <w:rFonts w:ascii="Arial" w:hAnsi="Arial" w:cs="Arial"/>
                <w:color w:val="000000"/>
                <w:sz w:val="20"/>
                <w:szCs w:val="20"/>
              </w:rPr>
            </w:pPr>
          </w:p>
        </w:tc>
        <w:tc>
          <w:tcPr>
            <w:tcW w:w="905" w:type="dxa"/>
            <w:gridSpan w:val="2"/>
          </w:tcPr>
          <w:p w:rsidR="00D06E91" w:rsidRPr="00CA7120" w:rsidRDefault="00E126A7" w:rsidP="00D06E91">
            <w:pPr>
              <w:jc w:val="center"/>
              <w:rPr>
                <w:rFonts w:ascii="Arial" w:hAnsi="Arial" w:cs="Arial"/>
                <w:sz w:val="22"/>
                <w:szCs w:val="22"/>
              </w:rPr>
            </w:pPr>
            <w:r>
              <w:rPr>
                <w:rFonts w:ascii="Arial" w:hAnsi="Arial" w:cs="Arial"/>
                <w:sz w:val="22"/>
                <w:szCs w:val="22"/>
              </w:rPr>
              <w:t>27.04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151</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Анализ ошибок и коррекция знаний.</w:t>
            </w:r>
          </w:p>
          <w:p w:rsidR="00D06E91" w:rsidRPr="00E2730F" w:rsidRDefault="00D06E91" w:rsidP="00D06E91">
            <w:pPr>
              <w:rPr>
                <w:rFonts w:ascii="Arial" w:hAnsi="Arial" w:cs="Arial"/>
                <w:sz w:val="20"/>
                <w:szCs w:val="20"/>
              </w:rPr>
            </w:pPr>
            <w:r w:rsidRPr="00E2730F">
              <w:rPr>
                <w:rFonts w:ascii="Arial" w:hAnsi="Arial" w:cs="Arial"/>
                <w:b/>
                <w:sz w:val="20"/>
                <w:szCs w:val="20"/>
              </w:rPr>
              <w:t>Контрольное списывание, 25 мин</w:t>
            </w:r>
            <w:r>
              <w:rPr>
                <w:rFonts w:ascii="Arial" w:hAnsi="Arial" w:cs="Arial"/>
                <w:b/>
                <w:sz w:val="20"/>
                <w:szCs w:val="20"/>
              </w:rPr>
              <w:t>.</w:t>
            </w:r>
            <w:r w:rsidRPr="00E2730F">
              <w:rPr>
                <w:rFonts w:ascii="Arial" w:hAnsi="Arial" w:cs="Arial"/>
                <w:b/>
                <w:sz w:val="20"/>
                <w:szCs w:val="20"/>
              </w:rPr>
              <w:t xml:space="preserve"> </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Корректировка работы, о</w:t>
            </w:r>
            <w:r w:rsidRPr="00E2730F">
              <w:rPr>
                <w:rFonts w:ascii="Arial" w:hAnsi="Arial" w:cs="Arial"/>
                <w:color w:val="000000"/>
                <w:sz w:val="20"/>
                <w:szCs w:val="20"/>
              </w:rPr>
              <w:t>п</w:t>
            </w:r>
            <w:r w:rsidRPr="00E2730F">
              <w:rPr>
                <w:rFonts w:ascii="Arial" w:hAnsi="Arial" w:cs="Arial"/>
                <w:color w:val="000000"/>
                <w:sz w:val="20"/>
                <w:szCs w:val="20"/>
              </w:rPr>
              <w:t>ределение видов орф</w:t>
            </w:r>
            <w:r w:rsidRPr="00E2730F">
              <w:rPr>
                <w:rFonts w:ascii="Arial" w:hAnsi="Arial" w:cs="Arial"/>
                <w:color w:val="000000"/>
                <w:sz w:val="20"/>
                <w:szCs w:val="20"/>
              </w:rPr>
              <w:t>о</w:t>
            </w:r>
            <w:r w:rsidRPr="00E2730F">
              <w:rPr>
                <w:rFonts w:ascii="Arial" w:hAnsi="Arial" w:cs="Arial"/>
                <w:color w:val="000000"/>
                <w:sz w:val="20"/>
                <w:szCs w:val="20"/>
              </w:rPr>
              <w:t>грамм. Проверка умения списывать текст.</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находить и анал</w:t>
            </w:r>
            <w:r w:rsidRPr="00E2730F">
              <w:rPr>
                <w:rFonts w:ascii="Arial" w:hAnsi="Arial" w:cs="Arial"/>
                <w:color w:val="000000"/>
                <w:sz w:val="20"/>
                <w:szCs w:val="20"/>
              </w:rPr>
              <w:t>и</w:t>
            </w:r>
            <w:r w:rsidRPr="00E2730F">
              <w:rPr>
                <w:rFonts w:ascii="Arial" w:hAnsi="Arial" w:cs="Arial"/>
                <w:color w:val="000000"/>
                <w:sz w:val="20"/>
                <w:szCs w:val="20"/>
              </w:rPr>
              <w:t>зировать свои оши</w:t>
            </w:r>
            <w:r w:rsidRPr="00E2730F">
              <w:rPr>
                <w:rFonts w:ascii="Arial" w:hAnsi="Arial" w:cs="Arial"/>
                <w:color w:val="000000"/>
                <w:sz w:val="20"/>
                <w:szCs w:val="20"/>
              </w:rPr>
              <w:t>б</w:t>
            </w:r>
            <w:r w:rsidRPr="00E2730F">
              <w:rPr>
                <w:rFonts w:ascii="Arial" w:hAnsi="Arial" w:cs="Arial"/>
                <w:color w:val="000000"/>
                <w:sz w:val="20"/>
                <w:szCs w:val="20"/>
              </w:rPr>
              <w:t>ки</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знание алгоритма списывания, умение действовать по алг</w:t>
            </w:r>
            <w:r w:rsidRPr="00E2730F">
              <w:rPr>
                <w:rFonts w:ascii="Arial" w:hAnsi="Arial" w:cs="Arial"/>
                <w:color w:val="000000"/>
                <w:sz w:val="20"/>
                <w:szCs w:val="20"/>
              </w:rPr>
              <w:t>о</w:t>
            </w:r>
            <w:r w:rsidRPr="00E2730F">
              <w:rPr>
                <w:rFonts w:ascii="Arial" w:hAnsi="Arial" w:cs="Arial"/>
                <w:color w:val="000000"/>
                <w:sz w:val="20"/>
                <w:szCs w:val="20"/>
              </w:rPr>
              <w:t>ритму.</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умения оценивать  свою работу и работу одноклассников на основе заданных кр</w:t>
            </w:r>
            <w:r w:rsidRPr="00E2730F">
              <w:rPr>
                <w:rFonts w:ascii="Arial" w:hAnsi="Arial" w:cs="Arial"/>
                <w:sz w:val="20"/>
                <w:szCs w:val="20"/>
              </w:rPr>
              <w:t>и</w:t>
            </w:r>
            <w:r w:rsidRPr="00E2730F">
              <w:rPr>
                <w:rFonts w:ascii="Arial" w:hAnsi="Arial" w:cs="Arial"/>
                <w:sz w:val="20"/>
                <w:szCs w:val="20"/>
              </w:rPr>
              <w:t>териев.</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выполнять учебное действие в соответствии с планом.</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28.04</w:t>
            </w:r>
          </w:p>
        </w:tc>
      </w:tr>
      <w:tr w:rsidR="00D06E91" w:rsidRPr="00CA7120">
        <w:tc>
          <w:tcPr>
            <w:tcW w:w="15735" w:type="dxa"/>
            <w:gridSpan w:val="13"/>
          </w:tcPr>
          <w:p w:rsidR="00D06E91" w:rsidRPr="00CA7120" w:rsidRDefault="00D06E91" w:rsidP="00D06E91">
            <w:pPr>
              <w:jc w:val="center"/>
              <w:rPr>
                <w:rFonts w:ascii="Arial" w:hAnsi="Arial" w:cs="Arial"/>
                <w:sz w:val="22"/>
                <w:szCs w:val="22"/>
              </w:rPr>
            </w:pPr>
            <w:r w:rsidRPr="00CA7120">
              <w:rPr>
                <w:rFonts w:ascii="Arial" w:hAnsi="Arial" w:cs="Arial"/>
                <w:b/>
                <w:sz w:val="20"/>
                <w:szCs w:val="20"/>
              </w:rPr>
              <w:t>Предложение. Текст (14 часов)</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152</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Предложение. Типы предл</w:t>
            </w:r>
            <w:r w:rsidRPr="00CA7120">
              <w:rPr>
                <w:rFonts w:ascii="Arial" w:hAnsi="Arial" w:cs="Arial"/>
                <w:sz w:val="20"/>
                <w:szCs w:val="20"/>
              </w:rPr>
              <w:t>о</w:t>
            </w:r>
            <w:r w:rsidRPr="00CA7120">
              <w:rPr>
                <w:rFonts w:ascii="Arial" w:hAnsi="Arial" w:cs="Arial"/>
                <w:sz w:val="20"/>
                <w:szCs w:val="20"/>
              </w:rPr>
              <w:t>жений по инт</w:t>
            </w:r>
            <w:r w:rsidRPr="00CA7120">
              <w:rPr>
                <w:rFonts w:ascii="Arial" w:hAnsi="Arial" w:cs="Arial"/>
                <w:sz w:val="20"/>
                <w:szCs w:val="20"/>
              </w:rPr>
              <w:t>о</w:t>
            </w:r>
            <w:r w:rsidRPr="00CA7120">
              <w:rPr>
                <w:rFonts w:ascii="Arial" w:hAnsi="Arial" w:cs="Arial"/>
                <w:sz w:val="20"/>
                <w:szCs w:val="20"/>
              </w:rPr>
              <w:t>нации и по цели высказыва</w:t>
            </w:r>
            <w:r>
              <w:rPr>
                <w:rFonts w:ascii="Arial" w:hAnsi="Arial" w:cs="Arial"/>
                <w:sz w:val="20"/>
                <w:szCs w:val="20"/>
              </w:rPr>
              <w:t>ния.</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Создание наглядно-образного представления детей о предложении как о цепочке связанных между собой слов; смысловая связь слов в предложении; типы предложений по цели высказывания и по интон</w:t>
            </w:r>
            <w:r w:rsidRPr="00CA7120">
              <w:rPr>
                <w:rFonts w:ascii="Arial" w:hAnsi="Arial" w:cs="Arial"/>
                <w:color w:val="000000"/>
                <w:sz w:val="20"/>
                <w:szCs w:val="20"/>
              </w:rPr>
              <w:t>а</w:t>
            </w:r>
            <w:r w:rsidRPr="00CA7120">
              <w:rPr>
                <w:rFonts w:ascii="Arial" w:hAnsi="Arial" w:cs="Arial"/>
                <w:color w:val="000000"/>
                <w:sz w:val="20"/>
                <w:szCs w:val="20"/>
              </w:rPr>
              <w:t>ции; обусловленность типа предложения по цели в</w:t>
            </w:r>
            <w:r w:rsidRPr="00CA7120">
              <w:rPr>
                <w:rFonts w:ascii="Arial" w:hAnsi="Arial" w:cs="Arial"/>
                <w:color w:val="000000"/>
                <w:sz w:val="20"/>
                <w:szCs w:val="20"/>
              </w:rPr>
              <w:t>ы</w:t>
            </w:r>
            <w:r w:rsidRPr="00CA7120">
              <w:rPr>
                <w:rFonts w:ascii="Arial" w:hAnsi="Arial" w:cs="Arial"/>
                <w:color w:val="000000"/>
                <w:sz w:val="20"/>
                <w:szCs w:val="20"/>
              </w:rPr>
              <w:t>сказывания и по интонации коммуникативной задачей; составление предложений разных типов.</w:t>
            </w:r>
          </w:p>
        </w:tc>
        <w:tc>
          <w:tcPr>
            <w:tcW w:w="22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оформлять предл</w:t>
            </w:r>
            <w:r w:rsidRPr="00CA7120">
              <w:rPr>
                <w:rFonts w:ascii="Arial" w:hAnsi="Arial" w:cs="Arial"/>
                <w:color w:val="000000"/>
                <w:sz w:val="20"/>
                <w:szCs w:val="20"/>
              </w:rPr>
              <w:t>о</w:t>
            </w:r>
            <w:r w:rsidRPr="00CA7120">
              <w:rPr>
                <w:rFonts w:ascii="Arial" w:hAnsi="Arial" w:cs="Arial"/>
                <w:color w:val="000000"/>
                <w:sz w:val="20"/>
                <w:szCs w:val="20"/>
              </w:rPr>
              <w:t>жение на письме в зависимости от цели высказывания и эм</w:t>
            </w:r>
            <w:r w:rsidRPr="00CA7120">
              <w:rPr>
                <w:rFonts w:ascii="Arial" w:hAnsi="Arial" w:cs="Arial"/>
                <w:color w:val="000000"/>
                <w:sz w:val="20"/>
                <w:szCs w:val="20"/>
              </w:rPr>
              <w:t>о</w:t>
            </w:r>
            <w:r w:rsidRPr="00CA7120">
              <w:rPr>
                <w:rFonts w:ascii="Arial" w:hAnsi="Arial" w:cs="Arial"/>
                <w:color w:val="000000"/>
                <w:sz w:val="20"/>
                <w:szCs w:val="20"/>
              </w:rPr>
              <w:t xml:space="preserve">циональной окраски;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выделять основу предложения граф</w:t>
            </w:r>
            <w:r w:rsidRPr="00CA7120">
              <w:rPr>
                <w:rFonts w:ascii="Arial" w:hAnsi="Arial" w:cs="Arial"/>
                <w:color w:val="000000"/>
                <w:sz w:val="20"/>
                <w:szCs w:val="20"/>
              </w:rPr>
              <w:t>и</w:t>
            </w:r>
            <w:r w:rsidRPr="00CA7120">
              <w:rPr>
                <w:rFonts w:ascii="Arial" w:hAnsi="Arial" w:cs="Arial"/>
                <w:color w:val="000000"/>
                <w:sz w:val="20"/>
                <w:szCs w:val="20"/>
              </w:rPr>
              <w:t xml:space="preserve">чески;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рассказывать о св</w:t>
            </w:r>
            <w:r w:rsidRPr="00CA7120">
              <w:rPr>
                <w:rFonts w:ascii="Arial" w:hAnsi="Arial" w:cs="Arial"/>
                <w:color w:val="000000"/>
                <w:sz w:val="20"/>
                <w:szCs w:val="20"/>
              </w:rPr>
              <w:t>я</w:t>
            </w:r>
            <w:r w:rsidRPr="00CA7120">
              <w:rPr>
                <w:rFonts w:ascii="Arial" w:hAnsi="Arial" w:cs="Arial"/>
                <w:color w:val="000000"/>
                <w:sz w:val="20"/>
                <w:szCs w:val="20"/>
              </w:rPr>
              <w:t>зи слов в предлож</w:t>
            </w:r>
            <w:r w:rsidRPr="00CA7120">
              <w:rPr>
                <w:rFonts w:ascii="Arial" w:hAnsi="Arial" w:cs="Arial"/>
                <w:color w:val="000000"/>
                <w:sz w:val="20"/>
                <w:szCs w:val="20"/>
              </w:rPr>
              <w:t>е</w:t>
            </w:r>
            <w:r w:rsidRPr="00CA7120">
              <w:rPr>
                <w:rFonts w:ascii="Arial" w:hAnsi="Arial" w:cs="Arial"/>
                <w:color w:val="000000"/>
                <w:sz w:val="20"/>
                <w:szCs w:val="20"/>
              </w:rPr>
              <w:t xml:space="preserve">нии;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в</w:t>
            </w:r>
            <w:r w:rsidRPr="00CA7120">
              <w:rPr>
                <w:rFonts w:ascii="Arial" w:hAnsi="Arial" w:cs="Arial"/>
                <w:color w:val="000000"/>
                <w:sz w:val="20"/>
                <w:szCs w:val="20"/>
              </w:rPr>
              <w:t>о</w:t>
            </w:r>
            <w:r w:rsidRPr="00CA7120">
              <w:rPr>
                <w:rFonts w:ascii="Arial" w:hAnsi="Arial" w:cs="Arial"/>
                <w:color w:val="000000"/>
                <w:sz w:val="20"/>
                <w:szCs w:val="20"/>
              </w:rPr>
              <w:t>прос к главному чл</w:t>
            </w:r>
            <w:r w:rsidRPr="00CA7120">
              <w:rPr>
                <w:rFonts w:ascii="Arial" w:hAnsi="Arial" w:cs="Arial"/>
                <w:color w:val="000000"/>
                <w:sz w:val="20"/>
                <w:szCs w:val="20"/>
              </w:rPr>
              <w:t>е</w:t>
            </w:r>
            <w:r w:rsidRPr="00CA7120">
              <w:rPr>
                <w:rFonts w:ascii="Arial" w:hAnsi="Arial" w:cs="Arial"/>
                <w:color w:val="000000"/>
                <w:sz w:val="20"/>
                <w:szCs w:val="20"/>
              </w:rPr>
              <w:t xml:space="preserve">ну предложения;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словарные слова и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положител</w:t>
            </w:r>
            <w:r w:rsidRPr="00CA7120">
              <w:rPr>
                <w:rFonts w:ascii="Arial" w:hAnsi="Arial" w:cs="Arial"/>
                <w:color w:val="000000"/>
                <w:sz w:val="20"/>
                <w:szCs w:val="20"/>
              </w:rPr>
              <w:t>ь</w:t>
            </w:r>
            <w:r w:rsidRPr="00CA7120">
              <w:rPr>
                <w:rFonts w:ascii="Arial" w:hAnsi="Arial" w:cs="Arial"/>
                <w:color w:val="000000"/>
                <w:sz w:val="20"/>
                <w:szCs w:val="20"/>
              </w:rPr>
              <w:t>ное отношение к изуч</w:t>
            </w:r>
            <w:r w:rsidRPr="00CA7120">
              <w:rPr>
                <w:rFonts w:ascii="Arial" w:hAnsi="Arial" w:cs="Arial"/>
                <w:color w:val="000000"/>
                <w:sz w:val="20"/>
                <w:szCs w:val="20"/>
              </w:rPr>
              <w:t>е</w:t>
            </w:r>
            <w:r w:rsidRPr="00CA7120">
              <w:rPr>
                <w:rFonts w:ascii="Arial" w:hAnsi="Arial" w:cs="Arial"/>
                <w:color w:val="000000"/>
                <w:sz w:val="20"/>
                <w:szCs w:val="20"/>
              </w:rPr>
              <w:t xml:space="preserve">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различать предложения по цели высказывания, эмоциональной окраске и обосновывать своё су</w:t>
            </w:r>
            <w:r w:rsidRPr="00CA7120">
              <w:rPr>
                <w:rFonts w:ascii="Arial" w:hAnsi="Arial" w:cs="Arial"/>
                <w:color w:val="000000"/>
                <w:sz w:val="20"/>
                <w:szCs w:val="20"/>
              </w:rPr>
              <w:t>ж</w:t>
            </w:r>
            <w:r>
              <w:rPr>
                <w:rFonts w:ascii="Arial" w:hAnsi="Arial" w:cs="Arial"/>
                <w:color w:val="000000"/>
                <w:sz w:val="20"/>
                <w:szCs w:val="20"/>
              </w:rPr>
              <w:t>дение;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соотносить учебные действия с известным алгоритмом;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учебного за</w:t>
            </w:r>
            <w:r>
              <w:rPr>
                <w:rFonts w:ascii="Arial" w:hAnsi="Arial" w:cs="Arial"/>
                <w:color w:val="000000"/>
                <w:sz w:val="20"/>
                <w:szCs w:val="20"/>
              </w:rPr>
              <w:t>дания;</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формулировать высказывания, используя термины. </w:t>
            </w:r>
          </w:p>
        </w:tc>
        <w:tc>
          <w:tcPr>
            <w:tcW w:w="905" w:type="dxa"/>
            <w:gridSpan w:val="2"/>
          </w:tcPr>
          <w:p w:rsidR="00D06E91" w:rsidRPr="00CA7120" w:rsidRDefault="006C2865" w:rsidP="00D06E91">
            <w:pPr>
              <w:jc w:val="center"/>
              <w:rPr>
                <w:rFonts w:ascii="Arial" w:hAnsi="Arial" w:cs="Arial"/>
                <w:sz w:val="22"/>
                <w:szCs w:val="22"/>
              </w:rPr>
            </w:pPr>
            <w:r>
              <w:rPr>
                <w:rFonts w:ascii="Arial" w:hAnsi="Arial" w:cs="Arial"/>
                <w:sz w:val="22"/>
                <w:szCs w:val="22"/>
              </w:rPr>
              <w:t>29.04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153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Pr>
                <w:rFonts w:ascii="Arial" w:hAnsi="Arial" w:cs="Arial"/>
                <w:sz w:val="20"/>
                <w:szCs w:val="20"/>
              </w:rPr>
              <w:t>Главные члены предложения.</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Понятие о главных членах предложения как смысл</w:t>
            </w:r>
            <w:r w:rsidRPr="00E2730F">
              <w:rPr>
                <w:rFonts w:ascii="Arial" w:hAnsi="Arial" w:cs="Arial"/>
                <w:color w:val="000000"/>
                <w:sz w:val="20"/>
                <w:szCs w:val="20"/>
              </w:rPr>
              <w:t>о</w:t>
            </w:r>
            <w:r w:rsidRPr="00E2730F">
              <w:rPr>
                <w:rFonts w:ascii="Arial" w:hAnsi="Arial" w:cs="Arial"/>
                <w:color w:val="000000"/>
                <w:sz w:val="20"/>
                <w:szCs w:val="20"/>
              </w:rPr>
              <w:t>вой основе предложения; выделение подлежащего и сказуемого в двусоставных предложениях на основе вопросов.</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выделять главные члены предложения</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осознание собственных достижений при осво</w:t>
            </w:r>
            <w:r w:rsidRPr="00E2730F">
              <w:rPr>
                <w:rFonts w:ascii="Arial" w:hAnsi="Arial" w:cs="Arial"/>
                <w:color w:val="000000"/>
                <w:sz w:val="20"/>
                <w:szCs w:val="20"/>
              </w:rPr>
              <w:t>е</w:t>
            </w:r>
            <w:r w:rsidRPr="00E2730F">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определять главные члены предложения и обосновывать своё су</w:t>
            </w:r>
            <w:r>
              <w:rPr>
                <w:rFonts w:ascii="Arial" w:hAnsi="Arial" w:cs="Arial"/>
                <w:color w:val="000000"/>
                <w:sz w:val="20"/>
                <w:szCs w:val="20"/>
              </w:rPr>
              <w:t>ждение;</w:t>
            </w:r>
            <w:r w:rsidRPr="00E2730F">
              <w:rPr>
                <w:rFonts w:ascii="Arial" w:hAnsi="Arial" w:cs="Arial"/>
                <w:color w:val="000000"/>
                <w:sz w:val="20"/>
                <w:szCs w:val="20"/>
              </w:rPr>
              <w:t xml:space="preserve"> </w:t>
            </w:r>
          </w:p>
          <w:p w:rsidR="00D06E91" w:rsidRPr="00E2730F" w:rsidRDefault="00D06E91" w:rsidP="00D06E91">
            <w:pPr>
              <w:rPr>
                <w:rFonts w:ascii="Arial" w:hAnsi="Arial" w:cs="Arial"/>
                <w:b/>
                <w:bCs/>
                <w:color w:val="000000"/>
                <w:sz w:val="20"/>
                <w:szCs w:val="20"/>
              </w:rPr>
            </w:pPr>
            <w:r w:rsidRPr="00E2730F">
              <w:rPr>
                <w:rFonts w:ascii="Arial" w:hAnsi="Arial" w:cs="Arial"/>
                <w:color w:val="000000"/>
                <w:sz w:val="20"/>
                <w:szCs w:val="20"/>
              </w:rPr>
              <w:t>- формулировать высказывания, используя термины.</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30.04</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154</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Второстепе</w:t>
            </w:r>
            <w:r w:rsidRPr="00E2730F">
              <w:rPr>
                <w:rFonts w:ascii="Arial" w:hAnsi="Arial" w:cs="Arial"/>
                <w:sz w:val="20"/>
                <w:szCs w:val="20"/>
              </w:rPr>
              <w:t>н</w:t>
            </w:r>
            <w:r w:rsidRPr="00E2730F">
              <w:rPr>
                <w:rFonts w:ascii="Arial" w:hAnsi="Arial" w:cs="Arial"/>
                <w:sz w:val="20"/>
                <w:szCs w:val="20"/>
              </w:rPr>
              <w:t>ные члены предложе</w:t>
            </w:r>
            <w:r>
              <w:rPr>
                <w:rFonts w:ascii="Arial" w:hAnsi="Arial" w:cs="Arial"/>
                <w:sz w:val="20"/>
                <w:szCs w:val="20"/>
              </w:rPr>
              <w:t>ния.</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Понятие грамматической основы предложения; роль главных и второстепенных членов предложения в в</w:t>
            </w:r>
            <w:r w:rsidRPr="00E2730F">
              <w:rPr>
                <w:rFonts w:ascii="Arial" w:hAnsi="Arial" w:cs="Arial"/>
                <w:color w:val="000000"/>
                <w:sz w:val="20"/>
                <w:szCs w:val="20"/>
              </w:rPr>
              <w:t>ы</w:t>
            </w:r>
            <w:r w:rsidRPr="00E2730F">
              <w:rPr>
                <w:rFonts w:ascii="Arial" w:hAnsi="Arial" w:cs="Arial"/>
                <w:color w:val="000000"/>
                <w:sz w:val="20"/>
                <w:szCs w:val="20"/>
              </w:rPr>
              <w:t>ражении его смысла; нах</w:t>
            </w:r>
            <w:r w:rsidRPr="00E2730F">
              <w:rPr>
                <w:rFonts w:ascii="Arial" w:hAnsi="Arial" w:cs="Arial"/>
                <w:color w:val="000000"/>
                <w:sz w:val="20"/>
                <w:szCs w:val="20"/>
              </w:rPr>
              <w:t>о</w:t>
            </w:r>
            <w:r w:rsidRPr="00E2730F">
              <w:rPr>
                <w:rFonts w:ascii="Arial" w:hAnsi="Arial" w:cs="Arial"/>
                <w:color w:val="000000"/>
                <w:sz w:val="20"/>
                <w:szCs w:val="20"/>
              </w:rPr>
              <w:t>ждение главных членов предложения; постановка вопросов от одного члена предложения к другому; распространение предл</w:t>
            </w:r>
            <w:r w:rsidRPr="00E2730F">
              <w:rPr>
                <w:rFonts w:ascii="Arial" w:hAnsi="Arial" w:cs="Arial"/>
                <w:color w:val="000000"/>
                <w:sz w:val="20"/>
                <w:szCs w:val="20"/>
              </w:rPr>
              <w:t>о</w:t>
            </w:r>
            <w:r w:rsidRPr="00E2730F">
              <w:rPr>
                <w:rFonts w:ascii="Arial" w:hAnsi="Arial" w:cs="Arial"/>
                <w:color w:val="000000"/>
                <w:sz w:val="20"/>
                <w:szCs w:val="20"/>
              </w:rPr>
              <w:t>жений второстепенными членами.</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выделять основу предложения</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ставить вопросы от одного члена пре</w:t>
            </w:r>
            <w:r w:rsidRPr="00E2730F">
              <w:rPr>
                <w:rFonts w:ascii="Arial" w:hAnsi="Arial" w:cs="Arial"/>
                <w:sz w:val="20"/>
                <w:szCs w:val="20"/>
              </w:rPr>
              <w:t>д</w:t>
            </w:r>
            <w:r w:rsidRPr="00E2730F">
              <w:rPr>
                <w:rFonts w:ascii="Arial" w:hAnsi="Arial" w:cs="Arial"/>
                <w:sz w:val="20"/>
                <w:szCs w:val="20"/>
              </w:rPr>
              <w:t>ложения к другому</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распространять предложения</w:t>
            </w:r>
            <w:r>
              <w:rPr>
                <w:rFonts w:ascii="Arial" w:hAnsi="Arial" w:cs="Arial"/>
                <w:sz w:val="20"/>
                <w:szCs w:val="20"/>
              </w:rPr>
              <w:t>.</w:t>
            </w:r>
          </w:p>
        </w:tc>
        <w:tc>
          <w:tcPr>
            <w:tcW w:w="2614" w:type="dxa"/>
            <w:gridSpan w:val="3"/>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w:t>
            </w:r>
            <w:r w:rsidRPr="00E2730F">
              <w:rPr>
                <w:rFonts w:ascii="Arial" w:hAnsi="Arial" w:cs="Arial"/>
                <w:color w:val="000000"/>
                <w:sz w:val="20"/>
                <w:szCs w:val="20"/>
              </w:rPr>
              <w:t>е</w:t>
            </w:r>
            <w:r w:rsidRPr="00E2730F">
              <w:rPr>
                <w:rFonts w:ascii="Arial" w:hAnsi="Arial" w:cs="Arial"/>
                <w:color w:val="000000"/>
                <w:sz w:val="20"/>
                <w:szCs w:val="20"/>
              </w:rPr>
              <w:t>мы</w:t>
            </w:r>
            <w:r>
              <w:rPr>
                <w:rFonts w:ascii="Arial" w:hAnsi="Arial" w:cs="Arial"/>
                <w:color w:val="000000"/>
                <w:sz w:val="20"/>
                <w:szCs w:val="20"/>
              </w:rPr>
              <w:t>.</w:t>
            </w:r>
          </w:p>
          <w:p w:rsidR="00D06E91" w:rsidRPr="00E2730F" w:rsidRDefault="00D06E91" w:rsidP="00D06E91">
            <w:pPr>
              <w:rPr>
                <w:rFonts w:ascii="Arial" w:hAnsi="Arial" w:cs="Arial"/>
                <w:sz w:val="20"/>
                <w:szCs w:val="20"/>
              </w:rPr>
            </w:pP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соотносить учебные действия с известным алгоритмом;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выполнять взаимопроверку учебного задания. </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02.05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155</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Связь слов в пред</w:t>
            </w:r>
            <w:r>
              <w:rPr>
                <w:rFonts w:ascii="Arial" w:hAnsi="Arial" w:cs="Arial"/>
                <w:sz w:val="20"/>
                <w:szCs w:val="20"/>
              </w:rPr>
              <w:t>ложении.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Постановка вопросов от одного члена предложения к другому; распростран</w:t>
            </w:r>
            <w:r w:rsidRPr="00E2730F">
              <w:rPr>
                <w:rFonts w:ascii="Arial" w:hAnsi="Arial" w:cs="Arial"/>
                <w:color w:val="000000"/>
                <w:sz w:val="20"/>
                <w:szCs w:val="20"/>
              </w:rPr>
              <w:t>е</w:t>
            </w:r>
            <w:r w:rsidRPr="00E2730F">
              <w:rPr>
                <w:rFonts w:ascii="Arial" w:hAnsi="Arial" w:cs="Arial"/>
                <w:color w:val="000000"/>
                <w:sz w:val="20"/>
                <w:szCs w:val="20"/>
              </w:rPr>
              <w:t>ние предложений втор</w:t>
            </w:r>
            <w:r w:rsidRPr="00E2730F">
              <w:rPr>
                <w:rFonts w:ascii="Arial" w:hAnsi="Arial" w:cs="Arial"/>
                <w:color w:val="000000"/>
                <w:sz w:val="20"/>
                <w:szCs w:val="20"/>
              </w:rPr>
              <w:t>о</w:t>
            </w:r>
            <w:r w:rsidRPr="00E2730F">
              <w:rPr>
                <w:rFonts w:ascii="Arial" w:hAnsi="Arial" w:cs="Arial"/>
                <w:color w:val="000000"/>
                <w:sz w:val="20"/>
                <w:szCs w:val="20"/>
              </w:rPr>
              <w:t>степенными членами</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ставить вопросы от одного члена пре</w:t>
            </w:r>
            <w:r w:rsidRPr="00E2730F">
              <w:rPr>
                <w:rFonts w:ascii="Arial" w:hAnsi="Arial" w:cs="Arial"/>
                <w:sz w:val="20"/>
                <w:szCs w:val="20"/>
              </w:rPr>
              <w:t>д</w:t>
            </w:r>
            <w:r w:rsidRPr="00E2730F">
              <w:rPr>
                <w:rFonts w:ascii="Arial" w:hAnsi="Arial" w:cs="Arial"/>
                <w:sz w:val="20"/>
                <w:szCs w:val="20"/>
              </w:rPr>
              <w:t>ложения к другому</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распространять предложения</w:t>
            </w:r>
            <w:r>
              <w:rPr>
                <w:rFonts w:ascii="Arial" w:hAnsi="Arial" w:cs="Arial"/>
                <w:sz w:val="20"/>
                <w:szCs w:val="20"/>
              </w:rPr>
              <w:t>.</w:t>
            </w:r>
          </w:p>
        </w:tc>
        <w:tc>
          <w:tcPr>
            <w:tcW w:w="2614" w:type="dxa"/>
            <w:gridSpan w:val="3"/>
          </w:tcPr>
          <w:p w:rsidR="00D06E91" w:rsidRPr="00E2730F" w:rsidRDefault="00D06E91" w:rsidP="00D06E91">
            <w:pPr>
              <w:pStyle w:val="Default"/>
              <w:rPr>
                <w:rFonts w:ascii="Arial" w:hAnsi="Arial" w:cs="Arial"/>
                <w:sz w:val="20"/>
                <w:szCs w:val="20"/>
              </w:rPr>
            </w:pPr>
            <w:r w:rsidRPr="00E2730F">
              <w:rPr>
                <w:rFonts w:ascii="Arial" w:hAnsi="Arial" w:cs="Arial"/>
                <w:sz w:val="20"/>
                <w:szCs w:val="20"/>
              </w:rPr>
              <w:t xml:space="preserve">Проявлять: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интерес к изучению т</w:t>
            </w:r>
            <w:r w:rsidRPr="00E2730F">
              <w:rPr>
                <w:rFonts w:ascii="Arial" w:hAnsi="Arial" w:cs="Arial"/>
                <w:color w:val="000000"/>
                <w:sz w:val="20"/>
                <w:szCs w:val="20"/>
              </w:rPr>
              <w:t>е</w:t>
            </w:r>
            <w:r w:rsidRPr="00E2730F">
              <w:rPr>
                <w:rFonts w:ascii="Arial" w:hAnsi="Arial" w:cs="Arial"/>
                <w:color w:val="000000"/>
                <w:sz w:val="20"/>
                <w:szCs w:val="20"/>
              </w:rPr>
              <w:t>мы</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w:t>
            </w:r>
            <w:r>
              <w:rPr>
                <w:rFonts w:ascii="Arial" w:hAnsi="Arial" w:cs="Arial"/>
                <w:color w:val="000000"/>
                <w:sz w:val="20"/>
                <w:szCs w:val="20"/>
              </w:rPr>
              <w:t xml:space="preserve"> </w:t>
            </w:r>
            <w:r w:rsidRPr="00E2730F">
              <w:rPr>
                <w:rFonts w:ascii="Arial" w:hAnsi="Arial" w:cs="Arial"/>
                <w:color w:val="000000"/>
                <w:sz w:val="20"/>
                <w:szCs w:val="20"/>
              </w:rPr>
              <w:t>положительное отн</w:t>
            </w:r>
            <w:r w:rsidRPr="00E2730F">
              <w:rPr>
                <w:rFonts w:ascii="Arial" w:hAnsi="Arial" w:cs="Arial"/>
                <w:color w:val="000000"/>
                <w:sz w:val="20"/>
                <w:szCs w:val="20"/>
              </w:rPr>
              <w:t>о</w:t>
            </w:r>
            <w:r w:rsidRPr="00E2730F">
              <w:rPr>
                <w:rFonts w:ascii="Arial" w:hAnsi="Arial" w:cs="Arial"/>
                <w:color w:val="000000"/>
                <w:sz w:val="20"/>
                <w:szCs w:val="20"/>
              </w:rPr>
              <w:t>шение к изучению те</w:t>
            </w:r>
            <w:r>
              <w:rPr>
                <w:rFonts w:ascii="Arial" w:hAnsi="Arial" w:cs="Arial"/>
                <w:color w:val="000000"/>
                <w:sz w:val="20"/>
                <w:szCs w:val="20"/>
              </w:rPr>
              <w:t>мы.</w:t>
            </w:r>
            <w:r w:rsidRPr="00E2730F">
              <w:rPr>
                <w:rFonts w:ascii="Arial" w:hAnsi="Arial" w:cs="Arial"/>
                <w:color w:val="000000"/>
                <w:sz w:val="20"/>
                <w:szCs w:val="20"/>
              </w:rPr>
              <w:t xml:space="preserve"> </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соотносить учебные действия с известным алгоритмом;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выполнять взаимопроверку учебного задания. </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04.05</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156</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Pr>
                <w:rFonts w:ascii="Arial" w:hAnsi="Arial" w:cs="Arial"/>
                <w:sz w:val="20"/>
                <w:szCs w:val="20"/>
              </w:rPr>
              <w:t>Текст.</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w:t>
            </w:r>
            <w:r w:rsidRPr="00CA7120">
              <w:rPr>
                <w:rFonts w:ascii="Arial" w:hAnsi="Arial" w:cs="Arial"/>
                <w:sz w:val="20"/>
                <w:szCs w:val="20"/>
              </w:rPr>
              <w:t>с</w:t>
            </w:r>
            <w:r w:rsidRPr="00CA7120">
              <w:rPr>
                <w:rFonts w:ascii="Arial" w:hAnsi="Arial" w:cs="Arial"/>
                <w:sz w:val="20"/>
                <w:szCs w:val="20"/>
              </w:rPr>
              <w:t>воения н</w:t>
            </w:r>
            <w:r w:rsidRPr="00CA7120">
              <w:rPr>
                <w:rFonts w:ascii="Arial" w:hAnsi="Arial" w:cs="Arial"/>
                <w:sz w:val="20"/>
                <w:szCs w:val="20"/>
              </w:rPr>
              <w:t>о</w:t>
            </w:r>
            <w:r w:rsidRPr="00CA7120">
              <w:rPr>
                <w:rFonts w:ascii="Arial" w:hAnsi="Arial" w:cs="Arial"/>
                <w:sz w:val="20"/>
                <w:szCs w:val="20"/>
              </w:rPr>
              <w:t>вых знаний и способов действий</w:t>
            </w:r>
            <w:r>
              <w:rPr>
                <w:rFonts w:ascii="Arial" w:hAnsi="Arial" w:cs="Arial"/>
                <w:sz w:val="20"/>
                <w:szCs w:val="20"/>
              </w:rPr>
              <w:t>.</w:t>
            </w:r>
          </w:p>
        </w:tc>
        <w:tc>
          <w:tcPr>
            <w:tcW w:w="2823" w:type="dxa"/>
          </w:tcPr>
          <w:p w:rsidR="00D06E91" w:rsidRDefault="00D06E91" w:rsidP="00D06E91">
            <w:pPr>
              <w:rPr>
                <w:rFonts w:ascii="Arial" w:hAnsi="Arial" w:cs="Arial"/>
                <w:color w:val="000000"/>
                <w:sz w:val="20"/>
                <w:szCs w:val="20"/>
              </w:rPr>
            </w:pPr>
            <w:r w:rsidRPr="00CA7120">
              <w:rPr>
                <w:rFonts w:ascii="Arial" w:hAnsi="Arial" w:cs="Arial"/>
                <w:color w:val="000000"/>
                <w:sz w:val="20"/>
                <w:szCs w:val="20"/>
              </w:rPr>
              <w:t>Активизация известных детям сведений о тексте; восстановление послед</w:t>
            </w:r>
            <w:r w:rsidRPr="00CA7120">
              <w:rPr>
                <w:rFonts w:ascii="Arial" w:hAnsi="Arial" w:cs="Arial"/>
                <w:color w:val="000000"/>
                <w:sz w:val="20"/>
                <w:szCs w:val="20"/>
              </w:rPr>
              <w:t>о</w:t>
            </w:r>
            <w:r w:rsidRPr="00CA7120">
              <w:rPr>
                <w:rFonts w:ascii="Arial" w:hAnsi="Arial" w:cs="Arial"/>
                <w:color w:val="000000"/>
                <w:sz w:val="20"/>
                <w:szCs w:val="20"/>
              </w:rPr>
              <w:t>вательности предложений в тексте; составление предложений и текста.</w:t>
            </w:r>
          </w:p>
          <w:p w:rsidR="00D06E91" w:rsidRPr="00CA7120" w:rsidRDefault="00D06E91" w:rsidP="00D06E91">
            <w:pPr>
              <w:rPr>
                <w:rFonts w:ascii="Arial" w:hAnsi="Arial" w:cs="Arial"/>
                <w:color w:val="000000"/>
                <w:sz w:val="20"/>
                <w:szCs w:val="20"/>
              </w:rPr>
            </w:pP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составлять и писать текст;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словарные слова и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sz w:val="20"/>
                <w:szCs w:val="20"/>
              </w:rPr>
            </w:pPr>
            <w:r w:rsidRPr="00CA7120">
              <w:rPr>
                <w:rFonts w:ascii="Arial" w:hAnsi="Arial" w:cs="Arial"/>
                <w:sz w:val="20"/>
                <w:szCs w:val="20"/>
              </w:rPr>
              <w:t xml:space="preserve">Проявлять: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интерес </w:t>
            </w:r>
            <w:r>
              <w:rPr>
                <w:rFonts w:ascii="Arial" w:hAnsi="Arial" w:cs="Arial"/>
                <w:color w:val="000000"/>
                <w:sz w:val="20"/>
                <w:szCs w:val="20"/>
              </w:rPr>
              <w:t xml:space="preserve">и </w:t>
            </w:r>
            <w:r w:rsidRPr="00CA7120">
              <w:rPr>
                <w:rFonts w:ascii="Arial" w:hAnsi="Arial" w:cs="Arial"/>
                <w:color w:val="000000"/>
                <w:sz w:val="20"/>
                <w:szCs w:val="20"/>
              </w:rPr>
              <w:t>положител</w:t>
            </w:r>
            <w:r w:rsidRPr="00CA7120">
              <w:rPr>
                <w:rFonts w:ascii="Arial" w:hAnsi="Arial" w:cs="Arial"/>
                <w:color w:val="000000"/>
                <w:sz w:val="20"/>
                <w:szCs w:val="20"/>
              </w:rPr>
              <w:t>ь</w:t>
            </w:r>
            <w:r w:rsidRPr="00CA7120">
              <w:rPr>
                <w:rFonts w:ascii="Arial" w:hAnsi="Arial" w:cs="Arial"/>
                <w:color w:val="000000"/>
                <w:sz w:val="20"/>
                <w:szCs w:val="20"/>
              </w:rPr>
              <w:t>ное отношение к изуч</w:t>
            </w:r>
            <w:r w:rsidRPr="00CA7120">
              <w:rPr>
                <w:rFonts w:ascii="Arial" w:hAnsi="Arial" w:cs="Arial"/>
                <w:color w:val="000000"/>
                <w:sz w:val="20"/>
                <w:szCs w:val="20"/>
              </w:rPr>
              <w:t>е</w:t>
            </w:r>
            <w:r w:rsidRPr="00CA7120">
              <w:rPr>
                <w:rFonts w:ascii="Arial" w:hAnsi="Arial" w:cs="Arial"/>
                <w:color w:val="000000"/>
                <w:sz w:val="20"/>
                <w:szCs w:val="20"/>
              </w:rPr>
              <w:t xml:space="preserve">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4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отличать отдельные предлож</w:t>
            </w:r>
            <w:r w:rsidRPr="00CA7120">
              <w:rPr>
                <w:rFonts w:ascii="Arial" w:hAnsi="Arial" w:cs="Arial"/>
                <w:color w:val="000000"/>
                <w:sz w:val="20"/>
                <w:szCs w:val="20"/>
              </w:rPr>
              <w:t>е</w:t>
            </w:r>
            <w:r w:rsidRPr="00CA7120">
              <w:rPr>
                <w:rFonts w:ascii="Arial" w:hAnsi="Arial" w:cs="Arial"/>
                <w:color w:val="000000"/>
                <w:sz w:val="20"/>
                <w:szCs w:val="20"/>
              </w:rPr>
              <w:t>ния от текста и обосновывать своё мнение</w:t>
            </w:r>
            <w:r>
              <w:rPr>
                <w:rFonts w:ascii="Arial" w:hAnsi="Arial" w:cs="Arial"/>
                <w:color w:val="000000"/>
                <w:sz w:val="20"/>
                <w:szCs w:val="20"/>
              </w:rPr>
              <w:t>;</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соотносить учебные действия с известным алгорит</w:t>
            </w:r>
            <w:r>
              <w:rPr>
                <w:rFonts w:ascii="Arial" w:hAnsi="Arial" w:cs="Arial"/>
                <w:color w:val="000000"/>
                <w:sz w:val="20"/>
                <w:szCs w:val="20"/>
              </w:rPr>
              <w:t>мом;</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 xml:space="preserve">зывания, используя термины. </w:t>
            </w:r>
          </w:p>
        </w:tc>
        <w:tc>
          <w:tcPr>
            <w:tcW w:w="905" w:type="dxa"/>
            <w:gridSpan w:val="2"/>
          </w:tcPr>
          <w:p w:rsidR="00D06E91" w:rsidRPr="00CA7120" w:rsidRDefault="006C2865" w:rsidP="00D06E91">
            <w:pPr>
              <w:jc w:val="center"/>
              <w:rPr>
                <w:rFonts w:ascii="Arial" w:hAnsi="Arial" w:cs="Arial"/>
                <w:sz w:val="22"/>
                <w:szCs w:val="22"/>
              </w:rPr>
            </w:pPr>
            <w:r>
              <w:rPr>
                <w:rFonts w:ascii="Arial" w:hAnsi="Arial" w:cs="Arial"/>
                <w:sz w:val="22"/>
                <w:szCs w:val="22"/>
              </w:rPr>
              <w:t>05.05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157</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Типы те</w:t>
            </w:r>
            <w:r>
              <w:rPr>
                <w:rFonts w:ascii="Arial" w:hAnsi="Arial" w:cs="Arial"/>
                <w:sz w:val="20"/>
                <w:szCs w:val="20"/>
              </w:rPr>
              <w:t>кстов.</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Активизация знаний детей о трех типах текстов: оп</w:t>
            </w:r>
            <w:r w:rsidRPr="00E2730F">
              <w:rPr>
                <w:rFonts w:ascii="Arial" w:hAnsi="Arial" w:cs="Arial"/>
                <w:color w:val="000000"/>
                <w:sz w:val="20"/>
                <w:szCs w:val="20"/>
              </w:rPr>
              <w:t>и</w:t>
            </w:r>
            <w:r w:rsidRPr="00E2730F">
              <w:rPr>
                <w:rFonts w:ascii="Arial" w:hAnsi="Arial" w:cs="Arial"/>
                <w:color w:val="000000"/>
                <w:sz w:val="20"/>
                <w:szCs w:val="20"/>
              </w:rPr>
              <w:t>сании, повествовании, ра</w:t>
            </w:r>
            <w:r w:rsidRPr="00E2730F">
              <w:rPr>
                <w:rFonts w:ascii="Arial" w:hAnsi="Arial" w:cs="Arial"/>
                <w:color w:val="000000"/>
                <w:sz w:val="20"/>
                <w:szCs w:val="20"/>
              </w:rPr>
              <w:t>с</w:t>
            </w:r>
            <w:r w:rsidRPr="00E2730F">
              <w:rPr>
                <w:rFonts w:ascii="Arial" w:hAnsi="Arial" w:cs="Arial"/>
                <w:color w:val="000000"/>
                <w:sz w:val="20"/>
                <w:szCs w:val="20"/>
              </w:rPr>
              <w:t>суждении; обусловле</w:t>
            </w:r>
            <w:r w:rsidRPr="00E2730F">
              <w:rPr>
                <w:rFonts w:ascii="Arial" w:hAnsi="Arial" w:cs="Arial"/>
                <w:color w:val="000000"/>
                <w:sz w:val="20"/>
                <w:szCs w:val="20"/>
              </w:rPr>
              <w:t>н</w:t>
            </w:r>
            <w:r w:rsidRPr="00E2730F">
              <w:rPr>
                <w:rFonts w:ascii="Arial" w:hAnsi="Arial" w:cs="Arial"/>
                <w:color w:val="000000"/>
                <w:sz w:val="20"/>
                <w:szCs w:val="20"/>
              </w:rPr>
              <w:t>ность выбора типа текста целью высказывания; с</w:t>
            </w:r>
            <w:r w:rsidRPr="00E2730F">
              <w:rPr>
                <w:rFonts w:ascii="Arial" w:hAnsi="Arial" w:cs="Arial"/>
                <w:color w:val="000000"/>
                <w:sz w:val="20"/>
                <w:szCs w:val="20"/>
              </w:rPr>
              <w:t>о</w:t>
            </w:r>
            <w:r w:rsidRPr="00E2730F">
              <w:rPr>
                <w:rFonts w:ascii="Arial" w:hAnsi="Arial" w:cs="Arial"/>
                <w:color w:val="000000"/>
                <w:sz w:val="20"/>
                <w:szCs w:val="20"/>
              </w:rPr>
              <w:t>ставление текста (рассказа по рисункам, по заданным ситуациям).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определять тип те</w:t>
            </w:r>
            <w:r w:rsidRPr="00E2730F">
              <w:rPr>
                <w:rFonts w:ascii="Arial" w:hAnsi="Arial" w:cs="Arial"/>
                <w:sz w:val="20"/>
                <w:szCs w:val="20"/>
              </w:rPr>
              <w:t>к</w:t>
            </w:r>
            <w:r w:rsidRPr="00E2730F">
              <w:rPr>
                <w:rFonts w:ascii="Arial" w:hAnsi="Arial" w:cs="Arial"/>
                <w:sz w:val="20"/>
                <w:szCs w:val="20"/>
              </w:rPr>
              <w:t>ста</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составлять текст определённого типа</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циональной культуры</w:t>
            </w:r>
            <w:r>
              <w:rPr>
                <w:rFonts w:ascii="Arial" w:hAnsi="Arial" w:cs="Arial"/>
                <w:sz w:val="20"/>
                <w:szCs w:val="20"/>
              </w:rPr>
              <w:t>.</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различать типы текстов и обо</w:t>
            </w:r>
            <w:r w:rsidRPr="00E2730F">
              <w:rPr>
                <w:rFonts w:ascii="Arial" w:hAnsi="Arial" w:cs="Arial"/>
                <w:color w:val="000000"/>
                <w:sz w:val="20"/>
                <w:szCs w:val="20"/>
              </w:rPr>
              <w:t>с</w:t>
            </w:r>
            <w:r w:rsidRPr="00E2730F">
              <w:rPr>
                <w:rFonts w:ascii="Arial" w:hAnsi="Arial" w:cs="Arial"/>
                <w:color w:val="000000"/>
                <w:sz w:val="20"/>
                <w:szCs w:val="20"/>
              </w:rPr>
              <w:t>новывать своё суж</w:t>
            </w:r>
            <w:r>
              <w:rPr>
                <w:rFonts w:ascii="Arial" w:hAnsi="Arial" w:cs="Arial"/>
                <w:color w:val="000000"/>
                <w:sz w:val="20"/>
                <w:szCs w:val="20"/>
              </w:rPr>
              <w:t>дение.</w:t>
            </w:r>
          </w:p>
          <w:p w:rsidR="00D06E91" w:rsidRPr="00E2730F" w:rsidRDefault="00D06E91" w:rsidP="00D06E91">
            <w:pPr>
              <w:rPr>
                <w:rFonts w:ascii="Arial" w:hAnsi="Arial" w:cs="Arial"/>
                <w:b/>
                <w:bCs/>
                <w:color w:val="000000"/>
                <w:sz w:val="20"/>
                <w:szCs w:val="20"/>
              </w:rPr>
            </w:pP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06.05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158</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i/>
                <w:sz w:val="20"/>
                <w:szCs w:val="20"/>
              </w:rPr>
              <w:t>Р/р</w:t>
            </w:r>
            <w:r>
              <w:rPr>
                <w:rFonts w:ascii="Arial" w:hAnsi="Arial" w:cs="Arial"/>
                <w:i/>
                <w:sz w:val="20"/>
                <w:szCs w:val="20"/>
              </w:rPr>
              <w:t>.</w:t>
            </w:r>
            <w:r w:rsidRPr="00E2730F">
              <w:rPr>
                <w:rFonts w:ascii="Arial" w:hAnsi="Arial" w:cs="Arial"/>
                <w:i/>
                <w:sz w:val="20"/>
                <w:szCs w:val="20"/>
              </w:rPr>
              <w:t xml:space="preserve"> Составл</w:t>
            </w:r>
            <w:r w:rsidRPr="00E2730F">
              <w:rPr>
                <w:rFonts w:ascii="Arial" w:hAnsi="Arial" w:cs="Arial"/>
                <w:i/>
                <w:sz w:val="20"/>
                <w:szCs w:val="20"/>
              </w:rPr>
              <w:t>е</w:t>
            </w:r>
            <w:r>
              <w:rPr>
                <w:rFonts w:ascii="Arial" w:hAnsi="Arial" w:cs="Arial"/>
                <w:i/>
                <w:sz w:val="20"/>
                <w:szCs w:val="20"/>
              </w:rPr>
              <w:t>ние текста-</w:t>
            </w:r>
            <w:r w:rsidRPr="00E2730F">
              <w:rPr>
                <w:rFonts w:ascii="Arial" w:hAnsi="Arial" w:cs="Arial"/>
                <w:i/>
                <w:sz w:val="20"/>
                <w:szCs w:val="20"/>
              </w:rPr>
              <w:t>описания ж</w:t>
            </w:r>
            <w:r w:rsidRPr="00E2730F">
              <w:rPr>
                <w:rFonts w:ascii="Arial" w:hAnsi="Arial" w:cs="Arial"/>
                <w:i/>
                <w:sz w:val="20"/>
                <w:szCs w:val="20"/>
              </w:rPr>
              <w:t>и</w:t>
            </w:r>
            <w:r w:rsidRPr="00E2730F">
              <w:rPr>
                <w:rFonts w:ascii="Arial" w:hAnsi="Arial" w:cs="Arial"/>
                <w:i/>
                <w:sz w:val="20"/>
                <w:szCs w:val="20"/>
              </w:rPr>
              <w:lastRenderedPageBreak/>
              <w:t>вотного на о</w:t>
            </w:r>
            <w:r w:rsidRPr="00E2730F">
              <w:rPr>
                <w:rFonts w:ascii="Arial" w:hAnsi="Arial" w:cs="Arial"/>
                <w:i/>
                <w:sz w:val="20"/>
                <w:szCs w:val="20"/>
              </w:rPr>
              <w:t>с</w:t>
            </w:r>
            <w:r w:rsidRPr="00E2730F">
              <w:rPr>
                <w:rFonts w:ascii="Arial" w:hAnsi="Arial" w:cs="Arial"/>
                <w:i/>
                <w:sz w:val="20"/>
                <w:szCs w:val="20"/>
              </w:rPr>
              <w:t>нове упр.183</w:t>
            </w:r>
            <w:r>
              <w:rPr>
                <w:rFonts w:ascii="Arial" w:hAnsi="Arial" w:cs="Arial"/>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lastRenderedPageBreak/>
              <w:t>Урок ра</w:t>
            </w:r>
            <w:r w:rsidRPr="00E2730F">
              <w:rPr>
                <w:rFonts w:ascii="Arial" w:hAnsi="Arial" w:cs="Arial"/>
                <w:color w:val="000000"/>
                <w:sz w:val="20"/>
                <w:szCs w:val="20"/>
              </w:rPr>
              <w:t>з</w:t>
            </w:r>
            <w:r w:rsidRPr="00E2730F">
              <w:rPr>
                <w:rFonts w:ascii="Arial" w:hAnsi="Arial" w:cs="Arial"/>
                <w:color w:val="000000"/>
                <w:sz w:val="20"/>
                <w:szCs w:val="20"/>
              </w:rPr>
              <w:t>вития речи</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Составление тек</w:t>
            </w:r>
            <w:r>
              <w:rPr>
                <w:rFonts w:ascii="Arial" w:hAnsi="Arial" w:cs="Arial"/>
                <w:color w:val="000000"/>
                <w:sz w:val="20"/>
                <w:szCs w:val="20"/>
              </w:rPr>
              <w:t>ста-</w:t>
            </w:r>
            <w:r w:rsidRPr="00E2730F">
              <w:rPr>
                <w:rFonts w:ascii="Arial" w:hAnsi="Arial" w:cs="Arial"/>
                <w:color w:val="000000"/>
                <w:sz w:val="20"/>
                <w:szCs w:val="20"/>
              </w:rPr>
              <w:t>описания животного, и</w:t>
            </w:r>
            <w:r w:rsidRPr="00E2730F">
              <w:rPr>
                <w:rFonts w:ascii="Arial" w:hAnsi="Arial" w:cs="Arial"/>
                <w:color w:val="000000"/>
                <w:sz w:val="20"/>
                <w:szCs w:val="20"/>
              </w:rPr>
              <w:t>с</w:t>
            </w:r>
            <w:r w:rsidRPr="00E2730F">
              <w:rPr>
                <w:rFonts w:ascii="Arial" w:hAnsi="Arial" w:cs="Arial"/>
                <w:color w:val="000000"/>
                <w:sz w:val="20"/>
                <w:szCs w:val="20"/>
              </w:rPr>
              <w:t xml:space="preserve">пользование слов разных </w:t>
            </w:r>
            <w:r w:rsidRPr="00E2730F">
              <w:rPr>
                <w:rFonts w:ascii="Arial" w:hAnsi="Arial" w:cs="Arial"/>
                <w:color w:val="000000"/>
                <w:sz w:val="20"/>
                <w:szCs w:val="20"/>
              </w:rPr>
              <w:lastRenderedPageBreak/>
              <w:t>частей речи.</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Умение делить текст на смысловые части, составлять его пр</w:t>
            </w:r>
            <w:r w:rsidRPr="00E2730F">
              <w:rPr>
                <w:rFonts w:ascii="Arial" w:hAnsi="Arial" w:cs="Arial"/>
                <w:sz w:val="20"/>
                <w:szCs w:val="20"/>
              </w:rPr>
              <w:t>о</w:t>
            </w:r>
            <w:r w:rsidRPr="00E2730F">
              <w:rPr>
                <w:rFonts w:ascii="Arial" w:hAnsi="Arial" w:cs="Arial"/>
                <w:sz w:val="20"/>
                <w:szCs w:val="20"/>
              </w:rPr>
              <w:lastRenderedPageBreak/>
              <w:t>стой план, воспрои</w:t>
            </w:r>
            <w:r w:rsidRPr="00E2730F">
              <w:rPr>
                <w:rFonts w:ascii="Arial" w:hAnsi="Arial" w:cs="Arial"/>
                <w:sz w:val="20"/>
                <w:szCs w:val="20"/>
              </w:rPr>
              <w:t>з</w:t>
            </w:r>
            <w:r w:rsidRPr="00E2730F">
              <w:rPr>
                <w:rFonts w:ascii="Arial" w:hAnsi="Arial" w:cs="Arial"/>
                <w:sz w:val="20"/>
                <w:szCs w:val="20"/>
              </w:rPr>
              <w:t>водить текст по пл</w:t>
            </w:r>
            <w:r w:rsidRPr="00E2730F">
              <w:rPr>
                <w:rFonts w:ascii="Arial" w:hAnsi="Arial" w:cs="Arial"/>
                <w:sz w:val="20"/>
                <w:szCs w:val="20"/>
              </w:rPr>
              <w:t>а</w:t>
            </w:r>
            <w:r w:rsidRPr="00E2730F">
              <w:rPr>
                <w:rFonts w:ascii="Arial" w:hAnsi="Arial" w:cs="Arial"/>
                <w:sz w:val="20"/>
                <w:szCs w:val="20"/>
              </w:rPr>
              <w:t>ну.</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Восприятие русского языка как явления н</w:t>
            </w:r>
            <w:r w:rsidRPr="00E2730F">
              <w:rPr>
                <w:rFonts w:ascii="Arial" w:hAnsi="Arial" w:cs="Arial"/>
                <w:sz w:val="20"/>
                <w:szCs w:val="20"/>
              </w:rPr>
              <w:t>а</w:t>
            </w:r>
            <w:r w:rsidRPr="00E2730F">
              <w:rPr>
                <w:rFonts w:ascii="Arial" w:hAnsi="Arial" w:cs="Arial"/>
                <w:sz w:val="20"/>
                <w:szCs w:val="20"/>
              </w:rPr>
              <w:t xml:space="preserve">циональной культуры. </w:t>
            </w:r>
            <w:r w:rsidRPr="00E2730F">
              <w:rPr>
                <w:rFonts w:ascii="Arial" w:hAnsi="Arial" w:cs="Arial"/>
                <w:sz w:val="20"/>
                <w:szCs w:val="20"/>
              </w:rPr>
              <w:lastRenderedPageBreak/>
              <w:t>Высказывать собстве</w:t>
            </w:r>
            <w:r w:rsidRPr="00E2730F">
              <w:rPr>
                <w:rFonts w:ascii="Arial" w:hAnsi="Arial" w:cs="Arial"/>
                <w:sz w:val="20"/>
                <w:szCs w:val="20"/>
              </w:rPr>
              <w:t>н</w:t>
            </w:r>
            <w:r w:rsidRPr="00E2730F">
              <w:rPr>
                <w:rFonts w:ascii="Arial" w:hAnsi="Arial" w:cs="Arial"/>
                <w:sz w:val="20"/>
                <w:szCs w:val="20"/>
              </w:rPr>
              <w:t>ные суждения и давать им обоснование.</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lastRenderedPageBreak/>
              <w:t>Понимание причины  успешной и неуспешной учебной деятельн</w:t>
            </w:r>
            <w:r w:rsidRPr="00E2730F">
              <w:rPr>
                <w:rFonts w:ascii="Arial" w:hAnsi="Arial" w:cs="Arial"/>
                <w:sz w:val="20"/>
                <w:szCs w:val="20"/>
              </w:rPr>
              <w:t>о</w:t>
            </w:r>
            <w:r w:rsidRPr="00E2730F">
              <w:rPr>
                <w:rFonts w:ascii="Arial" w:hAnsi="Arial" w:cs="Arial"/>
                <w:sz w:val="20"/>
                <w:szCs w:val="20"/>
              </w:rPr>
              <w:t xml:space="preserve">сти, способность конструктивно </w:t>
            </w:r>
            <w:r w:rsidRPr="00E2730F">
              <w:rPr>
                <w:rFonts w:ascii="Arial" w:hAnsi="Arial" w:cs="Arial"/>
                <w:sz w:val="20"/>
                <w:szCs w:val="20"/>
              </w:rPr>
              <w:lastRenderedPageBreak/>
              <w:t>действовать в условиях неуспеха.</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lastRenderedPageBreak/>
              <w:t>07.05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159</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Записка как вид текста, её ос</w:t>
            </w:r>
            <w:r w:rsidRPr="00E2730F">
              <w:rPr>
                <w:rFonts w:ascii="Arial" w:hAnsi="Arial" w:cs="Arial"/>
                <w:sz w:val="20"/>
                <w:szCs w:val="20"/>
              </w:rPr>
              <w:t>о</w:t>
            </w:r>
            <w:r>
              <w:rPr>
                <w:rFonts w:ascii="Arial" w:hAnsi="Arial" w:cs="Arial"/>
                <w:sz w:val="20"/>
                <w:szCs w:val="20"/>
              </w:rPr>
              <w:t>бенности.</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Закрепление умения опр</w:t>
            </w:r>
            <w:r w:rsidRPr="00E2730F">
              <w:rPr>
                <w:rFonts w:ascii="Arial" w:hAnsi="Arial" w:cs="Arial"/>
                <w:color w:val="000000"/>
                <w:sz w:val="20"/>
                <w:szCs w:val="20"/>
              </w:rPr>
              <w:t>е</w:t>
            </w:r>
            <w:r w:rsidRPr="00E2730F">
              <w:rPr>
                <w:rFonts w:ascii="Arial" w:hAnsi="Arial" w:cs="Arial"/>
                <w:color w:val="000000"/>
                <w:sz w:val="20"/>
                <w:szCs w:val="20"/>
              </w:rPr>
              <w:t>делять тип текста; знако</w:t>
            </w:r>
            <w:r w:rsidRPr="00E2730F">
              <w:rPr>
                <w:rFonts w:ascii="Arial" w:hAnsi="Arial" w:cs="Arial"/>
                <w:color w:val="000000"/>
                <w:sz w:val="20"/>
                <w:szCs w:val="20"/>
              </w:rPr>
              <w:t>м</w:t>
            </w:r>
            <w:r w:rsidRPr="00E2730F">
              <w:rPr>
                <w:rFonts w:ascii="Arial" w:hAnsi="Arial" w:cs="Arial"/>
                <w:color w:val="000000"/>
                <w:sz w:val="20"/>
                <w:szCs w:val="20"/>
              </w:rPr>
              <w:t>ство детей с особенност</w:t>
            </w:r>
            <w:r w:rsidRPr="00E2730F">
              <w:rPr>
                <w:rFonts w:ascii="Arial" w:hAnsi="Arial" w:cs="Arial"/>
                <w:color w:val="000000"/>
                <w:sz w:val="20"/>
                <w:szCs w:val="20"/>
              </w:rPr>
              <w:t>я</w:t>
            </w:r>
            <w:r w:rsidRPr="00E2730F">
              <w:rPr>
                <w:rFonts w:ascii="Arial" w:hAnsi="Arial" w:cs="Arial"/>
                <w:color w:val="000000"/>
                <w:sz w:val="20"/>
                <w:szCs w:val="20"/>
              </w:rPr>
              <w:t>ми построения записки,   выработка умения соста</w:t>
            </w:r>
            <w:r w:rsidRPr="00E2730F">
              <w:rPr>
                <w:rFonts w:ascii="Arial" w:hAnsi="Arial" w:cs="Arial"/>
                <w:color w:val="000000"/>
                <w:sz w:val="20"/>
                <w:szCs w:val="20"/>
              </w:rPr>
              <w:t>в</w:t>
            </w:r>
            <w:r w:rsidRPr="00E2730F">
              <w:rPr>
                <w:rFonts w:ascii="Arial" w:hAnsi="Arial" w:cs="Arial"/>
                <w:color w:val="000000"/>
                <w:sz w:val="20"/>
                <w:szCs w:val="20"/>
              </w:rPr>
              <w:t>лять текст  записки; акт</w:t>
            </w:r>
            <w:r w:rsidRPr="00E2730F">
              <w:rPr>
                <w:rFonts w:ascii="Arial" w:hAnsi="Arial" w:cs="Arial"/>
                <w:color w:val="000000"/>
                <w:sz w:val="20"/>
                <w:szCs w:val="20"/>
              </w:rPr>
              <w:t>и</w:t>
            </w:r>
            <w:r w:rsidRPr="00E2730F">
              <w:rPr>
                <w:rFonts w:ascii="Arial" w:hAnsi="Arial" w:cs="Arial"/>
                <w:color w:val="000000"/>
                <w:sz w:val="20"/>
                <w:szCs w:val="20"/>
              </w:rPr>
              <w:t>визация навыков использ</w:t>
            </w:r>
            <w:r w:rsidRPr="00E2730F">
              <w:rPr>
                <w:rFonts w:ascii="Arial" w:hAnsi="Arial" w:cs="Arial"/>
                <w:color w:val="000000"/>
                <w:sz w:val="20"/>
                <w:szCs w:val="20"/>
              </w:rPr>
              <w:t>о</w:t>
            </w:r>
            <w:r w:rsidRPr="00E2730F">
              <w:rPr>
                <w:rFonts w:ascii="Arial" w:hAnsi="Arial" w:cs="Arial"/>
                <w:color w:val="000000"/>
                <w:sz w:val="20"/>
                <w:szCs w:val="20"/>
              </w:rPr>
              <w:t>вания слов речевого этик</w:t>
            </w:r>
            <w:r w:rsidRPr="00E2730F">
              <w:rPr>
                <w:rFonts w:ascii="Arial" w:hAnsi="Arial" w:cs="Arial"/>
                <w:color w:val="000000"/>
                <w:sz w:val="20"/>
                <w:szCs w:val="20"/>
              </w:rPr>
              <w:t>е</w:t>
            </w:r>
            <w:r w:rsidRPr="00E2730F">
              <w:rPr>
                <w:rFonts w:ascii="Arial" w:hAnsi="Arial" w:cs="Arial"/>
                <w:color w:val="000000"/>
                <w:sz w:val="20"/>
                <w:szCs w:val="20"/>
              </w:rPr>
              <w:t>та.</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записку в соответствии с тр</w:t>
            </w:r>
            <w:r w:rsidRPr="00E2730F">
              <w:rPr>
                <w:rFonts w:ascii="Arial" w:hAnsi="Arial" w:cs="Arial"/>
                <w:color w:val="000000"/>
                <w:sz w:val="20"/>
                <w:szCs w:val="20"/>
              </w:rPr>
              <w:t>е</w:t>
            </w:r>
            <w:r w:rsidRPr="00E2730F">
              <w:rPr>
                <w:rFonts w:ascii="Arial" w:hAnsi="Arial" w:cs="Arial"/>
                <w:color w:val="000000"/>
                <w:sz w:val="20"/>
                <w:szCs w:val="20"/>
              </w:rPr>
              <w:t xml:space="preserve">бованиями к её оформлению;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614" w:type="dxa"/>
            <w:gridSpan w:val="3"/>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Формирование умения оценивать  свою работу и работу одноклассников на основе заданных кр</w:t>
            </w:r>
            <w:r w:rsidRPr="00E2730F">
              <w:rPr>
                <w:rFonts w:ascii="Arial" w:hAnsi="Arial" w:cs="Arial"/>
                <w:sz w:val="20"/>
                <w:szCs w:val="20"/>
              </w:rPr>
              <w:t>и</w:t>
            </w:r>
            <w:r w:rsidRPr="00E2730F">
              <w:rPr>
                <w:rFonts w:ascii="Arial" w:hAnsi="Arial" w:cs="Arial"/>
                <w:sz w:val="20"/>
                <w:szCs w:val="20"/>
              </w:rPr>
              <w:t>териев.</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различать части записки (обр</w:t>
            </w:r>
            <w:r w:rsidRPr="00E2730F">
              <w:rPr>
                <w:rFonts w:ascii="Arial" w:hAnsi="Arial" w:cs="Arial"/>
                <w:color w:val="000000"/>
                <w:sz w:val="20"/>
                <w:szCs w:val="20"/>
              </w:rPr>
              <w:t>а</w:t>
            </w:r>
            <w:r w:rsidRPr="00E2730F">
              <w:rPr>
                <w:rFonts w:ascii="Arial" w:hAnsi="Arial" w:cs="Arial"/>
                <w:color w:val="000000"/>
                <w:sz w:val="20"/>
                <w:szCs w:val="20"/>
              </w:rPr>
              <w:t>щение, содержание, подпись) и обосновывать своё суж</w:t>
            </w:r>
            <w:r>
              <w:rPr>
                <w:rFonts w:ascii="Arial" w:hAnsi="Arial" w:cs="Arial"/>
                <w:color w:val="000000"/>
                <w:sz w:val="20"/>
                <w:szCs w:val="20"/>
              </w:rPr>
              <w:t>дение;</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адекватно использовать речевые средства для представления р</w:t>
            </w:r>
            <w:r w:rsidRPr="00E2730F">
              <w:rPr>
                <w:rFonts w:ascii="Arial" w:hAnsi="Arial" w:cs="Arial"/>
                <w:color w:val="000000"/>
                <w:sz w:val="20"/>
                <w:szCs w:val="20"/>
              </w:rPr>
              <w:t>е</w:t>
            </w:r>
            <w:r w:rsidRPr="00E2730F">
              <w:rPr>
                <w:rFonts w:ascii="Arial" w:hAnsi="Arial" w:cs="Arial"/>
                <w:color w:val="000000"/>
                <w:sz w:val="20"/>
                <w:szCs w:val="20"/>
              </w:rPr>
              <w:t xml:space="preserve">зультата. </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08.05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160</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Письмо как вид текста, треб</w:t>
            </w:r>
            <w:r w:rsidRPr="00E2730F">
              <w:rPr>
                <w:rFonts w:ascii="Arial" w:hAnsi="Arial" w:cs="Arial"/>
                <w:sz w:val="20"/>
                <w:szCs w:val="20"/>
              </w:rPr>
              <w:t>о</w:t>
            </w:r>
            <w:r w:rsidRPr="00E2730F">
              <w:rPr>
                <w:rFonts w:ascii="Arial" w:hAnsi="Arial" w:cs="Arial"/>
                <w:sz w:val="20"/>
                <w:szCs w:val="20"/>
              </w:rPr>
              <w:t>вания к его н</w:t>
            </w:r>
            <w:r w:rsidRPr="00E2730F">
              <w:rPr>
                <w:rFonts w:ascii="Arial" w:hAnsi="Arial" w:cs="Arial"/>
                <w:sz w:val="20"/>
                <w:szCs w:val="20"/>
              </w:rPr>
              <w:t>а</w:t>
            </w:r>
            <w:r>
              <w:rPr>
                <w:rFonts w:ascii="Arial" w:hAnsi="Arial" w:cs="Arial"/>
                <w:sz w:val="20"/>
                <w:szCs w:val="20"/>
              </w:rPr>
              <w:t>писанию.</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Закрепление умения опр</w:t>
            </w:r>
            <w:r w:rsidRPr="00E2730F">
              <w:rPr>
                <w:rFonts w:ascii="Arial" w:hAnsi="Arial" w:cs="Arial"/>
                <w:color w:val="000000"/>
                <w:sz w:val="20"/>
                <w:szCs w:val="20"/>
              </w:rPr>
              <w:t>е</w:t>
            </w:r>
            <w:r w:rsidRPr="00E2730F">
              <w:rPr>
                <w:rFonts w:ascii="Arial" w:hAnsi="Arial" w:cs="Arial"/>
                <w:color w:val="000000"/>
                <w:sz w:val="20"/>
                <w:szCs w:val="20"/>
              </w:rPr>
              <w:t>делять тип текста; знако</w:t>
            </w:r>
            <w:r w:rsidRPr="00E2730F">
              <w:rPr>
                <w:rFonts w:ascii="Arial" w:hAnsi="Arial" w:cs="Arial"/>
                <w:color w:val="000000"/>
                <w:sz w:val="20"/>
                <w:szCs w:val="20"/>
              </w:rPr>
              <w:t>м</w:t>
            </w:r>
            <w:r w:rsidRPr="00E2730F">
              <w:rPr>
                <w:rFonts w:ascii="Arial" w:hAnsi="Arial" w:cs="Arial"/>
                <w:color w:val="000000"/>
                <w:sz w:val="20"/>
                <w:szCs w:val="20"/>
              </w:rPr>
              <w:t>ство детей с особенност</w:t>
            </w:r>
            <w:r w:rsidRPr="00E2730F">
              <w:rPr>
                <w:rFonts w:ascii="Arial" w:hAnsi="Arial" w:cs="Arial"/>
                <w:color w:val="000000"/>
                <w:sz w:val="20"/>
                <w:szCs w:val="20"/>
              </w:rPr>
              <w:t>я</w:t>
            </w:r>
            <w:r w:rsidRPr="00E2730F">
              <w:rPr>
                <w:rFonts w:ascii="Arial" w:hAnsi="Arial" w:cs="Arial"/>
                <w:color w:val="000000"/>
                <w:sz w:val="20"/>
                <w:szCs w:val="20"/>
              </w:rPr>
              <w:t>ми построения   письма,  выработка умения соста</w:t>
            </w:r>
            <w:r w:rsidRPr="00E2730F">
              <w:rPr>
                <w:rFonts w:ascii="Arial" w:hAnsi="Arial" w:cs="Arial"/>
                <w:color w:val="000000"/>
                <w:sz w:val="20"/>
                <w:szCs w:val="20"/>
              </w:rPr>
              <w:t>в</w:t>
            </w:r>
            <w:r w:rsidRPr="00E2730F">
              <w:rPr>
                <w:rFonts w:ascii="Arial" w:hAnsi="Arial" w:cs="Arial"/>
                <w:color w:val="000000"/>
                <w:sz w:val="20"/>
                <w:szCs w:val="20"/>
              </w:rPr>
              <w:t>лять текст  письма; актив</w:t>
            </w:r>
            <w:r w:rsidRPr="00E2730F">
              <w:rPr>
                <w:rFonts w:ascii="Arial" w:hAnsi="Arial" w:cs="Arial"/>
                <w:color w:val="000000"/>
                <w:sz w:val="20"/>
                <w:szCs w:val="20"/>
              </w:rPr>
              <w:t>и</w:t>
            </w:r>
            <w:r w:rsidRPr="00E2730F">
              <w:rPr>
                <w:rFonts w:ascii="Arial" w:hAnsi="Arial" w:cs="Arial"/>
                <w:color w:val="000000"/>
                <w:sz w:val="20"/>
                <w:szCs w:val="20"/>
              </w:rPr>
              <w:t>зация навыков использ</w:t>
            </w:r>
            <w:r w:rsidRPr="00E2730F">
              <w:rPr>
                <w:rFonts w:ascii="Arial" w:hAnsi="Arial" w:cs="Arial"/>
                <w:color w:val="000000"/>
                <w:sz w:val="20"/>
                <w:szCs w:val="20"/>
              </w:rPr>
              <w:t>о</w:t>
            </w:r>
            <w:r w:rsidRPr="00E2730F">
              <w:rPr>
                <w:rFonts w:ascii="Arial" w:hAnsi="Arial" w:cs="Arial"/>
                <w:color w:val="000000"/>
                <w:sz w:val="20"/>
                <w:szCs w:val="20"/>
              </w:rPr>
              <w:t>вания слов речевого этик</w:t>
            </w:r>
            <w:r w:rsidRPr="00E2730F">
              <w:rPr>
                <w:rFonts w:ascii="Arial" w:hAnsi="Arial" w:cs="Arial"/>
                <w:color w:val="000000"/>
                <w:sz w:val="20"/>
                <w:szCs w:val="20"/>
              </w:rPr>
              <w:t>е</w:t>
            </w:r>
            <w:r w:rsidRPr="00E2730F">
              <w:rPr>
                <w:rFonts w:ascii="Arial" w:hAnsi="Arial" w:cs="Arial"/>
                <w:color w:val="000000"/>
                <w:sz w:val="20"/>
                <w:szCs w:val="20"/>
              </w:rPr>
              <w:t>та</w:t>
            </w:r>
            <w:r>
              <w:rPr>
                <w:rFonts w:ascii="Arial" w:hAnsi="Arial" w:cs="Arial"/>
                <w:color w:val="000000"/>
                <w:sz w:val="20"/>
                <w:szCs w:val="20"/>
              </w:rPr>
              <w:t>.</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письмо  в соответствии с тр</w:t>
            </w:r>
            <w:r w:rsidRPr="00E2730F">
              <w:rPr>
                <w:rFonts w:ascii="Arial" w:hAnsi="Arial" w:cs="Arial"/>
                <w:color w:val="000000"/>
                <w:sz w:val="20"/>
                <w:szCs w:val="20"/>
              </w:rPr>
              <w:t>е</w:t>
            </w:r>
            <w:r w:rsidRPr="00E2730F">
              <w:rPr>
                <w:rFonts w:ascii="Arial" w:hAnsi="Arial" w:cs="Arial"/>
                <w:color w:val="000000"/>
                <w:sz w:val="20"/>
                <w:szCs w:val="20"/>
              </w:rPr>
              <w:t xml:space="preserve">бованиями к его оформлению;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умения оценивать  свою работу и работу одноклассников на основе заданных кр</w:t>
            </w:r>
            <w:r w:rsidRPr="00E2730F">
              <w:rPr>
                <w:rFonts w:ascii="Arial" w:hAnsi="Arial" w:cs="Arial"/>
                <w:sz w:val="20"/>
                <w:szCs w:val="20"/>
              </w:rPr>
              <w:t>и</w:t>
            </w:r>
            <w:r w:rsidRPr="00E2730F">
              <w:rPr>
                <w:rFonts w:ascii="Arial" w:hAnsi="Arial" w:cs="Arial"/>
                <w:sz w:val="20"/>
                <w:szCs w:val="20"/>
              </w:rPr>
              <w:t>териев.</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различать части письма  (обр</w:t>
            </w:r>
            <w:r w:rsidRPr="00E2730F">
              <w:rPr>
                <w:rFonts w:ascii="Arial" w:hAnsi="Arial" w:cs="Arial"/>
                <w:color w:val="000000"/>
                <w:sz w:val="20"/>
                <w:szCs w:val="20"/>
              </w:rPr>
              <w:t>а</w:t>
            </w:r>
            <w:r w:rsidRPr="00E2730F">
              <w:rPr>
                <w:rFonts w:ascii="Arial" w:hAnsi="Arial" w:cs="Arial"/>
                <w:color w:val="000000"/>
                <w:sz w:val="20"/>
                <w:szCs w:val="20"/>
              </w:rPr>
              <w:t>щение, содержание, подпись) и обосновывать своё суж</w:t>
            </w:r>
            <w:r>
              <w:rPr>
                <w:rFonts w:ascii="Arial" w:hAnsi="Arial" w:cs="Arial"/>
                <w:color w:val="000000"/>
                <w:sz w:val="20"/>
                <w:szCs w:val="20"/>
              </w:rPr>
              <w:t>дение;</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адекватно использовать речевые средства для представления р</w:t>
            </w:r>
            <w:r w:rsidRPr="00E2730F">
              <w:rPr>
                <w:rFonts w:ascii="Arial" w:hAnsi="Arial" w:cs="Arial"/>
                <w:color w:val="000000"/>
                <w:sz w:val="20"/>
                <w:szCs w:val="20"/>
              </w:rPr>
              <w:t>е</w:t>
            </w:r>
            <w:r w:rsidRPr="00E2730F">
              <w:rPr>
                <w:rFonts w:ascii="Arial" w:hAnsi="Arial" w:cs="Arial"/>
                <w:color w:val="000000"/>
                <w:sz w:val="20"/>
                <w:szCs w:val="20"/>
              </w:rPr>
              <w:t xml:space="preserve">зультата. </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11.05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161</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sz w:val="20"/>
                <w:szCs w:val="20"/>
              </w:rPr>
              <w:t>Приглашение как вид текста, требования к его написа</w:t>
            </w:r>
            <w:r>
              <w:rPr>
                <w:rFonts w:ascii="Arial" w:hAnsi="Arial" w:cs="Arial"/>
                <w:sz w:val="20"/>
                <w:szCs w:val="20"/>
              </w:rPr>
              <w:t>нию.</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Закрепление умения опр</w:t>
            </w:r>
            <w:r w:rsidRPr="00E2730F">
              <w:rPr>
                <w:rFonts w:ascii="Arial" w:hAnsi="Arial" w:cs="Arial"/>
                <w:color w:val="000000"/>
                <w:sz w:val="20"/>
                <w:szCs w:val="20"/>
              </w:rPr>
              <w:t>е</w:t>
            </w:r>
            <w:r w:rsidRPr="00E2730F">
              <w:rPr>
                <w:rFonts w:ascii="Arial" w:hAnsi="Arial" w:cs="Arial"/>
                <w:color w:val="000000"/>
                <w:sz w:val="20"/>
                <w:szCs w:val="20"/>
              </w:rPr>
              <w:t>делять тип текста; знако</w:t>
            </w:r>
            <w:r w:rsidRPr="00E2730F">
              <w:rPr>
                <w:rFonts w:ascii="Arial" w:hAnsi="Arial" w:cs="Arial"/>
                <w:color w:val="000000"/>
                <w:sz w:val="20"/>
                <w:szCs w:val="20"/>
              </w:rPr>
              <w:t>м</w:t>
            </w:r>
            <w:r w:rsidRPr="00E2730F">
              <w:rPr>
                <w:rFonts w:ascii="Arial" w:hAnsi="Arial" w:cs="Arial"/>
                <w:color w:val="000000"/>
                <w:sz w:val="20"/>
                <w:szCs w:val="20"/>
              </w:rPr>
              <w:t>ство детей с особенност</w:t>
            </w:r>
            <w:r w:rsidRPr="00E2730F">
              <w:rPr>
                <w:rFonts w:ascii="Arial" w:hAnsi="Arial" w:cs="Arial"/>
                <w:color w:val="000000"/>
                <w:sz w:val="20"/>
                <w:szCs w:val="20"/>
              </w:rPr>
              <w:t>я</w:t>
            </w:r>
            <w:r w:rsidRPr="00E2730F">
              <w:rPr>
                <w:rFonts w:ascii="Arial" w:hAnsi="Arial" w:cs="Arial"/>
                <w:color w:val="000000"/>
                <w:sz w:val="20"/>
                <w:szCs w:val="20"/>
              </w:rPr>
              <w:t>ми построения  приглаш</w:t>
            </w:r>
            <w:r w:rsidRPr="00E2730F">
              <w:rPr>
                <w:rFonts w:ascii="Arial" w:hAnsi="Arial" w:cs="Arial"/>
                <w:color w:val="000000"/>
                <w:sz w:val="20"/>
                <w:szCs w:val="20"/>
              </w:rPr>
              <w:t>е</w:t>
            </w:r>
            <w:r w:rsidRPr="00E2730F">
              <w:rPr>
                <w:rFonts w:ascii="Arial" w:hAnsi="Arial" w:cs="Arial"/>
                <w:color w:val="000000"/>
                <w:sz w:val="20"/>
                <w:szCs w:val="20"/>
              </w:rPr>
              <w:t>ния; выработка умения с</w:t>
            </w:r>
            <w:r w:rsidRPr="00E2730F">
              <w:rPr>
                <w:rFonts w:ascii="Arial" w:hAnsi="Arial" w:cs="Arial"/>
                <w:color w:val="000000"/>
                <w:sz w:val="20"/>
                <w:szCs w:val="20"/>
              </w:rPr>
              <w:t>о</w:t>
            </w:r>
            <w:r>
              <w:rPr>
                <w:rFonts w:ascii="Arial" w:hAnsi="Arial" w:cs="Arial"/>
                <w:color w:val="000000"/>
                <w:sz w:val="20"/>
                <w:szCs w:val="20"/>
              </w:rPr>
              <w:t>ставлять текст</w:t>
            </w:r>
            <w:r w:rsidRPr="00E2730F">
              <w:rPr>
                <w:rFonts w:ascii="Arial" w:hAnsi="Arial" w:cs="Arial"/>
                <w:color w:val="000000"/>
                <w:sz w:val="20"/>
                <w:szCs w:val="20"/>
              </w:rPr>
              <w:t xml:space="preserve"> приглаш</w:t>
            </w:r>
            <w:r w:rsidRPr="00E2730F">
              <w:rPr>
                <w:rFonts w:ascii="Arial" w:hAnsi="Arial" w:cs="Arial"/>
                <w:color w:val="000000"/>
                <w:sz w:val="20"/>
                <w:szCs w:val="20"/>
              </w:rPr>
              <w:t>е</w:t>
            </w:r>
            <w:r w:rsidRPr="00E2730F">
              <w:rPr>
                <w:rFonts w:ascii="Arial" w:hAnsi="Arial" w:cs="Arial"/>
                <w:color w:val="000000"/>
                <w:sz w:val="20"/>
                <w:szCs w:val="20"/>
              </w:rPr>
              <w:t>ния; активизация навыков использования слов реч</w:t>
            </w:r>
            <w:r w:rsidRPr="00E2730F">
              <w:rPr>
                <w:rFonts w:ascii="Arial" w:hAnsi="Arial" w:cs="Arial"/>
                <w:color w:val="000000"/>
                <w:sz w:val="20"/>
                <w:szCs w:val="20"/>
              </w:rPr>
              <w:t>е</w:t>
            </w:r>
            <w:r w:rsidRPr="00E2730F">
              <w:rPr>
                <w:rFonts w:ascii="Arial" w:hAnsi="Arial" w:cs="Arial"/>
                <w:color w:val="000000"/>
                <w:sz w:val="20"/>
                <w:szCs w:val="20"/>
              </w:rPr>
              <w:t>вого этикета</w:t>
            </w:r>
            <w:r>
              <w:rPr>
                <w:rFonts w:ascii="Arial" w:hAnsi="Arial" w:cs="Arial"/>
                <w:color w:val="000000"/>
                <w:sz w:val="20"/>
                <w:szCs w:val="20"/>
              </w:rPr>
              <w:t>.</w:t>
            </w:r>
          </w:p>
          <w:p w:rsidR="00D06E91" w:rsidRPr="00E2730F" w:rsidRDefault="00D06E91" w:rsidP="00D06E91">
            <w:pPr>
              <w:rPr>
                <w:rFonts w:ascii="Arial" w:hAnsi="Arial" w:cs="Arial"/>
                <w:color w:val="000000"/>
                <w:sz w:val="20"/>
                <w:szCs w:val="20"/>
              </w:rPr>
            </w:pP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приглашение в соответствии с тр</w:t>
            </w:r>
            <w:r w:rsidRPr="00E2730F">
              <w:rPr>
                <w:rFonts w:ascii="Arial" w:hAnsi="Arial" w:cs="Arial"/>
                <w:color w:val="000000"/>
                <w:sz w:val="20"/>
                <w:szCs w:val="20"/>
              </w:rPr>
              <w:t>е</w:t>
            </w:r>
            <w:r w:rsidRPr="00E2730F">
              <w:rPr>
                <w:rFonts w:ascii="Arial" w:hAnsi="Arial" w:cs="Arial"/>
                <w:color w:val="000000"/>
                <w:sz w:val="20"/>
                <w:szCs w:val="20"/>
              </w:rPr>
              <w:t xml:space="preserve">бованиями к его оформлению;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умения оценивать  свою работу и работу одноклассников на основе заданных кр</w:t>
            </w:r>
            <w:r w:rsidRPr="00E2730F">
              <w:rPr>
                <w:rFonts w:ascii="Arial" w:hAnsi="Arial" w:cs="Arial"/>
                <w:sz w:val="20"/>
                <w:szCs w:val="20"/>
              </w:rPr>
              <w:t>и</w:t>
            </w:r>
            <w:r w:rsidRPr="00E2730F">
              <w:rPr>
                <w:rFonts w:ascii="Arial" w:hAnsi="Arial" w:cs="Arial"/>
                <w:sz w:val="20"/>
                <w:szCs w:val="20"/>
              </w:rPr>
              <w:t>териев.</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различать части приглашения (обращение, содержание, по</w:t>
            </w:r>
            <w:r w:rsidRPr="00E2730F">
              <w:rPr>
                <w:rFonts w:ascii="Arial" w:hAnsi="Arial" w:cs="Arial"/>
                <w:color w:val="000000"/>
                <w:sz w:val="20"/>
                <w:szCs w:val="20"/>
              </w:rPr>
              <w:t>д</w:t>
            </w:r>
            <w:r w:rsidRPr="00E2730F">
              <w:rPr>
                <w:rFonts w:ascii="Arial" w:hAnsi="Arial" w:cs="Arial"/>
                <w:color w:val="000000"/>
                <w:sz w:val="20"/>
                <w:szCs w:val="20"/>
              </w:rPr>
              <w:t>пись) и обосновывать своё сужд</w:t>
            </w:r>
            <w:r w:rsidRPr="00E2730F">
              <w:rPr>
                <w:rFonts w:ascii="Arial" w:hAnsi="Arial" w:cs="Arial"/>
                <w:color w:val="000000"/>
                <w:sz w:val="20"/>
                <w:szCs w:val="20"/>
              </w:rPr>
              <w:t>е</w:t>
            </w:r>
            <w:r>
              <w:rPr>
                <w:rFonts w:ascii="Arial" w:hAnsi="Arial" w:cs="Arial"/>
                <w:color w:val="000000"/>
                <w:sz w:val="20"/>
                <w:szCs w:val="20"/>
              </w:rPr>
              <w:t>ние;</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учебное задание в соответствии с це</w:t>
            </w:r>
            <w:r>
              <w:rPr>
                <w:rFonts w:ascii="Arial" w:hAnsi="Arial" w:cs="Arial"/>
                <w:color w:val="000000"/>
                <w:sz w:val="20"/>
                <w:szCs w:val="20"/>
              </w:rPr>
              <w:t>лью;</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адекватно использовать речевые средства для представления р</w:t>
            </w:r>
            <w:r w:rsidRPr="00E2730F">
              <w:rPr>
                <w:rFonts w:ascii="Arial" w:hAnsi="Arial" w:cs="Arial"/>
                <w:color w:val="000000"/>
                <w:sz w:val="20"/>
                <w:szCs w:val="20"/>
              </w:rPr>
              <w:t>е</w:t>
            </w:r>
            <w:r w:rsidRPr="00E2730F">
              <w:rPr>
                <w:rFonts w:ascii="Arial" w:hAnsi="Arial" w:cs="Arial"/>
                <w:color w:val="000000"/>
                <w:sz w:val="20"/>
                <w:szCs w:val="20"/>
              </w:rPr>
              <w:t xml:space="preserve">зультата. </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12.05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162</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sz w:val="20"/>
                <w:szCs w:val="20"/>
              </w:rPr>
              <w:t>Общение чел</w:t>
            </w:r>
            <w:r w:rsidRPr="00E2730F">
              <w:rPr>
                <w:rFonts w:ascii="Arial" w:hAnsi="Arial" w:cs="Arial"/>
                <w:sz w:val="20"/>
                <w:szCs w:val="20"/>
              </w:rPr>
              <w:t>о</w:t>
            </w:r>
            <w:r w:rsidRPr="00E2730F">
              <w:rPr>
                <w:rFonts w:ascii="Arial" w:hAnsi="Arial" w:cs="Arial"/>
                <w:sz w:val="20"/>
                <w:szCs w:val="20"/>
              </w:rPr>
              <w:t>века с прир</w:t>
            </w:r>
            <w:r w:rsidRPr="00E2730F">
              <w:rPr>
                <w:rFonts w:ascii="Arial" w:hAnsi="Arial" w:cs="Arial"/>
                <w:sz w:val="20"/>
                <w:szCs w:val="20"/>
              </w:rPr>
              <w:t>о</w:t>
            </w:r>
            <w:r>
              <w:rPr>
                <w:rFonts w:ascii="Arial" w:hAnsi="Arial" w:cs="Arial"/>
                <w:sz w:val="20"/>
                <w:szCs w:val="20"/>
              </w:rPr>
              <w:t>дой.</w:t>
            </w:r>
            <w:r w:rsidRPr="00E2730F">
              <w:rPr>
                <w:rFonts w:ascii="Arial" w:hAnsi="Arial" w:cs="Arial"/>
                <w:sz w:val="20"/>
                <w:szCs w:val="20"/>
              </w:rPr>
              <w:t xml:space="preserve"> </w:t>
            </w:r>
            <w:r w:rsidRPr="00E2730F">
              <w:rPr>
                <w:rFonts w:ascii="Arial" w:hAnsi="Arial" w:cs="Arial"/>
                <w:i/>
                <w:sz w:val="20"/>
                <w:szCs w:val="20"/>
              </w:rPr>
              <w:t>Контрол</w:t>
            </w:r>
            <w:r w:rsidRPr="00E2730F">
              <w:rPr>
                <w:rFonts w:ascii="Arial" w:hAnsi="Arial" w:cs="Arial"/>
                <w:i/>
                <w:sz w:val="20"/>
                <w:szCs w:val="20"/>
              </w:rPr>
              <w:t>ь</w:t>
            </w:r>
            <w:r w:rsidRPr="00E2730F">
              <w:rPr>
                <w:rFonts w:ascii="Arial" w:hAnsi="Arial" w:cs="Arial"/>
                <w:i/>
                <w:sz w:val="20"/>
                <w:szCs w:val="20"/>
              </w:rPr>
              <w:t>ный словарный диктант. 10 мин</w:t>
            </w:r>
            <w:r>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Комбин</w:t>
            </w:r>
            <w:r w:rsidRPr="00E2730F">
              <w:rPr>
                <w:rFonts w:ascii="Arial" w:hAnsi="Arial" w:cs="Arial"/>
                <w:color w:val="000000"/>
                <w:sz w:val="20"/>
                <w:szCs w:val="20"/>
              </w:rPr>
              <w:t>и</w:t>
            </w:r>
            <w:r w:rsidRPr="00E2730F">
              <w:rPr>
                <w:rFonts w:ascii="Arial" w:hAnsi="Arial" w:cs="Arial"/>
                <w:color w:val="000000"/>
                <w:sz w:val="20"/>
                <w:szCs w:val="20"/>
              </w:rPr>
              <w:t>рованный урок</w:t>
            </w:r>
            <w:r>
              <w:rPr>
                <w:rFonts w:ascii="Arial" w:hAnsi="Arial" w:cs="Arial"/>
                <w:color w:val="000000"/>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Образцы лирического о</w:t>
            </w:r>
            <w:r w:rsidRPr="00E2730F">
              <w:rPr>
                <w:rFonts w:ascii="Arial" w:hAnsi="Arial" w:cs="Arial"/>
                <w:color w:val="000000"/>
                <w:sz w:val="20"/>
                <w:szCs w:val="20"/>
              </w:rPr>
              <w:t>б</w:t>
            </w:r>
            <w:r w:rsidRPr="00E2730F">
              <w:rPr>
                <w:rFonts w:ascii="Arial" w:hAnsi="Arial" w:cs="Arial"/>
                <w:color w:val="000000"/>
                <w:sz w:val="20"/>
                <w:szCs w:val="20"/>
              </w:rPr>
              <w:t>щения человека с прир</w:t>
            </w:r>
            <w:r w:rsidRPr="00E2730F">
              <w:rPr>
                <w:rFonts w:ascii="Arial" w:hAnsi="Arial" w:cs="Arial"/>
                <w:color w:val="000000"/>
                <w:sz w:val="20"/>
                <w:szCs w:val="20"/>
              </w:rPr>
              <w:t>о</w:t>
            </w:r>
            <w:r w:rsidRPr="00E2730F">
              <w:rPr>
                <w:rFonts w:ascii="Arial" w:hAnsi="Arial" w:cs="Arial"/>
                <w:color w:val="000000"/>
                <w:sz w:val="20"/>
                <w:szCs w:val="20"/>
              </w:rPr>
              <w:t>дой.</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читать поэтические произведения</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w:t>
            </w:r>
            <w:r>
              <w:rPr>
                <w:rFonts w:ascii="Arial" w:hAnsi="Arial" w:cs="Arial"/>
                <w:sz w:val="20"/>
                <w:szCs w:val="20"/>
              </w:rPr>
              <w:t xml:space="preserve"> </w:t>
            </w:r>
            <w:r w:rsidRPr="00E2730F">
              <w:rPr>
                <w:rFonts w:ascii="Arial" w:hAnsi="Arial" w:cs="Arial"/>
                <w:sz w:val="20"/>
                <w:szCs w:val="20"/>
              </w:rPr>
              <w:t>находить образные выражения</w:t>
            </w:r>
            <w:r>
              <w:rPr>
                <w:rFonts w:ascii="Arial" w:hAnsi="Arial" w:cs="Arial"/>
                <w:sz w:val="20"/>
                <w:szCs w:val="20"/>
              </w:rPr>
              <w:t>.</w:t>
            </w:r>
          </w:p>
        </w:tc>
        <w:tc>
          <w:tcPr>
            <w:tcW w:w="2614" w:type="dxa"/>
            <w:gridSpan w:val="3"/>
          </w:tcPr>
          <w:p w:rsidR="00D06E91" w:rsidRDefault="00D06E91" w:rsidP="00D06E91">
            <w:pPr>
              <w:autoSpaceDE w:val="0"/>
              <w:autoSpaceDN w:val="0"/>
              <w:adjustRightInd w:val="0"/>
              <w:rPr>
                <w:rFonts w:ascii="Arial" w:hAnsi="Arial" w:cs="Arial"/>
                <w:sz w:val="20"/>
                <w:szCs w:val="20"/>
              </w:rPr>
            </w:pPr>
            <w:r w:rsidRPr="00E2730F">
              <w:rPr>
                <w:rFonts w:ascii="Arial" w:hAnsi="Arial" w:cs="Arial"/>
                <w:sz w:val="20"/>
                <w:szCs w:val="20"/>
              </w:rPr>
              <w:t>Осознание языка как о</w:t>
            </w:r>
            <w:r w:rsidRPr="00E2730F">
              <w:rPr>
                <w:rFonts w:ascii="Arial" w:hAnsi="Arial" w:cs="Arial"/>
                <w:sz w:val="20"/>
                <w:szCs w:val="20"/>
              </w:rPr>
              <w:t>с</w:t>
            </w:r>
            <w:r w:rsidRPr="00E2730F">
              <w:rPr>
                <w:rFonts w:ascii="Arial" w:hAnsi="Arial" w:cs="Arial"/>
                <w:sz w:val="20"/>
                <w:szCs w:val="20"/>
              </w:rPr>
              <w:t>новного средства чел</w:t>
            </w:r>
            <w:r w:rsidRPr="00E2730F">
              <w:rPr>
                <w:rFonts w:ascii="Arial" w:hAnsi="Arial" w:cs="Arial"/>
                <w:sz w:val="20"/>
                <w:szCs w:val="20"/>
              </w:rPr>
              <w:t>о</w:t>
            </w:r>
            <w:r w:rsidRPr="00E2730F">
              <w:rPr>
                <w:rFonts w:ascii="Arial" w:hAnsi="Arial" w:cs="Arial"/>
                <w:sz w:val="20"/>
                <w:szCs w:val="20"/>
              </w:rPr>
              <w:t>веческого общения. Сп</w:t>
            </w:r>
            <w:r w:rsidRPr="00E2730F">
              <w:rPr>
                <w:rFonts w:ascii="Arial" w:hAnsi="Arial" w:cs="Arial"/>
                <w:sz w:val="20"/>
                <w:szCs w:val="20"/>
              </w:rPr>
              <w:t>о</w:t>
            </w:r>
            <w:r w:rsidRPr="00E2730F">
              <w:rPr>
                <w:rFonts w:ascii="Arial" w:hAnsi="Arial" w:cs="Arial"/>
                <w:sz w:val="20"/>
                <w:szCs w:val="20"/>
              </w:rPr>
              <w:t xml:space="preserve">собность к </w:t>
            </w:r>
            <w:proofErr w:type="spellStart"/>
            <w:r w:rsidRPr="00E2730F">
              <w:rPr>
                <w:rFonts w:ascii="Arial" w:hAnsi="Arial" w:cs="Arial"/>
                <w:sz w:val="20"/>
                <w:szCs w:val="20"/>
              </w:rPr>
              <w:t>самоорган</w:t>
            </w:r>
            <w:r w:rsidRPr="00E2730F">
              <w:rPr>
                <w:rFonts w:ascii="Arial" w:hAnsi="Arial" w:cs="Arial"/>
                <w:sz w:val="20"/>
                <w:szCs w:val="20"/>
              </w:rPr>
              <w:t>и</w:t>
            </w:r>
            <w:r w:rsidRPr="00E2730F">
              <w:rPr>
                <w:rFonts w:ascii="Arial" w:hAnsi="Arial" w:cs="Arial"/>
                <w:sz w:val="20"/>
                <w:szCs w:val="20"/>
              </w:rPr>
              <w:t>зованности</w:t>
            </w:r>
            <w:proofErr w:type="spellEnd"/>
            <w:r w:rsidRPr="00E2730F">
              <w:rPr>
                <w:rFonts w:ascii="Arial" w:hAnsi="Arial" w:cs="Arial"/>
                <w:sz w:val="20"/>
                <w:szCs w:val="20"/>
              </w:rPr>
              <w:t>. Владение коммуникативными ум</w:t>
            </w:r>
            <w:r w:rsidRPr="00E2730F">
              <w:rPr>
                <w:rFonts w:ascii="Arial" w:hAnsi="Arial" w:cs="Arial"/>
                <w:sz w:val="20"/>
                <w:szCs w:val="20"/>
              </w:rPr>
              <w:t>е</w:t>
            </w:r>
            <w:r w:rsidRPr="00E2730F">
              <w:rPr>
                <w:rFonts w:ascii="Arial" w:hAnsi="Arial" w:cs="Arial"/>
                <w:sz w:val="20"/>
                <w:szCs w:val="20"/>
              </w:rPr>
              <w:t>ниями.</w:t>
            </w:r>
          </w:p>
          <w:p w:rsidR="00D06E91" w:rsidRPr="00E2730F" w:rsidRDefault="00D06E91" w:rsidP="00D06E91">
            <w:pPr>
              <w:autoSpaceDE w:val="0"/>
              <w:autoSpaceDN w:val="0"/>
              <w:adjustRightInd w:val="0"/>
              <w:rPr>
                <w:rFonts w:ascii="Arial" w:hAnsi="Arial" w:cs="Arial"/>
                <w:sz w:val="20"/>
                <w:szCs w:val="20"/>
              </w:rPr>
            </w:pP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Стремление к более точному в</w:t>
            </w:r>
            <w:r w:rsidRPr="00E2730F">
              <w:rPr>
                <w:rFonts w:ascii="Arial" w:hAnsi="Arial" w:cs="Arial"/>
                <w:sz w:val="20"/>
                <w:szCs w:val="20"/>
              </w:rPr>
              <w:t>ы</w:t>
            </w:r>
            <w:r w:rsidRPr="00E2730F">
              <w:rPr>
                <w:rFonts w:ascii="Arial" w:hAnsi="Arial" w:cs="Arial"/>
                <w:sz w:val="20"/>
                <w:szCs w:val="20"/>
              </w:rPr>
              <w:t>ражению собственного мнения и позиции</w:t>
            </w:r>
            <w:r>
              <w:rPr>
                <w:rFonts w:ascii="Arial" w:hAnsi="Arial" w:cs="Arial"/>
                <w:sz w:val="20"/>
                <w:szCs w:val="20"/>
              </w:rPr>
              <w:t>.</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13.05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163</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i/>
                <w:sz w:val="20"/>
                <w:szCs w:val="20"/>
              </w:rPr>
            </w:pPr>
            <w:r w:rsidRPr="00E2730F">
              <w:rPr>
                <w:rFonts w:ascii="Arial" w:hAnsi="Arial" w:cs="Arial"/>
                <w:i/>
                <w:sz w:val="20"/>
                <w:szCs w:val="20"/>
              </w:rPr>
              <w:t>Р/р</w:t>
            </w:r>
            <w:r>
              <w:rPr>
                <w:rFonts w:ascii="Arial" w:hAnsi="Arial" w:cs="Arial"/>
                <w:i/>
                <w:sz w:val="20"/>
                <w:szCs w:val="20"/>
              </w:rPr>
              <w:t>.</w:t>
            </w:r>
            <w:r w:rsidRPr="00E2730F">
              <w:rPr>
                <w:rFonts w:ascii="Arial" w:hAnsi="Arial" w:cs="Arial"/>
                <w:i/>
                <w:sz w:val="20"/>
                <w:szCs w:val="20"/>
              </w:rPr>
              <w:t xml:space="preserve"> Составл</w:t>
            </w:r>
            <w:r w:rsidRPr="00E2730F">
              <w:rPr>
                <w:rFonts w:ascii="Arial" w:hAnsi="Arial" w:cs="Arial"/>
                <w:i/>
                <w:sz w:val="20"/>
                <w:szCs w:val="20"/>
              </w:rPr>
              <w:t>е</w:t>
            </w:r>
            <w:r w:rsidRPr="00E2730F">
              <w:rPr>
                <w:rFonts w:ascii="Arial" w:hAnsi="Arial" w:cs="Arial"/>
                <w:i/>
                <w:sz w:val="20"/>
                <w:szCs w:val="20"/>
              </w:rPr>
              <w:t>ние текста по опорным сл</w:t>
            </w:r>
            <w:r w:rsidRPr="00E2730F">
              <w:rPr>
                <w:rFonts w:ascii="Arial" w:hAnsi="Arial" w:cs="Arial"/>
                <w:i/>
                <w:sz w:val="20"/>
                <w:szCs w:val="20"/>
              </w:rPr>
              <w:t>о</w:t>
            </w:r>
            <w:r>
              <w:rPr>
                <w:rFonts w:ascii="Arial" w:hAnsi="Arial" w:cs="Arial"/>
                <w:i/>
                <w:sz w:val="20"/>
                <w:szCs w:val="20"/>
              </w:rPr>
              <w:t>вам. (Р.т.,</w:t>
            </w:r>
            <w:r w:rsidRPr="00E2730F">
              <w:rPr>
                <w:rFonts w:ascii="Arial" w:hAnsi="Arial" w:cs="Arial"/>
                <w:i/>
                <w:sz w:val="20"/>
                <w:szCs w:val="20"/>
              </w:rPr>
              <w:t xml:space="preserve"> упр.196</w:t>
            </w:r>
            <w:r>
              <w:rPr>
                <w:rFonts w:ascii="Arial" w:hAnsi="Arial" w:cs="Arial"/>
                <w:i/>
                <w:sz w:val="20"/>
                <w:szCs w:val="20"/>
              </w:rPr>
              <w:t>.</w:t>
            </w:r>
            <w:r w:rsidRPr="00E2730F">
              <w:rPr>
                <w:rFonts w:ascii="Arial" w:hAnsi="Arial" w:cs="Arial"/>
                <w:i/>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noProof/>
                <w:sz w:val="20"/>
                <w:szCs w:val="20"/>
              </w:rPr>
              <w:t>Урок развития речи</w:t>
            </w:r>
            <w:r>
              <w:rPr>
                <w:rFonts w:ascii="Arial" w:hAnsi="Arial" w:cs="Arial"/>
                <w:noProof/>
                <w:sz w:val="20"/>
                <w:szCs w:val="20"/>
              </w:rPr>
              <w:t>.</w:t>
            </w:r>
          </w:p>
        </w:tc>
        <w:tc>
          <w:tcPr>
            <w:tcW w:w="2823" w:type="dxa"/>
          </w:tcPr>
          <w:p w:rsidR="00D06E91" w:rsidRDefault="00D06E91" w:rsidP="00D06E91">
            <w:pPr>
              <w:rPr>
                <w:rFonts w:ascii="Arial" w:hAnsi="Arial" w:cs="Arial"/>
                <w:color w:val="000000"/>
                <w:sz w:val="20"/>
                <w:szCs w:val="20"/>
              </w:rPr>
            </w:pPr>
            <w:r w:rsidRPr="00E2730F">
              <w:rPr>
                <w:rFonts w:ascii="Arial" w:hAnsi="Arial" w:cs="Arial"/>
                <w:color w:val="000000"/>
                <w:sz w:val="20"/>
                <w:szCs w:val="20"/>
              </w:rPr>
              <w:t>Составление текста по опорным словам, опред</w:t>
            </w:r>
            <w:r w:rsidRPr="00E2730F">
              <w:rPr>
                <w:rFonts w:ascii="Arial" w:hAnsi="Arial" w:cs="Arial"/>
                <w:color w:val="000000"/>
                <w:sz w:val="20"/>
                <w:szCs w:val="20"/>
              </w:rPr>
              <w:t>е</w:t>
            </w:r>
            <w:r w:rsidRPr="00E2730F">
              <w:rPr>
                <w:rFonts w:ascii="Arial" w:hAnsi="Arial" w:cs="Arial"/>
                <w:color w:val="000000"/>
                <w:sz w:val="20"/>
                <w:szCs w:val="20"/>
              </w:rPr>
              <w:t>ление главной мысли, в</w:t>
            </w:r>
            <w:r w:rsidRPr="00E2730F">
              <w:rPr>
                <w:rFonts w:ascii="Arial" w:hAnsi="Arial" w:cs="Arial"/>
                <w:color w:val="000000"/>
                <w:sz w:val="20"/>
                <w:szCs w:val="20"/>
              </w:rPr>
              <w:t>ы</w:t>
            </w:r>
            <w:r w:rsidRPr="00E2730F">
              <w:rPr>
                <w:rFonts w:ascii="Arial" w:hAnsi="Arial" w:cs="Arial"/>
                <w:color w:val="000000"/>
                <w:sz w:val="20"/>
                <w:szCs w:val="20"/>
              </w:rPr>
              <w:t xml:space="preserve">деление при записи частей текста. </w:t>
            </w:r>
          </w:p>
          <w:p w:rsidR="00D06E91" w:rsidRPr="00E2730F" w:rsidRDefault="00D06E91" w:rsidP="00D06E91">
            <w:pPr>
              <w:rPr>
                <w:rFonts w:ascii="Arial" w:hAnsi="Arial" w:cs="Arial"/>
                <w:color w:val="000000"/>
                <w:sz w:val="20"/>
                <w:szCs w:val="20"/>
              </w:rPr>
            </w:pP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lastRenderedPageBreak/>
              <w:t>- составлять текст по опорным словам</w:t>
            </w:r>
            <w:r>
              <w:rPr>
                <w:rFonts w:ascii="Arial" w:hAnsi="Arial" w:cs="Arial"/>
                <w:sz w:val="20"/>
                <w:szCs w:val="20"/>
              </w:rPr>
              <w:t>;</w:t>
            </w:r>
          </w:p>
          <w:p w:rsidR="00D06E91" w:rsidRPr="00E2730F" w:rsidRDefault="00D06E91" w:rsidP="00D06E91">
            <w:pPr>
              <w:rPr>
                <w:rFonts w:ascii="Arial" w:hAnsi="Arial" w:cs="Arial"/>
                <w:sz w:val="20"/>
                <w:szCs w:val="20"/>
              </w:rPr>
            </w:pPr>
            <w:r w:rsidRPr="00E2730F">
              <w:rPr>
                <w:rFonts w:ascii="Arial" w:hAnsi="Arial" w:cs="Arial"/>
                <w:sz w:val="20"/>
                <w:szCs w:val="20"/>
              </w:rPr>
              <w:t>- выделять главную мысль текста</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Способность преодол</w:t>
            </w:r>
            <w:r w:rsidRPr="00E2730F">
              <w:rPr>
                <w:rFonts w:ascii="Arial" w:hAnsi="Arial" w:cs="Arial"/>
                <w:sz w:val="20"/>
                <w:szCs w:val="20"/>
              </w:rPr>
              <w:t>е</w:t>
            </w:r>
            <w:r w:rsidRPr="00E2730F">
              <w:rPr>
                <w:rFonts w:ascii="Arial" w:hAnsi="Arial" w:cs="Arial"/>
                <w:sz w:val="20"/>
                <w:szCs w:val="20"/>
              </w:rPr>
              <w:t>вать трудности, доводить начатую работу до ее завершения.</w:t>
            </w:r>
          </w:p>
        </w:tc>
        <w:tc>
          <w:tcPr>
            <w:tcW w:w="3480" w:type="dxa"/>
            <w:gridSpan w:val="2"/>
          </w:tcPr>
          <w:p w:rsidR="00D06E91" w:rsidRPr="00E2730F" w:rsidRDefault="00D06E91" w:rsidP="00D06E91">
            <w:pPr>
              <w:rPr>
                <w:rFonts w:ascii="Arial" w:hAnsi="Arial" w:cs="Arial"/>
                <w:b/>
                <w:bCs/>
                <w:color w:val="000000"/>
                <w:sz w:val="20"/>
                <w:szCs w:val="20"/>
              </w:rPr>
            </w:pPr>
            <w:r w:rsidRPr="00E2730F">
              <w:rPr>
                <w:rFonts w:ascii="Arial" w:hAnsi="Arial" w:cs="Arial"/>
                <w:sz w:val="20"/>
                <w:szCs w:val="20"/>
              </w:rPr>
              <w:t>Умение принимать установленные правила в планировании и ко</w:t>
            </w:r>
            <w:r w:rsidRPr="00E2730F">
              <w:rPr>
                <w:rFonts w:ascii="Arial" w:hAnsi="Arial" w:cs="Arial"/>
                <w:sz w:val="20"/>
                <w:szCs w:val="20"/>
              </w:rPr>
              <w:t>н</w:t>
            </w:r>
            <w:r w:rsidRPr="00E2730F">
              <w:rPr>
                <w:rFonts w:ascii="Arial" w:hAnsi="Arial" w:cs="Arial"/>
                <w:sz w:val="20"/>
                <w:szCs w:val="20"/>
              </w:rPr>
              <w:t>троле способа решения учебной задачи.</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14.05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lastRenderedPageBreak/>
              <w:t>164</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sz w:val="20"/>
                <w:szCs w:val="20"/>
              </w:rPr>
            </w:pPr>
            <w:r w:rsidRPr="00E2730F">
              <w:rPr>
                <w:rFonts w:ascii="Arial" w:hAnsi="Arial" w:cs="Arial"/>
                <w:b/>
                <w:sz w:val="20"/>
                <w:szCs w:val="20"/>
              </w:rPr>
              <w:t>Контрольный тест по теме «Предложение. Текст»</w:t>
            </w:r>
            <w:r>
              <w:rPr>
                <w:rFonts w:ascii="Arial" w:hAnsi="Arial" w:cs="Arial"/>
                <w:b/>
                <w:sz w:val="20"/>
                <w:szCs w:val="20"/>
              </w:rPr>
              <w:t>.</w:t>
            </w:r>
            <w:r w:rsidRPr="00E2730F">
              <w:rPr>
                <w:rFonts w:ascii="Arial" w:hAnsi="Arial" w:cs="Arial"/>
                <w:b/>
                <w:sz w:val="20"/>
                <w:szCs w:val="20"/>
              </w:rPr>
              <w:t xml:space="preserve"> 40 мин</w:t>
            </w:r>
            <w:r>
              <w:rPr>
                <w:rFonts w:ascii="Arial" w:hAnsi="Arial" w:cs="Arial"/>
                <w:b/>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ко</w:t>
            </w:r>
            <w:r w:rsidRPr="00E2730F">
              <w:rPr>
                <w:rFonts w:ascii="Arial" w:hAnsi="Arial" w:cs="Arial"/>
                <w:sz w:val="20"/>
                <w:szCs w:val="20"/>
              </w:rPr>
              <w:t>н</w:t>
            </w:r>
            <w:r w:rsidRPr="00E2730F">
              <w:rPr>
                <w:rFonts w:ascii="Arial" w:hAnsi="Arial" w:cs="Arial"/>
                <w:sz w:val="20"/>
                <w:szCs w:val="20"/>
              </w:rPr>
              <w:t>троля</w:t>
            </w:r>
            <w:r>
              <w:rPr>
                <w:rFonts w:ascii="Arial" w:hAnsi="Arial" w:cs="Arial"/>
                <w:sz w:val="20"/>
                <w:szCs w:val="20"/>
              </w:rPr>
              <w:t>.</w:t>
            </w:r>
            <w:r w:rsidRPr="00E2730F">
              <w:rPr>
                <w:rFonts w:ascii="Arial" w:hAnsi="Arial" w:cs="Arial"/>
                <w:sz w:val="20"/>
                <w:szCs w:val="20"/>
              </w:rPr>
              <w:t xml:space="preserve"> </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Проверка уровня усвоения детьми знаний по изуче</w:t>
            </w:r>
            <w:r w:rsidRPr="00E2730F">
              <w:rPr>
                <w:rFonts w:ascii="Arial" w:hAnsi="Arial" w:cs="Arial"/>
                <w:color w:val="000000"/>
                <w:sz w:val="20"/>
                <w:szCs w:val="20"/>
              </w:rPr>
              <w:t>н</w:t>
            </w:r>
            <w:r w:rsidRPr="00E2730F">
              <w:rPr>
                <w:rFonts w:ascii="Arial" w:hAnsi="Arial" w:cs="Arial"/>
                <w:color w:val="000000"/>
                <w:sz w:val="20"/>
                <w:szCs w:val="20"/>
              </w:rPr>
              <w:t>ным в разделе темам; о</w:t>
            </w:r>
            <w:r w:rsidRPr="00E2730F">
              <w:rPr>
                <w:rFonts w:ascii="Arial" w:hAnsi="Arial" w:cs="Arial"/>
                <w:color w:val="000000"/>
                <w:sz w:val="20"/>
                <w:szCs w:val="20"/>
              </w:rPr>
              <w:t>п</w:t>
            </w:r>
            <w:r w:rsidRPr="00E2730F">
              <w:rPr>
                <w:rFonts w:ascii="Arial" w:hAnsi="Arial" w:cs="Arial"/>
                <w:color w:val="000000"/>
                <w:sz w:val="20"/>
                <w:szCs w:val="20"/>
              </w:rPr>
              <w:t xml:space="preserve">ределение уровня </w:t>
            </w:r>
            <w:proofErr w:type="spellStart"/>
            <w:r w:rsidRPr="00E2730F">
              <w:rPr>
                <w:rFonts w:ascii="Arial" w:hAnsi="Arial" w:cs="Arial"/>
                <w:color w:val="000000"/>
                <w:sz w:val="20"/>
                <w:szCs w:val="20"/>
              </w:rPr>
              <w:t>сфо</w:t>
            </w:r>
            <w:r w:rsidRPr="00E2730F">
              <w:rPr>
                <w:rFonts w:ascii="Arial" w:hAnsi="Arial" w:cs="Arial"/>
                <w:color w:val="000000"/>
                <w:sz w:val="20"/>
                <w:szCs w:val="20"/>
              </w:rPr>
              <w:t>р</w:t>
            </w:r>
            <w:r w:rsidRPr="00E2730F">
              <w:rPr>
                <w:rFonts w:ascii="Arial" w:hAnsi="Arial" w:cs="Arial"/>
                <w:color w:val="000000"/>
                <w:sz w:val="20"/>
                <w:szCs w:val="20"/>
              </w:rPr>
              <w:t>мированности</w:t>
            </w:r>
            <w:proofErr w:type="spellEnd"/>
            <w:r w:rsidRPr="00E2730F">
              <w:rPr>
                <w:rFonts w:ascii="Arial" w:hAnsi="Arial" w:cs="Arial"/>
                <w:color w:val="000000"/>
                <w:sz w:val="20"/>
                <w:szCs w:val="20"/>
              </w:rPr>
              <w:t xml:space="preserve"> умения вт</w:t>
            </w:r>
            <w:r w:rsidRPr="00E2730F">
              <w:rPr>
                <w:rFonts w:ascii="Arial" w:hAnsi="Arial" w:cs="Arial"/>
                <w:color w:val="000000"/>
                <w:sz w:val="20"/>
                <w:szCs w:val="20"/>
              </w:rPr>
              <w:t>о</w:t>
            </w:r>
            <w:r w:rsidRPr="00E2730F">
              <w:rPr>
                <w:rFonts w:ascii="Arial" w:hAnsi="Arial" w:cs="Arial"/>
                <w:color w:val="000000"/>
                <w:sz w:val="20"/>
                <w:szCs w:val="20"/>
              </w:rPr>
              <w:t xml:space="preserve">роклассников составлять предложения и тексты; </w:t>
            </w:r>
            <w:proofErr w:type="spellStart"/>
            <w:r w:rsidRPr="00E2730F">
              <w:rPr>
                <w:rFonts w:ascii="Arial" w:hAnsi="Arial" w:cs="Arial"/>
                <w:color w:val="000000"/>
                <w:sz w:val="20"/>
                <w:szCs w:val="20"/>
              </w:rPr>
              <w:t>оз</w:t>
            </w:r>
            <w:r w:rsidRPr="00E2730F">
              <w:rPr>
                <w:rFonts w:ascii="Arial" w:hAnsi="Arial" w:cs="Arial"/>
                <w:color w:val="000000"/>
                <w:sz w:val="20"/>
                <w:szCs w:val="20"/>
              </w:rPr>
              <w:t>а</w:t>
            </w:r>
            <w:r w:rsidRPr="00E2730F">
              <w:rPr>
                <w:rFonts w:ascii="Arial" w:hAnsi="Arial" w:cs="Arial"/>
                <w:color w:val="000000"/>
                <w:sz w:val="20"/>
                <w:szCs w:val="20"/>
              </w:rPr>
              <w:t>главливание</w:t>
            </w:r>
            <w:proofErr w:type="spellEnd"/>
            <w:r w:rsidRPr="00E2730F">
              <w:rPr>
                <w:rFonts w:ascii="Arial" w:hAnsi="Arial" w:cs="Arial"/>
                <w:color w:val="000000"/>
                <w:sz w:val="20"/>
                <w:szCs w:val="20"/>
              </w:rPr>
              <w:t xml:space="preserve"> текста, опр</w:t>
            </w:r>
            <w:r w:rsidRPr="00E2730F">
              <w:rPr>
                <w:rFonts w:ascii="Arial" w:hAnsi="Arial" w:cs="Arial"/>
                <w:color w:val="000000"/>
                <w:sz w:val="20"/>
                <w:szCs w:val="20"/>
              </w:rPr>
              <w:t>е</w:t>
            </w:r>
            <w:r w:rsidRPr="00E2730F">
              <w:rPr>
                <w:rFonts w:ascii="Arial" w:hAnsi="Arial" w:cs="Arial"/>
                <w:color w:val="000000"/>
                <w:sz w:val="20"/>
                <w:szCs w:val="20"/>
              </w:rPr>
              <w:t>деление типа текста.</w:t>
            </w:r>
          </w:p>
        </w:tc>
        <w:tc>
          <w:tcPr>
            <w:tcW w:w="2280" w:type="dxa"/>
            <w:gridSpan w:val="2"/>
          </w:tcPr>
          <w:p w:rsidR="00D06E91" w:rsidRPr="00E2730F" w:rsidRDefault="00D06E91" w:rsidP="00D06E91">
            <w:pPr>
              <w:rPr>
                <w:rFonts w:ascii="Arial" w:hAnsi="Arial" w:cs="Arial"/>
                <w:color w:val="000000"/>
                <w:sz w:val="20"/>
                <w:szCs w:val="20"/>
              </w:rPr>
            </w:pPr>
            <w:r w:rsidRPr="00E2730F">
              <w:rPr>
                <w:rFonts w:ascii="Arial" w:hAnsi="Arial" w:cs="Arial"/>
                <w:b/>
                <w:bCs/>
                <w:color w:val="000000"/>
                <w:sz w:val="20"/>
                <w:szCs w:val="20"/>
              </w:rPr>
              <w:t>Предметные ум</w:t>
            </w:r>
            <w:r w:rsidRPr="00E2730F">
              <w:rPr>
                <w:rFonts w:ascii="Arial" w:hAnsi="Arial" w:cs="Arial"/>
                <w:b/>
                <w:bCs/>
                <w:color w:val="000000"/>
                <w:sz w:val="20"/>
                <w:szCs w:val="20"/>
              </w:rPr>
              <w:t>е</w:t>
            </w:r>
            <w:r w:rsidRPr="00E2730F">
              <w:rPr>
                <w:rFonts w:ascii="Arial" w:hAnsi="Arial" w:cs="Arial"/>
                <w:b/>
                <w:bCs/>
                <w:color w:val="000000"/>
                <w:sz w:val="20"/>
                <w:szCs w:val="20"/>
              </w:rPr>
              <w:t xml:space="preserve">ния: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xml:space="preserve">- определять основу предложения; </w:t>
            </w:r>
          </w:p>
          <w:p w:rsidR="00D06E91" w:rsidRPr="00E2730F" w:rsidRDefault="00D06E91" w:rsidP="00D06E91">
            <w:pPr>
              <w:rPr>
                <w:rFonts w:ascii="Arial" w:hAnsi="Arial" w:cs="Arial"/>
                <w:sz w:val="20"/>
                <w:szCs w:val="20"/>
              </w:rPr>
            </w:pPr>
            <w:r w:rsidRPr="00E2730F">
              <w:rPr>
                <w:rFonts w:ascii="Arial" w:hAnsi="Arial" w:cs="Arial"/>
                <w:color w:val="000000"/>
                <w:sz w:val="20"/>
                <w:szCs w:val="20"/>
              </w:rPr>
              <w:t>- графически выд</w:t>
            </w:r>
            <w:r w:rsidRPr="00E2730F">
              <w:rPr>
                <w:rFonts w:ascii="Arial" w:hAnsi="Arial" w:cs="Arial"/>
                <w:color w:val="000000"/>
                <w:sz w:val="20"/>
                <w:szCs w:val="20"/>
              </w:rPr>
              <w:t>е</w:t>
            </w:r>
            <w:r w:rsidRPr="00E2730F">
              <w:rPr>
                <w:rFonts w:ascii="Arial" w:hAnsi="Arial" w:cs="Arial"/>
                <w:color w:val="000000"/>
                <w:sz w:val="20"/>
                <w:szCs w:val="20"/>
              </w:rPr>
              <w:t xml:space="preserve">лять главные члены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предложения — по</w:t>
            </w:r>
            <w:r w:rsidRPr="00E2730F">
              <w:rPr>
                <w:rFonts w:ascii="Arial" w:hAnsi="Arial" w:cs="Arial"/>
                <w:color w:val="000000"/>
                <w:sz w:val="20"/>
                <w:szCs w:val="20"/>
              </w:rPr>
              <w:t>д</w:t>
            </w:r>
            <w:r w:rsidRPr="00E2730F">
              <w:rPr>
                <w:rFonts w:ascii="Arial" w:hAnsi="Arial" w:cs="Arial"/>
                <w:color w:val="000000"/>
                <w:sz w:val="20"/>
                <w:szCs w:val="20"/>
              </w:rPr>
              <w:t>лежащее и сказу</w:t>
            </w:r>
            <w:r w:rsidRPr="00E2730F">
              <w:rPr>
                <w:rFonts w:ascii="Arial" w:hAnsi="Arial" w:cs="Arial"/>
                <w:color w:val="000000"/>
                <w:sz w:val="20"/>
                <w:szCs w:val="20"/>
              </w:rPr>
              <w:t>е</w:t>
            </w:r>
            <w:r w:rsidRPr="00E2730F">
              <w:rPr>
                <w:rFonts w:ascii="Arial" w:hAnsi="Arial" w:cs="Arial"/>
                <w:color w:val="000000"/>
                <w:sz w:val="20"/>
                <w:szCs w:val="20"/>
              </w:rPr>
              <w:t xml:space="preserve">мое; </w:t>
            </w:r>
          </w:p>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определять вид те</w:t>
            </w:r>
            <w:r w:rsidRPr="00E2730F">
              <w:rPr>
                <w:rFonts w:ascii="Arial" w:hAnsi="Arial" w:cs="Arial"/>
                <w:color w:val="000000"/>
                <w:sz w:val="20"/>
                <w:szCs w:val="20"/>
              </w:rPr>
              <w:t>к</w:t>
            </w:r>
            <w:r w:rsidRPr="00E2730F">
              <w:rPr>
                <w:rFonts w:ascii="Arial" w:hAnsi="Arial" w:cs="Arial"/>
                <w:color w:val="000000"/>
                <w:sz w:val="20"/>
                <w:szCs w:val="20"/>
              </w:rPr>
              <w:t xml:space="preserve">ста в зависимости от содержания; </w:t>
            </w:r>
          </w:p>
          <w:p w:rsidR="00D06E91" w:rsidRDefault="00D06E91" w:rsidP="00D06E91">
            <w:pPr>
              <w:rPr>
                <w:rFonts w:ascii="Arial" w:hAnsi="Arial" w:cs="Arial"/>
                <w:color w:val="000000"/>
                <w:sz w:val="20"/>
                <w:szCs w:val="20"/>
              </w:rPr>
            </w:pPr>
            <w:r w:rsidRPr="00E2730F">
              <w:rPr>
                <w:rFonts w:ascii="Arial" w:hAnsi="Arial" w:cs="Arial"/>
                <w:color w:val="000000"/>
                <w:sz w:val="20"/>
                <w:szCs w:val="20"/>
              </w:rPr>
              <w:t>- писать слова с из</w:t>
            </w:r>
            <w:r w:rsidRPr="00E2730F">
              <w:rPr>
                <w:rFonts w:ascii="Arial" w:hAnsi="Arial" w:cs="Arial"/>
                <w:color w:val="000000"/>
                <w:sz w:val="20"/>
                <w:szCs w:val="20"/>
              </w:rPr>
              <w:t>у</w:t>
            </w:r>
            <w:r w:rsidRPr="00E2730F">
              <w:rPr>
                <w:rFonts w:ascii="Arial" w:hAnsi="Arial" w:cs="Arial"/>
                <w:color w:val="000000"/>
                <w:sz w:val="20"/>
                <w:szCs w:val="20"/>
              </w:rPr>
              <w:t>ченными орфогра</w:t>
            </w:r>
            <w:r w:rsidRPr="00E2730F">
              <w:rPr>
                <w:rFonts w:ascii="Arial" w:hAnsi="Arial" w:cs="Arial"/>
                <w:color w:val="000000"/>
                <w:sz w:val="20"/>
                <w:szCs w:val="20"/>
              </w:rPr>
              <w:t>м</w:t>
            </w:r>
            <w:r w:rsidRPr="00E2730F">
              <w:rPr>
                <w:rFonts w:ascii="Arial" w:hAnsi="Arial" w:cs="Arial"/>
                <w:color w:val="000000"/>
                <w:sz w:val="20"/>
                <w:szCs w:val="20"/>
              </w:rPr>
              <w:t>мами.</w:t>
            </w:r>
          </w:p>
          <w:p w:rsidR="00D06E91" w:rsidRPr="00E2730F" w:rsidRDefault="00D06E91" w:rsidP="00D06E91">
            <w:pPr>
              <w:rPr>
                <w:rFonts w:ascii="Arial" w:hAnsi="Arial" w:cs="Arial"/>
                <w:color w:val="000000"/>
                <w:sz w:val="20"/>
                <w:szCs w:val="20"/>
              </w:rPr>
            </w:pPr>
          </w:p>
        </w:tc>
        <w:tc>
          <w:tcPr>
            <w:tcW w:w="2614" w:type="dxa"/>
            <w:gridSpan w:val="3"/>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Способность преодол</w:t>
            </w:r>
            <w:r w:rsidRPr="00E2730F">
              <w:rPr>
                <w:rFonts w:ascii="Arial" w:hAnsi="Arial" w:cs="Arial"/>
                <w:sz w:val="20"/>
                <w:szCs w:val="20"/>
              </w:rPr>
              <w:t>е</w:t>
            </w:r>
            <w:r w:rsidRPr="00E2730F">
              <w:rPr>
                <w:rFonts w:ascii="Arial" w:hAnsi="Arial" w:cs="Arial"/>
                <w:sz w:val="20"/>
                <w:szCs w:val="20"/>
              </w:rPr>
              <w:t>вать трудности, доводить начатую работу до ее завершения.</w:t>
            </w:r>
          </w:p>
        </w:tc>
        <w:tc>
          <w:tcPr>
            <w:tcW w:w="3480" w:type="dxa"/>
            <w:gridSpan w:val="2"/>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 выполнять задание в соответс</w:t>
            </w:r>
            <w:r w:rsidRPr="00E2730F">
              <w:rPr>
                <w:rFonts w:ascii="Arial" w:hAnsi="Arial" w:cs="Arial"/>
                <w:color w:val="000000"/>
                <w:sz w:val="20"/>
                <w:szCs w:val="20"/>
              </w:rPr>
              <w:t>т</w:t>
            </w:r>
            <w:r w:rsidRPr="00E2730F">
              <w:rPr>
                <w:rFonts w:ascii="Arial" w:hAnsi="Arial" w:cs="Arial"/>
                <w:color w:val="000000"/>
                <w:sz w:val="20"/>
                <w:szCs w:val="20"/>
              </w:rPr>
              <w:t xml:space="preserve">вии с целью. </w:t>
            </w:r>
          </w:p>
          <w:p w:rsidR="00D06E91" w:rsidRPr="00E2730F" w:rsidRDefault="00D06E91" w:rsidP="00D06E91">
            <w:pPr>
              <w:rPr>
                <w:rFonts w:ascii="Arial" w:hAnsi="Arial" w:cs="Arial"/>
                <w:color w:val="000000"/>
                <w:sz w:val="20"/>
                <w:szCs w:val="20"/>
              </w:rPr>
            </w:pP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15.05</w:t>
            </w:r>
          </w:p>
        </w:tc>
      </w:tr>
      <w:tr w:rsidR="00D06E91" w:rsidRPr="00E2730F">
        <w:tc>
          <w:tcPr>
            <w:tcW w:w="567" w:type="dxa"/>
          </w:tcPr>
          <w:p w:rsidR="00D06E91" w:rsidRPr="00E2730F" w:rsidRDefault="00956933" w:rsidP="00D06E91">
            <w:pPr>
              <w:rPr>
                <w:rFonts w:ascii="Arial" w:hAnsi="Arial" w:cs="Arial"/>
                <w:sz w:val="20"/>
                <w:szCs w:val="20"/>
              </w:rPr>
            </w:pPr>
            <w:r>
              <w:rPr>
                <w:rFonts w:ascii="Arial" w:hAnsi="Arial" w:cs="Arial"/>
                <w:sz w:val="20"/>
                <w:szCs w:val="20"/>
              </w:rPr>
              <w:t>165</w:t>
            </w:r>
            <w:r w:rsidR="00D06E91" w:rsidRPr="00E2730F">
              <w:rPr>
                <w:rFonts w:ascii="Arial" w:hAnsi="Arial" w:cs="Arial"/>
                <w:sz w:val="20"/>
                <w:szCs w:val="20"/>
              </w:rPr>
              <w:t>.</w:t>
            </w:r>
          </w:p>
        </w:tc>
        <w:tc>
          <w:tcPr>
            <w:tcW w:w="1746" w:type="dxa"/>
          </w:tcPr>
          <w:p w:rsidR="00D06E91" w:rsidRPr="00E2730F" w:rsidRDefault="00D06E91" w:rsidP="00D06E91">
            <w:pPr>
              <w:rPr>
                <w:rFonts w:ascii="Arial" w:hAnsi="Arial" w:cs="Arial"/>
                <w:b/>
                <w:sz w:val="20"/>
                <w:szCs w:val="20"/>
              </w:rPr>
            </w:pPr>
            <w:r w:rsidRPr="00E2730F">
              <w:rPr>
                <w:rFonts w:ascii="Arial" w:hAnsi="Arial" w:cs="Arial"/>
                <w:sz w:val="20"/>
                <w:szCs w:val="20"/>
              </w:rPr>
              <w:t>Анализ ошибок и коррекция знаний</w:t>
            </w:r>
            <w:r>
              <w:rPr>
                <w:rFonts w:ascii="Arial" w:hAnsi="Arial" w:cs="Arial"/>
                <w:sz w:val="20"/>
                <w:szCs w:val="20"/>
              </w:rPr>
              <w:t>.</w:t>
            </w:r>
          </w:p>
        </w:tc>
        <w:tc>
          <w:tcPr>
            <w:tcW w:w="1320" w:type="dxa"/>
          </w:tcPr>
          <w:p w:rsidR="00D06E91" w:rsidRPr="00E2730F" w:rsidRDefault="00D06E91" w:rsidP="00D06E91">
            <w:pPr>
              <w:rPr>
                <w:rFonts w:ascii="Arial" w:hAnsi="Arial" w:cs="Arial"/>
                <w:color w:val="000000"/>
                <w:sz w:val="20"/>
                <w:szCs w:val="20"/>
              </w:rPr>
            </w:pPr>
            <w:r w:rsidRPr="00E2730F">
              <w:rPr>
                <w:rFonts w:ascii="Arial" w:hAnsi="Arial" w:cs="Arial"/>
                <w:sz w:val="20"/>
                <w:szCs w:val="20"/>
              </w:rPr>
              <w:t>Урок ко</w:t>
            </w:r>
            <w:r w:rsidRPr="00E2730F">
              <w:rPr>
                <w:rFonts w:ascii="Arial" w:hAnsi="Arial" w:cs="Arial"/>
                <w:sz w:val="20"/>
                <w:szCs w:val="20"/>
              </w:rPr>
              <w:t>р</w:t>
            </w:r>
            <w:r w:rsidRPr="00E2730F">
              <w:rPr>
                <w:rFonts w:ascii="Arial" w:hAnsi="Arial" w:cs="Arial"/>
                <w:sz w:val="20"/>
                <w:szCs w:val="20"/>
              </w:rPr>
              <w:t>рекции знаний и способов действий</w:t>
            </w:r>
            <w:r>
              <w:rPr>
                <w:rFonts w:ascii="Arial" w:hAnsi="Arial" w:cs="Arial"/>
                <w:sz w:val="20"/>
                <w:szCs w:val="20"/>
              </w:rPr>
              <w:t>.</w:t>
            </w:r>
          </w:p>
        </w:tc>
        <w:tc>
          <w:tcPr>
            <w:tcW w:w="2823" w:type="dxa"/>
          </w:tcPr>
          <w:p w:rsidR="00D06E91" w:rsidRPr="00E2730F" w:rsidRDefault="00D06E91" w:rsidP="00D06E91">
            <w:pPr>
              <w:rPr>
                <w:rFonts w:ascii="Arial" w:hAnsi="Arial" w:cs="Arial"/>
                <w:color w:val="000000"/>
                <w:sz w:val="20"/>
                <w:szCs w:val="20"/>
              </w:rPr>
            </w:pPr>
            <w:r w:rsidRPr="00E2730F">
              <w:rPr>
                <w:rFonts w:ascii="Arial" w:hAnsi="Arial" w:cs="Arial"/>
                <w:color w:val="000000"/>
                <w:sz w:val="20"/>
                <w:szCs w:val="20"/>
              </w:rPr>
              <w:t>Корректировка работы, о</w:t>
            </w:r>
            <w:r w:rsidRPr="00E2730F">
              <w:rPr>
                <w:rFonts w:ascii="Arial" w:hAnsi="Arial" w:cs="Arial"/>
                <w:color w:val="000000"/>
                <w:sz w:val="20"/>
                <w:szCs w:val="20"/>
              </w:rPr>
              <w:t>п</w:t>
            </w:r>
            <w:r w:rsidRPr="00E2730F">
              <w:rPr>
                <w:rFonts w:ascii="Arial" w:hAnsi="Arial" w:cs="Arial"/>
                <w:color w:val="000000"/>
                <w:sz w:val="20"/>
                <w:szCs w:val="20"/>
              </w:rPr>
              <w:t>ределение видов орф</w:t>
            </w:r>
            <w:r w:rsidRPr="00E2730F">
              <w:rPr>
                <w:rFonts w:ascii="Arial" w:hAnsi="Arial" w:cs="Arial"/>
                <w:color w:val="000000"/>
                <w:sz w:val="20"/>
                <w:szCs w:val="20"/>
              </w:rPr>
              <w:t>о</w:t>
            </w:r>
            <w:r w:rsidRPr="00E2730F">
              <w:rPr>
                <w:rFonts w:ascii="Arial" w:hAnsi="Arial" w:cs="Arial"/>
                <w:color w:val="000000"/>
                <w:sz w:val="20"/>
                <w:szCs w:val="20"/>
              </w:rPr>
              <w:t>грамм.</w:t>
            </w:r>
          </w:p>
        </w:tc>
        <w:tc>
          <w:tcPr>
            <w:tcW w:w="2280" w:type="dxa"/>
            <w:gridSpan w:val="2"/>
          </w:tcPr>
          <w:p w:rsidR="00D06E91" w:rsidRPr="00E2730F" w:rsidRDefault="00D06E91" w:rsidP="00D06E91">
            <w:pPr>
              <w:rPr>
                <w:rFonts w:ascii="Arial" w:hAnsi="Arial" w:cs="Arial"/>
                <w:sz w:val="20"/>
                <w:szCs w:val="20"/>
              </w:rPr>
            </w:pPr>
            <w:r w:rsidRPr="00E2730F">
              <w:rPr>
                <w:rFonts w:ascii="Arial" w:hAnsi="Arial" w:cs="Arial"/>
                <w:sz w:val="20"/>
                <w:szCs w:val="20"/>
              </w:rPr>
              <w:t>- находить и анал</w:t>
            </w:r>
            <w:r w:rsidRPr="00E2730F">
              <w:rPr>
                <w:rFonts w:ascii="Arial" w:hAnsi="Arial" w:cs="Arial"/>
                <w:sz w:val="20"/>
                <w:szCs w:val="20"/>
              </w:rPr>
              <w:t>и</w:t>
            </w:r>
            <w:r w:rsidRPr="00E2730F">
              <w:rPr>
                <w:rFonts w:ascii="Arial" w:hAnsi="Arial" w:cs="Arial"/>
                <w:sz w:val="20"/>
                <w:szCs w:val="20"/>
              </w:rPr>
              <w:t>зировать свои оши</w:t>
            </w:r>
            <w:r w:rsidRPr="00E2730F">
              <w:rPr>
                <w:rFonts w:ascii="Arial" w:hAnsi="Arial" w:cs="Arial"/>
                <w:sz w:val="20"/>
                <w:szCs w:val="20"/>
              </w:rPr>
              <w:t>б</w:t>
            </w:r>
            <w:r w:rsidRPr="00E2730F">
              <w:rPr>
                <w:rFonts w:ascii="Arial" w:hAnsi="Arial" w:cs="Arial"/>
                <w:sz w:val="20"/>
                <w:szCs w:val="20"/>
              </w:rPr>
              <w:t>ки</w:t>
            </w:r>
            <w:r>
              <w:rPr>
                <w:rFonts w:ascii="Arial" w:hAnsi="Arial" w:cs="Arial"/>
                <w:sz w:val="20"/>
                <w:szCs w:val="20"/>
              </w:rPr>
              <w:t>.</w:t>
            </w:r>
          </w:p>
        </w:tc>
        <w:tc>
          <w:tcPr>
            <w:tcW w:w="2614" w:type="dxa"/>
            <w:gridSpan w:val="3"/>
          </w:tcPr>
          <w:p w:rsidR="00D06E91" w:rsidRPr="00E2730F" w:rsidRDefault="00D06E91" w:rsidP="00D06E91">
            <w:pPr>
              <w:rPr>
                <w:rFonts w:ascii="Arial" w:hAnsi="Arial" w:cs="Arial"/>
                <w:sz w:val="20"/>
                <w:szCs w:val="20"/>
              </w:rPr>
            </w:pPr>
            <w:r w:rsidRPr="00E2730F">
              <w:rPr>
                <w:rFonts w:ascii="Arial" w:hAnsi="Arial" w:cs="Arial"/>
                <w:sz w:val="20"/>
                <w:szCs w:val="20"/>
              </w:rPr>
              <w:t>Формирование умения оценивать  свою работу и работу одноклассников на основе заданных кр</w:t>
            </w:r>
            <w:r w:rsidRPr="00E2730F">
              <w:rPr>
                <w:rFonts w:ascii="Arial" w:hAnsi="Arial" w:cs="Arial"/>
                <w:sz w:val="20"/>
                <w:szCs w:val="20"/>
              </w:rPr>
              <w:t>и</w:t>
            </w:r>
            <w:r w:rsidRPr="00E2730F">
              <w:rPr>
                <w:rFonts w:ascii="Arial" w:hAnsi="Arial" w:cs="Arial"/>
                <w:sz w:val="20"/>
                <w:szCs w:val="20"/>
              </w:rPr>
              <w:t>териев.</w:t>
            </w:r>
          </w:p>
        </w:tc>
        <w:tc>
          <w:tcPr>
            <w:tcW w:w="3480" w:type="dxa"/>
            <w:gridSpan w:val="2"/>
          </w:tcPr>
          <w:p w:rsidR="00D06E91" w:rsidRPr="00E2730F" w:rsidRDefault="00D06E91" w:rsidP="00D06E91">
            <w:pPr>
              <w:rPr>
                <w:rFonts w:ascii="Arial" w:hAnsi="Arial" w:cs="Arial"/>
                <w:sz w:val="20"/>
                <w:szCs w:val="20"/>
              </w:rPr>
            </w:pPr>
            <w:r w:rsidRPr="00E2730F">
              <w:rPr>
                <w:rFonts w:ascii="Arial" w:hAnsi="Arial" w:cs="Arial"/>
                <w:color w:val="000000"/>
                <w:sz w:val="20"/>
                <w:szCs w:val="20"/>
              </w:rPr>
              <w:t>- выполнять учебное действие в соответствии с планом.</w:t>
            </w:r>
          </w:p>
        </w:tc>
        <w:tc>
          <w:tcPr>
            <w:tcW w:w="905" w:type="dxa"/>
            <w:gridSpan w:val="2"/>
          </w:tcPr>
          <w:p w:rsidR="00D06E91" w:rsidRPr="00E2730F" w:rsidRDefault="006C2865" w:rsidP="00D06E91">
            <w:pPr>
              <w:jc w:val="center"/>
              <w:rPr>
                <w:rFonts w:ascii="Arial" w:hAnsi="Arial" w:cs="Arial"/>
                <w:sz w:val="22"/>
                <w:szCs w:val="22"/>
              </w:rPr>
            </w:pPr>
            <w:r>
              <w:rPr>
                <w:rFonts w:ascii="Arial" w:hAnsi="Arial" w:cs="Arial"/>
                <w:sz w:val="22"/>
                <w:szCs w:val="22"/>
              </w:rPr>
              <w:t>18.05</w:t>
            </w:r>
          </w:p>
        </w:tc>
      </w:tr>
      <w:tr w:rsidR="00D06E91" w:rsidRPr="00CA7120">
        <w:tc>
          <w:tcPr>
            <w:tcW w:w="15735" w:type="dxa"/>
            <w:gridSpan w:val="13"/>
          </w:tcPr>
          <w:p w:rsidR="00D06E91" w:rsidRPr="00CA7120" w:rsidRDefault="00956933" w:rsidP="00D06E91">
            <w:pPr>
              <w:jc w:val="center"/>
              <w:rPr>
                <w:rFonts w:ascii="Arial" w:hAnsi="Arial" w:cs="Arial"/>
                <w:sz w:val="22"/>
                <w:szCs w:val="22"/>
              </w:rPr>
            </w:pPr>
            <w:r>
              <w:rPr>
                <w:rFonts w:ascii="Arial" w:hAnsi="Arial" w:cs="Arial"/>
                <w:b/>
                <w:sz w:val="20"/>
                <w:szCs w:val="20"/>
              </w:rPr>
              <w:t>Повторение изученного за год (5 часов</w:t>
            </w:r>
            <w:r w:rsidR="00D06E91" w:rsidRPr="00722497">
              <w:rPr>
                <w:rFonts w:ascii="Arial" w:hAnsi="Arial" w:cs="Arial"/>
                <w:b/>
                <w:sz w:val="20"/>
                <w:szCs w:val="20"/>
              </w:rPr>
              <w:t>)</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166</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Повторение знаний по теме «Звуки и буквы. Слог. Удар</w:t>
            </w:r>
            <w:r w:rsidRPr="00CA7120">
              <w:rPr>
                <w:rFonts w:ascii="Arial" w:hAnsi="Arial" w:cs="Arial"/>
                <w:sz w:val="20"/>
                <w:szCs w:val="20"/>
              </w:rPr>
              <w:t>е</w:t>
            </w:r>
            <w:r w:rsidRPr="00CA7120">
              <w:rPr>
                <w:rFonts w:ascii="Arial" w:hAnsi="Arial" w:cs="Arial"/>
                <w:sz w:val="20"/>
                <w:szCs w:val="20"/>
              </w:rPr>
              <w:t>ние»</w:t>
            </w:r>
            <w:r>
              <w:rPr>
                <w:rFonts w:ascii="Arial" w:hAnsi="Arial" w:cs="Arial"/>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обобщения и систем</w:t>
            </w:r>
            <w:r w:rsidRPr="00CA7120">
              <w:rPr>
                <w:rFonts w:ascii="Arial" w:hAnsi="Arial" w:cs="Arial"/>
                <w:sz w:val="20"/>
                <w:szCs w:val="20"/>
              </w:rPr>
              <w:t>а</w:t>
            </w:r>
            <w:r w:rsidRPr="00CA7120">
              <w:rPr>
                <w:rFonts w:ascii="Arial" w:hAnsi="Arial" w:cs="Arial"/>
                <w:sz w:val="20"/>
                <w:szCs w:val="20"/>
              </w:rPr>
              <w:t>тизации</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Выполнение </w:t>
            </w:r>
            <w:proofErr w:type="spellStart"/>
            <w:r w:rsidRPr="00CA7120">
              <w:rPr>
                <w:rFonts w:ascii="Arial" w:hAnsi="Arial" w:cs="Arial"/>
                <w:color w:val="000000"/>
                <w:sz w:val="20"/>
                <w:szCs w:val="20"/>
              </w:rPr>
              <w:t>звуко-буквенного</w:t>
            </w:r>
            <w:proofErr w:type="spellEnd"/>
            <w:r w:rsidRPr="00CA7120">
              <w:rPr>
                <w:rFonts w:ascii="Arial" w:hAnsi="Arial" w:cs="Arial"/>
                <w:color w:val="000000"/>
                <w:sz w:val="20"/>
                <w:szCs w:val="20"/>
              </w:rPr>
              <w:t xml:space="preserve"> анализа слов, перенос слов, слова с бу</w:t>
            </w:r>
            <w:r w:rsidRPr="00CA7120">
              <w:rPr>
                <w:rFonts w:ascii="Arial" w:hAnsi="Arial" w:cs="Arial"/>
                <w:color w:val="000000"/>
                <w:sz w:val="20"/>
                <w:szCs w:val="20"/>
              </w:rPr>
              <w:t>к</w:t>
            </w:r>
            <w:r w:rsidRPr="00CA7120">
              <w:rPr>
                <w:rFonts w:ascii="Arial" w:hAnsi="Arial" w:cs="Arial"/>
                <w:color w:val="000000"/>
                <w:sz w:val="20"/>
                <w:szCs w:val="20"/>
              </w:rPr>
              <w:t xml:space="preserve">восочетаниями </w:t>
            </w:r>
            <w:proofErr w:type="spellStart"/>
            <w:r w:rsidRPr="00E05A17">
              <w:rPr>
                <w:rFonts w:ascii="Arial" w:hAnsi="Arial" w:cs="Arial"/>
                <w:i/>
                <w:color w:val="000000"/>
                <w:sz w:val="20"/>
                <w:szCs w:val="20"/>
              </w:rPr>
              <w:t>жи-ши</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ча-ща</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чу-щу</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чк</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чн</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щн</w:t>
            </w:r>
            <w:proofErr w:type="spellEnd"/>
            <w:r w:rsidRPr="00E05A17">
              <w:rPr>
                <w:rFonts w:ascii="Arial" w:hAnsi="Arial" w:cs="Arial"/>
                <w:i/>
                <w:color w:val="000000"/>
                <w:sz w:val="20"/>
                <w:szCs w:val="20"/>
              </w:rPr>
              <w:t xml:space="preserve">, </w:t>
            </w:r>
            <w:proofErr w:type="spellStart"/>
            <w:r w:rsidRPr="00E05A17">
              <w:rPr>
                <w:rFonts w:ascii="Arial" w:hAnsi="Arial" w:cs="Arial"/>
                <w:i/>
                <w:color w:val="000000"/>
                <w:sz w:val="20"/>
                <w:szCs w:val="20"/>
              </w:rPr>
              <w:t>нч</w:t>
            </w:r>
            <w:proofErr w:type="spellEnd"/>
            <w:r w:rsidRPr="00E05A17">
              <w:rPr>
                <w:rFonts w:ascii="Arial" w:hAnsi="Arial" w:cs="Arial"/>
                <w:i/>
                <w:color w:val="000000"/>
                <w:sz w:val="20"/>
                <w:szCs w:val="20"/>
              </w:rPr>
              <w:t>.</w:t>
            </w:r>
          </w:p>
        </w:tc>
        <w:tc>
          <w:tcPr>
            <w:tcW w:w="2280" w:type="dxa"/>
            <w:gridSpan w:val="2"/>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писать слова в а</w:t>
            </w:r>
            <w:r w:rsidRPr="00CA7120">
              <w:rPr>
                <w:rFonts w:ascii="Arial" w:eastAsia="Calibri" w:hAnsi="Arial" w:cs="Arial"/>
                <w:sz w:val="20"/>
                <w:szCs w:val="20"/>
                <w:lang w:eastAsia="en-US"/>
              </w:rPr>
              <w:t>л</w:t>
            </w:r>
            <w:r w:rsidRPr="00CA7120">
              <w:rPr>
                <w:rFonts w:ascii="Arial" w:eastAsia="Calibri" w:hAnsi="Arial" w:cs="Arial"/>
                <w:sz w:val="20"/>
                <w:szCs w:val="20"/>
                <w:lang w:eastAsia="en-US"/>
              </w:rPr>
              <w:t xml:space="preserve">фавитном порядке;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xml:space="preserve">- выполнять </w:t>
            </w:r>
            <w:proofErr w:type="spellStart"/>
            <w:r w:rsidRPr="00CA7120">
              <w:rPr>
                <w:rFonts w:ascii="Arial" w:eastAsia="Calibri" w:hAnsi="Arial" w:cs="Arial"/>
                <w:sz w:val="20"/>
                <w:szCs w:val="20"/>
                <w:lang w:eastAsia="en-US"/>
              </w:rPr>
              <w:t>звуко</w:t>
            </w:r>
            <w:r>
              <w:rPr>
                <w:rFonts w:ascii="Arial" w:eastAsia="Calibri" w:hAnsi="Arial" w:cs="Arial"/>
                <w:sz w:val="20"/>
                <w:szCs w:val="20"/>
                <w:lang w:eastAsia="en-US"/>
              </w:rPr>
              <w:t>-</w:t>
            </w:r>
            <w:r w:rsidRPr="00CA7120">
              <w:rPr>
                <w:rFonts w:ascii="Arial" w:eastAsia="Calibri" w:hAnsi="Arial" w:cs="Arial"/>
                <w:sz w:val="20"/>
                <w:szCs w:val="20"/>
                <w:lang w:eastAsia="en-US"/>
              </w:rPr>
              <w:t>буквенный</w:t>
            </w:r>
            <w:proofErr w:type="spellEnd"/>
            <w:r w:rsidRPr="00CA7120">
              <w:rPr>
                <w:rFonts w:ascii="Arial" w:eastAsia="Calibri" w:hAnsi="Arial" w:cs="Arial"/>
                <w:sz w:val="20"/>
                <w:szCs w:val="20"/>
                <w:lang w:eastAsia="en-US"/>
              </w:rPr>
              <w:t xml:space="preserve"> анализ слова; </w:t>
            </w:r>
          </w:p>
          <w:p w:rsidR="00D06E91" w:rsidRPr="00CA7120" w:rsidRDefault="00D06E91" w:rsidP="00D06E91">
            <w:pPr>
              <w:rPr>
                <w:rFonts w:ascii="Arial" w:hAnsi="Arial" w:cs="Arial"/>
                <w:sz w:val="20"/>
                <w:szCs w:val="20"/>
              </w:rPr>
            </w:pPr>
            <w:r w:rsidRPr="00CA7120">
              <w:rPr>
                <w:rFonts w:ascii="Arial" w:hAnsi="Arial" w:cs="Arial"/>
                <w:sz w:val="20"/>
                <w:szCs w:val="20"/>
              </w:rPr>
              <w:t>- писать предложения со словами, в кот</w:t>
            </w:r>
            <w:r w:rsidRPr="00CA7120">
              <w:rPr>
                <w:rFonts w:ascii="Arial" w:hAnsi="Arial" w:cs="Arial"/>
                <w:sz w:val="20"/>
                <w:szCs w:val="20"/>
              </w:rPr>
              <w:t>о</w:t>
            </w:r>
            <w:r w:rsidRPr="00CA7120">
              <w:rPr>
                <w:rFonts w:ascii="Arial" w:hAnsi="Arial" w:cs="Arial"/>
                <w:sz w:val="20"/>
                <w:szCs w:val="20"/>
              </w:rPr>
              <w:t>рых написание ра</w:t>
            </w:r>
            <w:r w:rsidRPr="00CA7120">
              <w:rPr>
                <w:rFonts w:ascii="Arial" w:hAnsi="Arial" w:cs="Arial"/>
                <w:sz w:val="20"/>
                <w:szCs w:val="20"/>
              </w:rPr>
              <w:t>с</w:t>
            </w:r>
            <w:r w:rsidRPr="00CA7120">
              <w:rPr>
                <w:rFonts w:ascii="Arial" w:hAnsi="Arial" w:cs="Arial"/>
                <w:sz w:val="20"/>
                <w:szCs w:val="20"/>
              </w:rPr>
              <w:t>ходится с произн</w:t>
            </w:r>
            <w:r w:rsidRPr="00CA7120">
              <w:rPr>
                <w:rFonts w:ascii="Arial" w:hAnsi="Arial" w:cs="Arial"/>
                <w:sz w:val="20"/>
                <w:szCs w:val="20"/>
              </w:rPr>
              <w:t>о</w:t>
            </w:r>
            <w:r w:rsidRPr="00CA7120">
              <w:rPr>
                <w:rFonts w:ascii="Arial" w:hAnsi="Arial" w:cs="Arial"/>
                <w:sz w:val="20"/>
                <w:szCs w:val="20"/>
              </w:rPr>
              <w:t>шением</w:t>
            </w:r>
            <w:r>
              <w:rPr>
                <w:rFonts w:ascii="Arial" w:hAnsi="Arial" w:cs="Arial"/>
                <w:sz w:val="20"/>
                <w:szCs w:val="20"/>
              </w:rPr>
              <w:t>.</w:t>
            </w:r>
          </w:p>
        </w:tc>
        <w:tc>
          <w:tcPr>
            <w:tcW w:w="2614" w:type="dxa"/>
            <w:gridSpan w:val="3"/>
          </w:tcPr>
          <w:p w:rsidR="00D06E91" w:rsidRPr="00CA7120" w:rsidRDefault="00D06E91" w:rsidP="00D06E91">
            <w:pPr>
              <w:pStyle w:val="afd"/>
              <w:rPr>
                <w:rFonts w:ascii="Arial" w:hAnsi="Arial" w:cs="Arial"/>
                <w:sz w:val="20"/>
                <w:szCs w:val="20"/>
              </w:rPr>
            </w:pPr>
            <w:r w:rsidRPr="00CA7120">
              <w:rPr>
                <w:rFonts w:ascii="Arial" w:hAnsi="Arial" w:cs="Arial"/>
                <w:color w:val="000000"/>
                <w:sz w:val="20"/>
                <w:szCs w:val="20"/>
              </w:rPr>
              <w:t>- проявлять интерес к повторению темы</w:t>
            </w:r>
            <w:r>
              <w:rPr>
                <w:rFonts w:ascii="Arial" w:hAnsi="Arial" w:cs="Arial"/>
                <w:color w:val="000000"/>
                <w:sz w:val="20"/>
                <w:szCs w:val="20"/>
              </w:rPr>
              <w:t>.</w:t>
            </w:r>
            <w:r w:rsidRPr="00CA7120">
              <w:rPr>
                <w:rFonts w:ascii="Arial" w:hAnsi="Arial" w:cs="Arial"/>
                <w:color w:val="000000"/>
                <w:sz w:val="20"/>
                <w:szCs w:val="20"/>
              </w:rPr>
              <w:t xml:space="preserve"> </w:t>
            </w:r>
          </w:p>
        </w:tc>
        <w:tc>
          <w:tcPr>
            <w:tcW w:w="3534" w:type="dxa"/>
            <w:gridSpan w:val="3"/>
          </w:tcPr>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соотносить услышанный звук с написанной буквой и обоснов</w:t>
            </w:r>
            <w:r w:rsidRPr="00CA7120">
              <w:rPr>
                <w:rFonts w:ascii="Arial" w:eastAsia="Calibri" w:hAnsi="Arial" w:cs="Arial"/>
                <w:sz w:val="20"/>
                <w:szCs w:val="20"/>
                <w:lang w:eastAsia="en-US"/>
              </w:rPr>
              <w:t>ы</w:t>
            </w:r>
            <w:r w:rsidRPr="00CA7120">
              <w:rPr>
                <w:rFonts w:ascii="Arial" w:eastAsia="Calibri" w:hAnsi="Arial" w:cs="Arial"/>
                <w:sz w:val="20"/>
                <w:szCs w:val="20"/>
                <w:lang w:eastAsia="en-US"/>
              </w:rPr>
              <w:t xml:space="preserve">вать своё мнение;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определять различие в произн</w:t>
            </w:r>
            <w:r w:rsidRPr="00CA7120">
              <w:rPr>
                <w:rFonts w:ascii="Arial" w:eastAsia="Calibri" w:hAnsi="Arial" w:cs="Arial"/>
                <w:sz w:val="20"/>
                <w:szCs w:val="20"/>
                <w:lang w:eastAsia="en-US"/>
              </w:rPr>
              <w:t>о</w:t>
            </w:r>
            <w:r w:rsidRPr="00CA7120">
              <w:rPr>
                <w:rFonts w:ascii="Arial" w:eastAsia="Calibri" w:hAnsi="Arial" w:cs="Arial"/>
                <w:sz w:val="20"/>
                <w:szCs w:val="20"/>
                <w:lang w:eastAsia="en-US"/>
              </w:rPr>
              <w:t>шении и написании слов и обосн</w:t>
            </w:r>
            <w:r w:rsidRPr="00CA7120">
              <w:rPr>
                <w:rFonts w:ascii="Arial" w:eastAsia="Calibri" w:hAnsi="Arial" w:cs="Arial"/>
                <w:sz w:val="20"/>
                <w:szCs w:val="20"/>
                <w:lang w:eastAsia="en-US"/>
              </w:rPr>
              <w:t>о</w:t>
            </w:r>
            <w:r w:rsidRPr="00CA7120">
              <w:rPr>
                <w:rFonts w:ascii="Arial" w:eastAsia="Calibri" w:hAnsi="Arial" w:cs="Arial"/>
                <w:sz w:val="20"/>
                <w:szCs w:val="20"/>
                <w:lang w:eastAsia="en-US"/>
              </w:rPr>
              <w:t xml:space="preserve">вывать своё мнение; </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анализировать звуковой состав слова, используя звуковую схему, и обосновы</w:t>
            </w:r>
            <w:r>
              <w:rPr>
                <w:rFonts w:ascii="Arial" w:eastAsia="Calibri" w:hAnsi="Arial" w:cs="Arial"/>
                <w:sz w:val="20"/>
                <w:szCs w:val="20"/>
                <w:lang w:eastAsia="en-US"/>
              </w:rPr>
              <w:t>вать своё мнение;</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 проверять правильность выпо</w:t>
            </w:r>
            <w:r w:rsidRPr="00CA7120">
              <w:rPr>
                <w:rFonts w:ascii="Arial" w:eastAsia="Calibri" w:hAnsi="Arial" w:cs="Arial"/>
                <w:sz w:val="20"/>
                <w:szCs w:val="20"/>
                <w:lang w:eastAsia="en-US"/>
              </w:rPr>
              <w:t>л</w:t>
            </w:r>
            <w:r w:rsidRPr="00CA7120">
              <w:rPr>
                <w:rFonts w:ascii="Arial" w:eastAsia="Calibri" w:hAnsi="Arial" w:cs="Arial"/>
                <w:sz w:val="20"/>
                <w:szCs w:val="20"/>
                <w:lang w:eastAsia="en-US"/>
              </w:rPr>
              <w:t>ненного задания при работе в п</w:t>
            </w:r>
            <w:r w:rsidRPr="00CA7120">
              <w:rPr>
                <w:rFonts w:ascii="Arial" w:eastAsia="Calibri" w:hAnsi="Arial" w:cs="Arial"/>
                <w:sz w:val="20"/>
                <w:szCs w:val="20"/>
                <w:lang w:eastAsia="en-US"/>
              </w:rPr>
              <w:t>а</w:t>
            </w:r>
            <w:r>
              <w:rPr>
                <w:rFonts w:ascii="Arial" w:eastAsia="Calibri" w:hAnsi="Arial" w:cs="Arial"/>
                <w:sz w:val="20"/>
                <w:szCs w:val="20"/>
                <w:lang w:eastAsia="en-US"/>
              </w:rPr>
              <w:t>ре;</w:t>
            </w:r>
          </w:p>
          <w:p w:rsidR="00D06E91" w:rsidRPr="00CA7120" w:rsidRDefault="00D06E91" w:rsidP="00D06E91">
            <w:pPr>
              <w:pStyle w:val="afd"/>
              <w:rPr>
                <w:rFonts w:ascii="Arial" w:eastAsia="Calibri" w:hAnsi="Arial" w:cs="Arial"/>
                <w:sz w:val="20"/>
                <w:szCs w:val="20"/>
                <w:lang w:eastAsia="en-US"/>
              </w:rPr>
            </w:pPr>
            <w:r w:rsidRPr="00CA7120">
              <w:rPr>
                <w:rFonts w:ascii="Arial" w:eastAsia="Calibri" w:hAnsi="Arial" w:cs="Arial"/>
                <w:sz w:val="20"/>
                <w:szCs w:val="20"/>
                <w:lang w:eastAsia="en-US"/>
              </w:rPr>
              <w:t>-</w:t>
            </w:r>
            <w:r>
              <w:rPr>
                <w:rFonts w:ascii="Arial" w:eastAsia="Calibri" w:hAnsi="Arial" w:cs="Arial"/>
                <w:sz w:val="20"/>
                <w:szCs w:val="20"/>
                <w:lang w:eastAsia="en-US"/>
              </w:rPr>
              <w:t xml:space="preserve"> </w:t>
            </w:r>
            <w:r w:rsidRPr="00CA7120">
              <w:rPr>
                <w:rFonts w:ascii="Arial" w:eastAsia="Calibri" w:hAnsi="Arial" w:cs="Arial"/>
                <w:sz w:val="20"/>
                <w:szCs w:val="20"/>
                <w:lang w:eastAsia="en-US"/>
              </w:rPr>
              <w:t>комментировать учебные дейс</w:t>
            </w:r>
            <w:r w:rsidRPr="00CA7120">
              <w:rPr>
                <w:rFonts w:ascii="Arial" w:eastAsia="Calibri" w:hAnsi="Arial" w:cs="Arial"/>
                <w:sz w:val="20"/>
                <w:szCs w:val="20"/>
                <w:lang w:eastAsia="en-US"/>
              </w:rPr>
              <w:t>т</w:t>
            </w:r>
            <w:r w:rsidRPr="00CA7120">
              <w:rPr>
                <w:rFonts w:ascii="Arial" w:eastAsia="Calibri" w:hAnsi="Arial" w:cs="Arial"/>
                <w:sz w:val="20"/>
                <w:szCs w:val="20"/>
                <w:lang w:eastAsia="en-US"/>
              </w:rPr>
              <w:t xml:space="preserve">вия при выполнении задания; </w:t>
            </w:r>
          </w:p>
          <w:p w:rsidR="00D06E91" w:rsidRPr="00CA7120" w:rsidRDefault="00D06E91" w:rsidP="00D06E91">
            <w:pPr>
              <w:rPr>
                <w:rFonts w:ascii="Arial" w:hAnsi="Arial" w:cs="Arial"/>
                <w:sz w:val="20"/>
                <w:szCs w:val="20"/>
              </w:rPr>
            </w:pPr>
            <w:r w:rsidRPr="00CA7120">
              <w:rPr>
                <w:rFonts w:ascii="Arial" w:eastAsia="Calibri" w:hAnsi="Arial" w:cs="Arial"/>
                <w:sz w:val="20"/>
                <w:szCs w:val="20"/>
                <w:lang w:eastAsia="en-US"/>
              </w:rPr>
              <w:t xml:space="preserve">- строить понятные для партнёра высказывания в рамках учебного диалога. </w:t>
            </w:r>
          </w:p>
        </w:tc>
        <w:tc>
          <w:tcPr>
            <w:tcW w:w="851" w:type="dxa"/>
          </w:tcPr>
          <w:p w:rsidR="00D06E91" w:rsidRPr="00CA7120" w:rsidRDefault="006C2865" w:rsidP="00D06E91">
            <w:pPr>
              <w:jc w:val="center"/>
              <w:rPr>
                <w:rFonts w:ascii="Arial" w:hAnsi="Arial" w:cs="Arial"/>
                <w:sz w:val="22"/>
                <w:szCs w:val="22"/>
              </w:rPr>
            </w:pPr>
            <w:r>
              <w:rPr>
                <w:rFonts w:ascii="Arial" w:hAnsi="Arial" w:cs="Arial"/>
                <w:sz w:val="22"/>
                <w:szCs w:val="22"/>
              </w:rPr>
              <w:t>19.05</w:t>
            </w:r>
          </w:p>
        </w:tc>
      </w:tr>
      <w:tr w:rsidR="006C2865" w:rsidRPr="00CA7120">
        <w:tc>
          <w:tcPr>
            <w:tcW w:w="567" w:type="dxa"/>
          </w:tcPr>
          <w:p w:rsidR="006C2865" w:rsidRDefault="006C2865" w:rsidP="00D06E91">
            <w:pPr>
              <w:rPr>
                <w:rFonts w:ascii="Arial" w:hAnsi="Arial" w:cs="Arial"/>
                <w:sz w:val="20"/>
                <w:szCs w:val="20"/>
              </w:rPr>
            </w:pPr>
            <w:r>
              <w:rPr>
                <w:rFonts w:ascii="Arial" w:hAnsi="Arial" w:cs="Arial"/>
                <w:sz w:val="20"/>
                <w:szCs w:val="20"/>
              </w:rPr>
              <w:t>167</w:t>
            </w:r>
          </w:p>
        </w:tc>
        <w:tc>
          <w:tcPr>
            <w:tcW w:w="1746" w:type="dxa"/>
          </w:tcPr>
          <w:p w:rsidR="006C2865" w:rsidRPr="00CA7120" w:rsidRDefault="006C2865" w:rsidP="00D06E91">
            <w:pPr>
              <w:rPr>
                <w:rFonts w:ascii="Arial" w:hAnsi="Arial" w:cs="Arial"/>
                <w:sz w:val="20"/>
                <w:szCs w:val="20"/>
              </w:rPr>
            </w:pPr>
            <w:r>
              <w:rPr>
                <w:rFonts w:ascii="Arial" w:hAnsi="Arial" w:cs="Arial"/>
                <w:sz w:val="20"/>
                <w:szCs w:val="20"/>
              </w:rPr>
              <w:t>Контрольный итоговый ди</w:t>
            </w:r>
            <w:r>
              <w:rPr>
                <w:rFonts w:ascii="Arial" w:hAnsi="Arial" w:cs="Arial"/>
                <w:sz w:val="20"/>
                <w:szCs w:val="20"/>
              </w:rPr>
              <w:t>к</w:t>
            </w:r>
            <w:r>
              <w:rPr>
                <w:rFonts w:ascii="Arial" w:hAnsi="Arial" w:cs="Arial"/>
                <w:sz w:val="20"/>
                <w:szCs w:val="20"/>
              </w:rPr>
              <w:t xml:space="preserve">тант </w:t>
            </w:r>
          </w:p>
        </w:tc>
        <w:tc>
          <w:tcPr>
            <w:tcW w:w="1320" w:type="dxa"/>
          </w:tcPr>
          <w:p w:rsidR="006C2865" w:rsidRPr="00CA7120" w:rsidRDefault="006C2865" w:rsidP="00D06E91">
            <w:pPr>
              <w:rPr>
                <w:rFonts w:ascii="Arial" w:hAnsi="Arial" w:cs="Arial"/>
                <w:sz w:val="20"/>
                <w:szCs w:val="20"/>
              </w:rPr>
            </w:pPr>
            <w:r w:rsidRPr="00E2730F">
              <w:rPr>
                <w:rFonts w:ascii="Arial" w:hAnsi="Arial" w:cs="Arial"/>
                <w:sz w:val="20"/>
                <w:szCs w:val="20"/>
              </w:rPr>
              <w:t>Урок ко</w:t>
            </w:r>
            <w:r w:rsidRPr="00E2730F">
              <w:rPr>
                <w:rFonts w:ascii="Arial" w:hAnsi="Arial" w:cs="Arial"/>
                <w:sz w:val="20"/>
                <w:szCs w:val="20"/>
              </w:rPr>
              <w:t>н</w:t>
            </w:r>
            <w:r w:rsidRPr="00E2730F">
              <w:rPr>
                <w:rFonts w:ascii="Arial" w:hAnsi="Arial" w:cs="Arial"/>
                <w:sz w:val="20"/>
                <w:szCs w:val="20"/>
              </w:rPr>
              <w:t>троля</w:t>
            </w:r>
            <w:r>
              <w:rPr>
                <w:rFonts w:ascii="Arial" w:hAnsi="Arial" w:cs="Arial"/>
                <w:sz w:val="20"/>
                <w:szCs w:val="20"/>
              </w:rPr>
              <w:t>.</w:t>
            </w:r>
          </w:p>
        </w:tc>
        <w:tc>
          <w:tcPr>
            <w:tcW w:w="2823" w:type="dxa"/>
          </w:tcPr>
          <w:p w:rsidR="006C2865" w:rsidRPr="00CA7120" w:rsidRDefault="006C2865" w:rsidP="006C2865">
            <w:pPr>
              <w:rPr>
                <w:rFonts w:ascii="Arial" w:hAnsi="Arial" w:cs="Arial"/>
                <w:color w:val="000000"/>
                <w:sz w:val="20"/>
                <w:szCs w:val="20"/>
              </w:rPr>
            </w:pPr>
            <w:r>
              <w:rPr>
                <w:rFonts w:ascii="Arial" w:hAnsi="Arial" w:cs="Arial"/>
                <w:color w:val="000000"/>
                <w:sz w:val="20"/>
                <w:szCs w:val="20"/>
              </w:rPr>
              <w:t>П</w:t>
            </w:r>
            <w:r w:rsidRPr="00E2730F">
              <w:rPr>
                <w:rFonts w:ascii="Arial" w:hAnsi="Arial" w:cs="Arial"/>
                <w:color w:val="000000"/>
                <w:sz w:val="20"/>
                <w:szCs w:val="20"/>
              </w:rPr>
              <w:t>роверка уровня усвоения детьми знаний по изуче</w:t>
            </w:r>
            <w:r w:rsidRPr="00E2730F">
              <w:rPr>
                <w:rFonts w:ascii="Arial" w:hAnsi="Arial" w:cs="Arial"/>
                <w:color w:val="000000"/>
                <w:sz w:val="20"/>
                <w:szCs w:val="20"/>
              </w:rPr>
              <w:t>н</w:t>
            </w:r>
            <w:r w:rsidRPr="00E2730F">
              <w:rPr>
                <w:rFonts w:ascii="Arial" w:hAnsi="Arial" w:cs="Arial"/>
                <w:color w:val="000000"/>
                <w:sz w:val="20"/>
                <w:szCs w:val="20"/>
              </w:rPr>
              <w:t>ным в разделе темам; о</w:t>
            </w:r>
            <w:r w:rsidRPr="00E2730F">
              <w:rPr>
                <w:rFonts w:ascii="Arial" w:hAnsi="Arial" w:cs="Arial"/>
                <w:color w:val="000000"/>
                <w:sz w:val="20"/>
                <w:szCs w:val="20"/>
              </w:rPr>
              <w:t>п</w:t>
            </w:r>
            <w:r w:rsidRPr="00E2730F">
              <w:rPr>
                <w:rFonts w:ascii="Arial" w:hAnsi="Arial" w:cs="Arial"/>
                <w:color w:val="000000"/>
                <w:sz w:val="20"/>
                <w:szCs w:val="20"/>
              </w:rPr>
              <w:t>ределени</w:t>
            </w:r>
            <w:r>
              <w:rPr>
                <w:rFonts w:ascii="Arial" w:hAnsi="Arial" w:cs="Arial"/>
                <w:color w:val="000000"/>
                <w:sz w:val="20"/>
                <w:szCs w:val="20"/>
              </w:rPr>
              <w:t xml:space="preserve">е уровня </w:t>
            </w:r>
            <w:proofErr w:type="spellStart"/>
            <w:r>
              <w:rPr>
                <w:rFonts w:ascii="Arial" w:hAnsi="Arial" w:cs="Arial"/>
                <w:color w:val="000000"/>
                <w:sz w:val="20"/>
                <w:szCs w:val="20"/>
              </w:rPr>
              <w:t>сфо</w:t>
            </w:r>
            <w:r>
              <w:rPr>
                <w:rFonts w:ascii="Arial" w:hAnsi="Arial" w:cs="Arial"/>
                <w:color w:val="000000"/>
                <w:sz w:val="20"/>
                <w:szCs w:val="20"/>
              </w:rPr>
              <w:t>р</w:t>
            </w:r>
            <w:r>
              <w:rPr>
                <w:rFonts w:ascii="Arial" w:hAnsi="Arial" w:cs="Arial"/>
                <w:color w:val="000000"/>
                <w:sz w:val="20"/>
                <w:szCs w:val="20"/>
              </w:rPr>
              <w:lastRenderedPageBreak/>
              <w:t>мированности</w:t>
            </w:r>
            <w:proofErr w:type="spellEnd"/>
            <w:r>
              <w:rPr>
                <w:rFonts w:ascii="Arial" w:hAnsi="Arial" w:cs="Arial"/>
                <w:color w:val="000000"/>
                <w:sz w:val="20"/>
                <w:szCs w:val="20"/>
              </w:rPr>
              <w:t xml:space="preserve"> умений</w:t>
            </w:r>
            <w:r w:rsidRPr="00E2730F">
              <w:rPr>
                <w:rFonts w:ascii="Arial" w:hAnsi="Arial" w:cs="Arial"/>
                <w:color w:val="000000"/>
                <w:sz w:val="20"/>
                <w:szCs w:val="20"/>
              </w:rPr>
              <w:t xml:space="preserve"> вт</w:t>
            </w:r>
            <w:r w:rsidRPr="00E2730F">
              <w:rPr>
                <w:rFonts w:ascii="Arial" w:hAnsi="Arial" w:cs="Arial"/>
                <w:color w:val="000000"/>
                <w:sz w:val="20"/>
                <w:szCs w:val="20"/>
              </w:rPr>
              <w:t>о</w:t>
            </w:r>
            <w:r w:rsidRPr="00E2730F">
              <w:rPr>
                <w:rFonts w:ascii="Arial" w:hAnsi="Arial" w:cs="Arial"/>
                <w:color w:val="000000"/>
                <w:sz w:val="20"/>
                <w:szCs w:val="20"/>
              </w:rPr>
              <w:t>роклассников.</w:t>
            </w:r>
          </w:p>
        </w:tc>
        <w:tc>
          <w:tcPr>
            <w:tcW w:w="2280" w:type="dxa"/>
            <w:gridSpan w:val="2"/>
          </w:tcPr>
          <w:p w:rsidR="006C2865" w:rsidRPr="00CA7120" w:rsidRDefault="006C2865" w:rsidP="00D06E91">
            <w:pPr>
              <w:pStyle w:val="afd"/>
              <w:rPr>
                <w:rFonts w:ascii="Arial" w:eastAsia="Calibri" w:hAnsi="Arial" w:cs="Arial"/>
                <w:sz w:val="20"/>
                <w:szCs w:val="20"/>
                <w:lang w:eastAsia="en-US"/>
              </w:rPr>
            </w:pPr>
          </w:p>
        </w:tc>
        <w:tc>
          <w:tcPr>
            <w:tcW w:w="2614" w:type="dxa"/>
            <w:gridSpan w:val="3"/>
          </w:tcPr>
          <w:p w:rsidR="006C2865" w:rsidRPr="00CA7120" w:rsidRDefault="006C2865" w:rsidP="00D06E91">
            <w:pPr>
              <w:pStyle w:val="afd"/>
              <w:rPr>
                <w:rFonts w:ascii="Arial" w:hAnsi="Arial" w:cs="Arial"/>
                <w:color w:val="000000"/>
                <w:sz w:val="20"/>
                <w:szCs w:val="20"/>
              </w:rPr>
            </w:pPr>
            <w:r w:rsidRPr="00E2730F">
              <w:rPr>
                <w:rFonts w:ascii="Arial" w:hAnsi="Arial" w:cs="Arial"/>
                <w:sz w:val="20"/>
                <w:szCs w:val="20"/>
              </w:rPr>
              <w:t>Способность преодол</w:t>
            </w:r>
            <w:r w:rsidRPr="00E2730F">
              <w:rPr>
                <w:rFonts w:ascii="Arial" w:hAnsi="Arial" w:cs="Arial"/>
                <w:sz w:val="20"/>
                <w:szCs w:val="20"/>
              </w:rPr>
              <w:t>е</w:t>
            </w:r>
            <w:r w:rsidRPr="00E2730F">
              <w:rPr>
                <w:rFonts w:ascii="Arial" w:hAnsi="Arial" w:cs="Arial"/>
                <w:sz w:val="20"/>
                <w:szCs w:val="20"/>
              </w:rPr>
              <w:t>вать трудности, доводить начатую работу до ее завершения.</w:t>
            </w:r>
          </w:p>
        </w:tc>
        <w:tc>
          <w:tcPr>
            <w:tcW w:w="3534" w:type="dxa"/>
            <w:gridSpan w:val="3"/>
          </w:tcPr>
          <w:p w:rsidR="006C2865" w:rsidRPr="00E2730F" w:rsidRDefault="006C2865" w:rsidP="006C2865">
            <w:pPr>
              <w:rPr>
                <w:rFonts w:ascii="Arial" w:hAnsi="Arial" w:cs="Arial"/>
                <w:color w:val="000000"/>
                <w:sz w:val="20"/>
                <w:szCs w:val="20"/>
              </w:rPr>
            </w:pPr>
            <w:r w:rsidRPr="00E2730F">
              <w:rPr>
                <w:rFonts w:ascii="Arial" w:hAnsi="Arial" w:cs="Arial"/>
                <w:color w:val="000000"/>
                <w:sz w:val="20"/>
                <w:szCs w:val="20"/>
              </w:rPr>
              <w:t>- выполнять задание в соответс</w:t>
            </w:r>
            <w:r w:rsidRPr="00E2730F">
              <w:rPr>
                <w:rFonts w:ascii="Arial" w:hAnsi="Arial" w:cs="Arial"/>
                <w:color w:val="000000"/>
                <w:sz w:val="20"/>
                <w:szCs w:val="20"/>
              </w:rPr>
              <w:t>т</w:t>
            </w:r>
            <w:r w:rsidRPr="00E2730F">
              <w:rPr>
                <w:rFonts w:ascii="Arial" w:hAnsi="Arial" w:cs="Arial"/>
                <w:color w:val="000000"/>
                <w:sz w:val="20"/>
                <w:szCs w:val="20"/>
              </w:rPr>
              <w:t xml:space="preserve">вии с целью. </w:t>
            </w:r>
          </w:p>
          <w:p w:rsidR="006C2865" w:rsidRPr="00CA7120" w:rsidRDefault="006C2865" w:rsidP="00D06E91">
            <w:pPr>
              <w:pStyle w:val="afd"/>
              <w:rPr>
                <w:rFonts w:ascii="Arial" w:eastAsia="Calibri" w:hAnsi="Arial" w:cs="Arial"/>
                <w:sz w:val="20"/>
                <w:szCs w:val="20"/>
                <w:lang w:eastAsia="en-US"/>
              </w:rPr>
            </w:pPr>
          </w:p>
        </w:tc>
        <w:tc>
          <w:tcPr>
            <w:tcW w:w="851" w:type="dxa"/>
          </w:tcPr>
          <w:p w:rsidR="006C2865" w:rsidRDefault="006C2865" w:rsidP="00D06E91">
            <w:pPr>
              <w:jc w:val="center"/>
              <w:rPr>
                <w:rFonts w:ascii="Arial" w:hAnsi="Arial" w:cs="Arial"/>
                <w:sz w:val="22"/>
                <w:szCs w:val="22"/>
              </w:rPr>
            </w:pPr>
            <w:r>
              <w:rPr>
                <w:rFonts w:ascii="Arial" w:hAnsi="Arial" w:cs="Arial"/>
                <w:sz w:val="22"/>
                <w:szCs w:val="22"/>
              </w:rPr>
              <w:t>20.05</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lastRenderedPageBreak/>
              <w:t>167</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Повторение знаний по теме «Слово и его значение»</w:t>
            </w:r>
            <w:r>
              <w:rPr>
                <w:rFonts w:ascii="Arial" w:hAnsi="Arial" w:cs="Arial"/>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обобщения и систем</w:t>
            </w:r>
            <w:r w:rsidRPr="00CA7120">
              <w:rPr>
                <w:rFonts w:ascii="Arial" w:hAnsi="Arial" w:cs="Arial"/>
                <w:sz w:val="20"/>
                <w:szCs w:val="20"/>
              </w:rPr>
              <w:t>а</w:t>
            </w:r>
            <w:r w:rsidRPr="00CA7120">
              <w:rPr>
                <w:rFonts w:ascii="Arial" w:hAnsi="Arial" w:cs="Arial"/>
                <w:sz w:val="20"/>
                <w:szCs w:val="20"/>
              </w:rPr>
              <w:t>тизации</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Повторение имён собс</w:t>
            </w:r>
            <w:r w:rsidRPr="00CA7120">
              <w:rPr>
                <w:rFonts w:ascii="Arial" w:hAnsi="Arial" w:cs="Arial"/>
                <w:sz w:val="20"/>
                <w:szCs w:val="20"/>
              </w:rPr>
              <w:t>т</w:t>
            </w:r>
            <w:r w:rsidRPr="00CA7120">
              <w:rPr>
                <w:rFonts w:ascii="Arial" w:hAnsi="Arial" w:cs="Arial"/>
                <w:sz w:val="20"/>
                <w:szCs w:val="20"/>
              </w:rPr>
              <w:t>венных и нарицательных, многозначных слов, син</w:t>
            </w:r>
            <w:r w:rsidRPr="00CA7120">
              <w:rPr>
                <w:rFonts w:ascii="Arial" w:hAnsi="Arial" w:cs="Arial"/>
                <w:sz w:val="20"/>
                <w:szCs w:val="20"/>
              </w:rPr>
              <w:t>о</w:t>
            </w:r>
            <w:r w:rsidRPr="00CA7120">
              <w:rPr>
                <w:rFonts w:ascii="Arial" w:hAnsi="Arial" w:cs="Arial"/>
                <w:sz w:val="20"/>
                <w:szCs w:val="20"/>
              </w:rPr>
              <w:t>нимов, антонимов, омон</w:t>
            </w:r>
            <w:r w:rsidRPr="00CA7120">
              <w:rPr>
                <w:rFonts w:ascii="Arial" w:hAnsi="Arial" w:cs="Arial"/>
                <w:sz w:val="20"/>
                <w:szCs w:val="20"/>
              </w:rPr>
              <w:t>и</w:t>
            </w:r>
            <w:r w:rsidRPr="00CA7120">
              <w:rPr>
                <w:rFonts w:ascii="Arial" w:hAnsi="Arial" w:cs="Arial"/>
                <w:sz w:val="20"/>
                <w:szCs w:val="20"/>
              </w:rPr>
              <w:t>мов, фразеологизмов.</w:t>
            </w: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выполнять полный </w:t>
            </w:r>
            <w:proofErr w:type="spellStart"/>
            <w:r w:rsidRPr="00CA7120">
              <w:rPr>
                <w:rFonts w:ascii="Arial" w:hAnsi="Arial" w:cs="Arial"/>
                <w:color w:val="000000"/>
                <w:sz w:val="20"/>
                <w:szCs w:val="20"/>
              </w:rPr>
              <w:t>звуко</w:t>
            </w:r>
            <w:r>
              <w:rPr>
                <w:rFonts w:ascii="Arial" w:hAnsi="Arial" w:cs="Arial"/>
                <w:color w:val="000000"/>
                <w:sz w:val="20"/>
                <w:szCs w:val="20"/>
              </w:rPr>
              <w:t>-</w:t>
            </w:r>
            <w:r w:rsidRPr="00CA7120">
              <w:rPr>
                <w:rFonts w:ascii="Arial" w:hAnsi="Arial" w:cs="Arial"/>
                <w:color w:val="000000"/>
                <w:sz w:val="20"/>
                <w:szCs w:val="20"/>
              </w:rPr>
              <w:t>буквенный</w:t>
            </w:r>
            <w:proofErr w:type="spellEnd"/>
            <w:r w:rsidRPr="00CA7120">
              <w:rPr>
                <w:rFonts w:ascii="Arial" w:hAnsi="Arial" w:cs="Arial"/>
                <w:color w:val="000000"/>
                <w:sz w:val="20"/>
                <w:szCs w:val="20"/>
              </w:rPr>
              <w:t xml:space="preserve"> ра</w:t>
            </w:r>
            <w:r w:rsidRPr="00CA7120">
              <w:rPr>
                <w:rFonts w:ascii="Arial" w:hAnsi="Arial" w:cs="Arial"/>
                <w:color w:val="000000"/>
                <w:sz w:val="20"/>
                <w:szCs w:val="20"/>
              </w:rPr>
              <w:t>з</w:t>
            </w:r>
            <w:r w:rsidRPr="00CA7120">
              <w:rPr>
                <w:rFonts w:ascii="Arial" w:hAnsi="Arial" w:cs="Arial"/>
                <w:color w:val="000000"/>
                <w:sz w:val="20"/>
                <w:szCs w:val="20"/>
              </w:rPr>
              <w:t xml:space="preserve">бор слова;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и использ</w:t>
            </w:r>
            <w:r w:rsidRPr="00CA7120">
              <w:rPr>
                <w:rFonts w:ascii="Arial" w:hAnsi="Arial" w:cs="Arial"/>
                <w:color w:val="000000"/>
                <w:sz w:val="20"/>
                <w:szCs w:val="20"/>
              </w:rPr>
              <w:t>о</w:t>
            </w:r>
            <w:r w:rsidRPr="00CA7120">
              <w:rPr>
                <w:rFonts w:ascii="Arial" w:hAnsi="Arial" w:cs="Arial"/>
                <w:color w:val="000000"/>
                <w:sz w:val="20"/>
                <w:szCs w:val="20"/>
              </w:rPr>
              <w:t>вать слова в речи, опираясь на их ле</w:t>
            </w:r>
            <w:r w:rsidRPr="00CA7120">
              <w:rPr>
                <w:rFonts w:ascii="Arial" w:hAnsi="Arial" w:cs="Arial"/>
                <w:color w:val="000000"/>
                <w:sz w:val="20"/>
                <w:szCs w:val="20"/>
              </w:rPr>
              <w:t>к</w:t>
            </w:r>
            <w:r w:rsidRPr="00CA7120">
              <w:rPr>
                <w:rFonts w:ascii="Arial" w:hAnsi="Arial" w:cs="Arial"/>
                <w:color w:val="000000"/>
                <w:sz w:val="20"/>
                <w:szCs w:val="20"/>
              </w:rPr>
              <w:t xml:space="preserve">сическое значение;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словарные слова.</w:t>
            </w:r>
          </w:p>
        </w:tc>
        <w:tc>
          <w:tcPr>
            <w:tcW w:w="2614" w:type="dxa"/>
            <w:gridSpan w:val="3"/>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и</w:t>
            </w:r>
            <w:r w:rsidRPr="00CA7120">
              <w:rPr>
                <w:rFonts w:ascii="Arial" w:hAnsi="Arial" w:cs="Arial"/>
                <w:noProof/>
                <w:sz w:val="20"/>
                <w:szCs w:val="20"/>
              </w:rPr>
              <w:t xml:space="preserve"> положительное отношение к повторению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534"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значение слова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распределять слова по темат</w:t>
            </w:r>
            <w:r w:rsidRPr="00CA7120">
              <w:rPr>
                <w:rFonts w:ascii="Arial" w:hAnsi="Arial" w:cs="Arial"/>
                <w:color w:val="000000"/>
                <w:sz w:val="20"/>
                <w:szCs w:val="20"/>
              </w:rPr>
              <w:t>и</w:t>
            </w:r>
            <w:r>
              <w:rPr>
                <w:rFonts w:ascii="Arial" w:hAnsi="Arial" w:cs="Arial"/>
                <w:color w:val="000000"/>
                <w:sz w:val="20"/>
                <w:szCs w:val="20"/>
              </w:rPr>
              <w:t>ческим группам;</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уче</w:t>
            </w:r>
            <w:r w:rsidRPr="00CA7120">
              <w:rPr>
                <w:rFonts w:ascii="Arial" w:hAnsi="Arial" w:cs="Arial"/>
                <w:color w:val="000000"/>
                <w:sz w:val="20"/>
                <w:szCs w:val="20"/>
              </w:rPr>
              <w:t>б</w:t>
            </w:r>
            <w:r w:rsidRPr="00CA7120">
              <w:rPr>
                <w:rFonts w:ascii="Arial" w:hAnsi="Arial" w:cs="Arial"/>
                <w:color w:val="000000"/>
                <w:sz w:val="20"/>
                <w:szCs w:val="20"/>
              </w:rPr>
              <w:t>ного за</w:t>
            </w:r>
            <w:r>
              <w:rPr>
                <w:rFonts w:ascii="Arial" w:hAnsi="Arial" w:cs="Arial"/>
                <w:color w:val="000000"/>
                <w:sz w:val="20"/>
                <w:szCs w:val="20"/>
              </w:rPr>
              <w:t>дания;</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xml:space="preserve">- формулировать понятные для партнёра высказывания. </w:t>
            </w:r>
          </w:p>
        </w:tc>
        <w:tc>
          <w:tcPr>
            <w:tcW w:w="851" w:type="dxa"/>
          </w:tcPr>
          <w:p w:rsidR="00D06E91" w:rsidRPr="00CA7120" w:rsidRDefault="006C2865" w:rsidP="00D06E91">
            <w:pPr>
              <w:jc w:val="center"/>
              <w:rPr>
                <w:rFonts w:ascii="Arial" w:hAnsi="Arial" w:cs="Arial"/>
                <w:sz w:val="22"/>
                <w:szCs w:val="22"/>
              </w:rPr>
            </w:pPr>
            <w:r>
              <w:rPr>
                <w:rFonts w:ascii="Arial" w:hAnsi="Arial" w:cs="Arial"/>
                <w:sz w:val="22"/>
                <w:szCs w:val="22"/>
              </w:rPr>
              <w:t>21.05</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168</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Повторение знаний по теме «Состав сл</w:t>
            </w:r>
            <w:r w:rsidRPr="00CA7120">
              <w:rPr>
                <w:rFonts w:ascii="Arial" w:hAnsi="Arial" w:cs="Arial"/>
                <w:sz w:val="20"/>
                <w:szCs w:val="20"/>
              </w:rPr>
              <w:t>о</w:t>
            </w:r>
            <w:r w:rsidRPr="00CA7120">
              <w:rPr>
                <w:rFonts w:ascii="Arial" w:hAnsi="Arial" w:cs="Arial"/>
                <w:sz w:val="20"/>
                <w:szCs w:val="20"/>
              </w:rPr>
              <w:t>ва»</w:t>
            </w:r>
            <w:r>
              <w:rPr>
                <w:rFonts w:ascii="Arial" w:hAnsi="Arial" w:cs="Arial"/>
                <w:sz w:val="20"/>
                <w:szCs w:val="20"/>
              </w:rPr>
              <w:t>.</w:t>
            </w:r>
          </w:p>
        </w:tc>
        <w:tc>
          <w:tcPr>
            <w:tcW w:w="1320" w:type="dxa"/>
          </w:tcPr>
          <w:p w:rsidR="00D06E91" w:rsidRPr="00CA7120" w:rsidRDefault="00D06E91" w:rsidP="00D06E91">
            <w:pPr>
              <w:rPr>
                <w:rFonts w:ascii="Arial" w:hAnsi="Arial" w:cs="Arial"/>
                <w:color w:val="000000"/>
                <w:sz w:val="20"/>
                <w:szCs w:val="20"/>
              </w:rPr>
            </w:pPr>
            <w:r w:rsidRPr="00CA7120">
              <w:rPr>
                <w:rFonts w:ascii="Arial" w:hAnsi="Arial" w:cs="Arial"/>
                <w:sz w:val="20"/>
                <w:szCs w:val="20"/>
              </w:rPr>
              <w:t>Урок обобщения и систем</w:t>
            </w:r>
            <w:r w:rsidRPr="00CA7120">
              <w:rPr>
                <w:rFonts w:ascii="Arial" w:hAnsi="Arial" w:cs="Arial"/>
                <w:sz w:val="20"/>
                <w:szCs w:val="20"/>
              </w:rPr>
              <w:t>а</w:t>
            </w:r>
            <w:r w:rsidRPr="00CA7120">
              <w:rPr>
                <w:rFonts w:ascii="Arial" w:hAnsi="Arial" w:cs="Arial"/>
                <w:sz w:val="20"/>
                <w:szCs w:val="20"/>
              </w:rPr>
              <w:t>тизации</w:t>
            </w:r>
            <w:r>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Разбор слов по составу, подбор однокоренных слов при проверке безударной гласной и парной согла</w:t>
            </w:r>
            <w:r w:rsidRPr="00CA7120">
              <w:rPr>
                <w:rFonts w:ascii="Arial" w:hAnsi="Arial" w:cs="Arial"/>
                <w:color w:val="000000"/>
                <w:sz w:val="20"/>
                <w:szCs w:val="20"/>
              </w:rPr>
              <w:t>с</w:t>
            </w:r>
            <w:r w:rsidRPr="00CA7120">
              <w:rPr>
                <w:rFonts w:ascii="Arial" w:hAnsi="Arial" w:cs="Arial"/>
                <w:color w:val="000000"/>
                <w:sz w:val="20"/>
                <w:szCs w:val="20"/>
              </w:rPr>
              <w:t>ной в корне слова.</w:t>
            </w:r>
          </w:p>
        </w:tc>
        <w:tc>
          <w:tcPr>
            <w:tcW w:w="2280" w:type="dxa"/>
            <w:gridSpan w:val="2"/>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выделять корень в родственных словах с опорой на смысл</w:t>
            </w:r>
            <w:r w:rsidRPr="00CA7120">
              <w:rPr>
                <w:rFonts w:ascii="Arial" w:hAnsi="Arial" w:cs="Arial"/>
                <w:color w:val="000000"/>
                <w:sz w:val="20"/>
                <w:szCs w:val="20"/>
              </w:rPr>
              <w:t>о</w:t>
            </w:r>
            <w:r w:rsidRPr="00CA7120">
              <w:rPr>
                <w:rFonts w:ascii="Arial" w:hAnsi="Arial" w:cs="Arial"/>
                <w:color w:val="000000"/>
                <w:sz w:val="20"/>
                <w:szCs w:val="20"/>
              </w:rPr>
              <w:t>вую связь однок</w:t>
            </w:r>
            <w:r w:rsidRPr="00CA7120">
              <w:rPr>
                <w:rFonts w:ascii="Arial" w:hAnsi="Arial" w:cs="Arial"/>
                <w:color w:val="000000"/>
                <w:sz w:val="20"/>
                <w:szCs w:val="20"/>
              </w:rPr>
              <w:t>о</w:t>
            </w:r>
            <w:r w:rsidRPr="00CA7120">
              <w:rPr>
                <w:rFonts w:ascii="Arial" w:hAnsi="Arial" w:cs="Arial"/>
                <w:color w:val="000000"/>
                <w:sz w:val="20"/>
                <w:szCs w:val="20"/>
              </w:rPr>
              <w:t>ренных слов и об</w:t>
            </w:r>
            <w:r w:rsidRPr="00CA7120">
              <w:rPr>
                <w:rFonts w:ascii="Arial" w:hAnsi="Arial" w:cs="Arial"/>
                <w:color w:val="000000"/>
                <w:sz w:val="20"/>
                <w:szCs w:val="20"/>
              </w:rPr>
              <w:t>щ</w:t>
            </w:r>
            <w:r w:rsidRPr="00CA7120">
              <w:rPr>
                <w:rFonts w:ascii="Arial" w:hAnsi="Arial" w:cs="Arial"/>
                <w:color w:val="000000"/>
                <w:sz w:val="20"/>
                <w:szCs w:val="20"/>
              </w:rPr>
              <w:t>ность написания ко</w:t>
            </w:r>
            <w:r w:rsidRPr="00CA7120">
              <w:rPr>
                <w:rFonts w:ascii="Arial" w:hAnsi="Arial" w:cs="Arial"/>
                <w:color w:val="000000"/>
                <w:sz w:val="20"/>
                <w:szCs w:val="20"/>
              </w:rPr>
              <w:t>р</w:t>
            </w:r>
            <w:r w:rsidRPr="00CA7120">
              <w:rPr>
                <w:rFonts w:ascii="Arial" w:hAnsi="Arial" w:cs="Arial"/>
                <w:color w:val="000000"/>
                <w:sz w:val="20"/>
                <w:szCs w:val="20"/>
              </w:rPr>
              <w:t xml:space="preserve">ней; </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писать слова с из</w:t>
            </w:r>
            <w:r w:rsidRPr="00CA7120">
              <w:rPr>
                <w:rFonts w:ascii="Arial" w:hAnsi="Arial" w:cs="Arial"/>
                <w:color w:val="000000"/>
                <w:sz w:val="20"/>
                <w:szCs w:val="20"/>
              </w:rPr>
              <w:t>у</w:t>
            </w:r>
            <w:r w:rsidRPr="00CA7120">
              <w:rPr>
                <w:rFonts w:ascii="Arial" w:hAnsi="Arial" w:cs="Arial"/>
                <w:color w:val="000000"/>
                <w:sz w:val="20"/>
                <w:szCs w:val="20"/>
              </w:rPr>
              <w:t>ченными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CA7120"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и</w:t>
            </w:r>
            <w:r w:rsidRPr="00CA7120">
              <w:rPr>
                <w:rFonts w:ascii="Arial" w:hAnsi="Arial" w:cs="Arial"/>
                <w:noProof/>
                <w:sz w:val="20"/>
                <w:szCs w:val="20"/>
              </w:rPr>
              <w:t xml:space="preserve"> положительное отношение к повторению темы;  </w:t>
            </w:r>
          </w:p>
          <w:p w:rsidR="00D06E91" w:rsidRPr="00CA7120" w:rsidRDefault="00D06E91" w:rsidP="00D06E91">
            <w:pPr>
              <w:rPr>
                <w:rFonts w:ascii="Arial" w:hAnsi="Arial" w:cs="Arial"/>
                <w:sz w:val="20"/>
                <w:szCs w:val="20"/>
              </w:rPr>
            </w:pPr>
            <w:r w:rsidRPr="00CA7120">
              <w:rPr>
                <w:rFonts w:ascii="Arial" w:hAnsi="Arial" w:cs="Arial"/>
                <w:noProof/>
                <w:sz w:val="20"/>
                <w:szCs w:val="20"/>
              </w:rPr>
              <w:t>- осознание собственных достижений при освоении учебной темы</w:t>
            </w:r>
            <w:r>
              <w:rPr>
                <w:rFonts w:ascii="Arial" w:hAnsi="Arial" w:cs="Arial"/>
                <w:noProof/>
                <w:sz w:val="20"/>
                <w:szCs w:val="20"/>
              </w:rPr>
              <w:t>.</w:t>
            </w:r>
          </w:p>
        </w:tc>
        <w:tc>
          <w:tcPr>
            <w:tcW w:w="3534"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определять группу родственных слов и обосновывать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части слова и обо</w:t>
            </w:r>
            <w:r w:rsidRPr="00CA7120">
              <w:rPr>
                <w:rFonts w:ascii="Arial" w:hAnsi="Arial" w:cs="Arial"/>
                <w:color w:val="000000"/>
                <w:sz w:val="20"/>
                <w:szCs w:val="20"/>
              </w:rPr>
              <w:t>с</w:t>
            </w:r>
            <w:r w:rsidRPr="00CA7120">
              <w:rPr>
                <w:rFonts w:ascii="Arial" w:hAnsi="Arial" w:cs="Arial"/>
                <w:color w:val="000000"/>
                <w:sz w:val="20"/>
                <w:szCs w:val="20"/>
              </w:rPr>
              <w:t>новывать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взаимопроверку и с</w:t>
            </w:r>
            <w:r w:rsidRPr="00CA7120">
              <w:rPr>
                <w:rFonts w:ascii="Arial" w:hAnsi="Arial" w:cs="Arial"/>
                <w:color w:val="000000"/>
                <w:sz w:val="20"/>
                <w:szCs w:val="20"/>
              </w:rPr>
              <w:t>а</w:t>
            </w:r>
            <w:r w:rsidRPr="00CA7120">
              <w:rPr>
                <w:rFonts w:ascii="Arial" w:hAnsi="Arial" w:cs="Arial"/>
                <w:color w:val="000000"/>
                <w:sz w:val="20"/>
                <w:szCs w:val="20"/>
              </w:rPr>
              <w:t>мопроверку учебного задания и вносить корректи</w:t>
            </w:r>
            <w:r>
              <w:rPr>
                <w:rFonts w:ascii="Arial" w:hAnsi="Arial" w:cs="Arial"/>
                <w:color w:val="000000"/>
                <w:sz w:val="20"/>
                <w:szCs w:val="20"/>
              </w:rPr>
              <w:t>вы;</w:t>
            </w:r>
          </w:p>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используя термины, в рамках учебного диалога</w:t>
            </w:r>
            <w:r w:rsidRPr="00CA7120">
              <w:rPr>
                <w:rFonts w:ascii="Arial" w:hAnsi="Arial" w:cs="Arial"/>
                <w:bCs/>
                <w:color w:val="000000"/>
                <w:sz w:val="20"/>
                <w:szCs w:val="20"/>
              </w:rPr>
              <w:t>.</w:t>
            </w:r>
            <w:r w:rsidRPr="00CA7120">
              <w:rPr>
                <w:rFonts w:ascii="Arial" w:hAnsi="Arial" w:cs="Arial"/>
                <w:b/>
                <w:bCs/>
                <w:color w:val="000000"/>
                <w:sz w:val="20"/>
                <w:szCs w:val="20"/>
              </w:rPr>
              <w:t xml:space="preserve"> </w:t>
            </w:r>
          </w:p>
        </w:tc>
        <w:tc>
          <w:tcPr>
            <w:tcW w:w="851" w:type="dxa"/>
          </w:tcPr>
          <w:p w:rsidR="00D06E91" w:rsidRPr="00CA7120" w:rsidRDefault="006C2865" w:rsidP="00D06E91">
            <w:pPr>
              <w:jc w:val="center"/>
              <w:rPr>
                <w:rFonts w:ascii="Arial" w:hAnsi="Arial" w:cs="Arial"/>
                <w:sz w:val="22"/>
                <w:szCs w:val="22"/>
              </w:rPr>
            </w:pPr>
            <w:r>
              <w:rPr>
                <w:rFonts w:ascii="Arial" w:hAnsi="Arial" w:cs="Arial"/>
                <w:sz w:val="22"/>
                <w:szCs w:val="22"/>
              </w:rPr>
              <w:t>22.05</w:t>
            </w:r>
          </w:p>
        </w:tc>
      </w:tr>
      <w:tr w:rsidR="00D06E91" w:rsidRPr="00CA7120">
        <w:tc>
          <w:tcPr>
            <w:tcW w:w="567" w:type="dxa"/>
          </w:tcPr>
          <w:p w:rsidR="00D06E91" w:rsidRPr="00CA7120" w:rsidRDefault="00956933" w:rsidP="00D06E91">
            <w:pPr>
              <w:rPr>
                <w:rFonts w:ascii="Arial" w:hAnsi="Arial" w:cs="Arial"/>
                <w:sz w:val="20"/>
                <w:szCs w:val="20"/>
              </w:rPr>
            </w:pPr>
            <w:r>
              <w:rPr>
                <w:rFonts w:ascii="Arial" w:hAnsi="Arial" w:cs="Arial"/>
                <w:sz w:val="20"/>
                <w:szCs w:val="20"/>
              </w:rPr>
              <w:t>169-170</w:t>
            </w:r>
            <w:r w:rsidR="00D06E91" w:rsidRPr="00CA7120">
              <w:rPr>
                <w:rFonts w:ascii="Arial" w:hAnsi="Arial" w:cs="Arial"/>
                <w:sz w:val="20"/>
                <w:szCs w:val="20"/>
              </w:rPr>
              <w:t>.</w:t>
            </w:r>
          </w:p>
        </w:tc>
        <w:tc>
          <w:tcPr>
            <w:tcW w:w="1746" w:type="dxa"/>
          </w:tcPr>
          <w:p w:rsidR="00D06E91" w:rsidRPr="00CA7120" w:rsidRDefault="00D06E91" w:rsidP="00D06E91">
            <w:pPr>
              <w:rPr>
                <w:rFonts w:ascii="Arial" w:hAnsi="Arial" w:cs="Arial"/>
                <w:sz w:val="20"/>
                <w:szCs w:val="20"/>
              </w:rPr>
            </w:pPr>
            <w:r w:rsidRPr="00CA7120">
              <w:rPr>
                <w:rFonts w:ascii="Arial" w:hAnsi="Arial" w:cs="Arial"/>
                <w:sz w:val="20"/>
                <w:szCs w:val="20"/>
              </w:rPr>
              <w:t>Повторение знаний по теме «Части речи»</w:t>
            </w:r>
            <w:r>
              <w:rPr>
                <w:rFonts w:ascii="Arial" w:hAnsi="Arial" w:cs="Arial"/>
                <w:sz w:val="20"/>
                <w:szCs w:val="20"/>
              </w:rPr>
              <w:t>.</w:t>
            </w:r>
          </w:p>
        </w:tc>
        <w:tc>
          <w:tcPr>
            <w:tcW w:w="1320" w:type="dxa"/>
          </w:tcPr>
          <w:p w:rsidR="00D06E91" w:rsidRPr="00CA7120" w:rsidRDefault="00956933" w:rsidP="00D06E91">
            <w:pPr>
              <w:rPr>
                <w:rFonts w:ascii="Arial" w:hAnsi="Arial" w:cs="Arial"/>
                <w:color w:val="000000"/>
                <w:sz w:val="20"/>
                <w:szCs w:val="20"/>
              </w:rPr>
            </w:pPr>
            <w:r>
              <w:rPr>
                <w:rFonts w:ascii="Arial" w:hAnsi="Arial" w:cs="Arial"/>
                <w:sz w:val="20"/>
                <w:szCs w:val="20"/>
              </w:rPr>
              <w:t xml:space="preserve">Уроки </w:t>
            </w:r>
            <w:r w:rsidR="00D06E91" w:rsidRPr="00CA7120">
              <w:rPr>
                <w:rFonts w:ascii="Arial" w:hAnsi="Arial" w:cs="Arial"/>
                <w:sz w:val="20"/>
                <w:szCs w:val="20"/>
              </w:rPr>
              <w:t>обобщения и систем</w:t>
            </w:r>
            <w:r w:rsidR="00D06E91" w:rsidRPr="00CA7120">
              <w:rPr>
                <w:rFonts w:ascii="Arial" w:hAnsi="Arial" w:cs="Arial"/>
                <w:sz w:val="20"/>
                <w:szCs w:val="20"/>
              </w:rPr>
              <w:t>а</w:t>
            </w:r>
            <w:r w:rsidR="00D06E91" w:rsidRPr="00CA7120">
              <w:rPr>
                <w:rFonts w:ascii="Arial" w:hAnsi="Arial" w:cs="Arial"/>
                <w:sz w:val="20"/>
                <w:szCs w:val="20"/>
              </w:rPr>
              <w:t>тизации</w:t>
            </w:r>
            <w:r w:rsidR="00D06E91">
              <w:rPr>
                <w:rFonts w:ascii="Arial" w:hAnsi="Arial" w:cs="Arial"/>
                <w:sz w:val="20"/>
                <w:szCs w:val="20"/>
              </w:rPr>
              <w:t>.</w:t>
            </w:r>
          </w:p>
        </w:tc>
        <w:tc>
          <w:tcPr>
            <w:tcW w:w="2823" w:type="dxa"/>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Активизация умения ра</w:t>
            </w:r>
            <w:r w:rsidRPr="00CA7120">
              <w:rPr>
                <w:rFonts w:ascii="Arial" w:hAnsi="Arial" w:cs="Arial"/>
                <w:color w:val="000000"/>
                <w:sz w:val="20"/>
                <w:szCs w:val="20"/>
              </w:rPr>
              <w:t>з</w:t>
            </w:r>
            <w:r w:rsidRPr="00CA7120">
              <w:rPr>
                <w:rFonts w:ascii="Arial" w:hAnsi="Arial" w:cs="Arial"/>
                <w:color w:val="000000"/>
                <w:sz w:val="20"/>
                <w:szCs w:val="20"/>
              </w:rPr>
              <w:t>личать слова разных ча</w:t>
            </w:r>
            <w:r w:rsidRPr="00CA7120">
              <w:rPr>
                <w:rFonts w:ascii="Arial" w:hAnsi="Arial" w:cs="Arial"/>
                <w:color w:val="000000"/>
                <w:sz w:val="20"/>
                <w:szCs w:val="20"/>
              </w:rPr>
              <w:t>с</w:t>
            </w:r>
            <w:r w:rsidRPr="00CA7120">
              <w:rPr>
                <w:rFonts w:ascii="Arial" w:hAnsi="Arial" w:cs="Arial"/>
                <w:color w:val="000000"/>
                <w:sz w:val="20"/>
                <w:szCs w:val="20"/>
              </w:rPr>
              <w:t>тей речи по вопросу; нал</w:t>
            </w:r>
            <w:r w:rsidRPr="00CA7120">
              <w:rPr>
                <w:rFonts w:ascii="Arial" w:hAnsi="Arial" w:cs="Arial"/>
                <w:color w:val="000000"/>
                <w:sz w:val="20"/>
                <w:szCs w:val="20"/>
              </w:rPr>
              <w:t>и</w:t>
            </w:r>
            <w:r w:rsidRPr="00CA7120">
              <w:rPr>
                <w:rFonts w:ascii="Arial" w:hAnsi="Arial" w:cs="Arial"/>
                <w:color w:val="000000"/>
                <w:sz w:val="20"/>
                <w:szCs w:val="20"/>
              </w:rPr>
              <w:t>чие общих грамматических свойств у слов каждой ча</w:t>
            </w:r>
            <w:r w:rsidRPr="00CA7120">
              <w:rPr>
                <w:rFonts w:ascii="Arial" w:hAnsi="Arial" w:cs="Arial"/>
                <w:color w:val="000000"/>
                <w:sz w:val="20"/>
                <w:szCs w:val="20"/>
              </w:rPr>
              <w:t>с</w:t>
            </w:r>
            <w:r w:rsidRPr="00CA7120">
              <w:rPr>
                <w:rFonts w:ascii="Arial" w:hAnsi="Arial" w:cs="Arial"/>
                <w:color w:val="000000"/>
                <w:sz w:val="20"/>
                <w:szCs w:val="20"/>
              </w:rPr>
              <w:t>ти речи.</w:t>
            </w:r>
          </w:p>
        </w:tc>
        <w:tc>
          <w:tcPr>
            <w:tcW w:w="2280" w:type="dxa"/>
            <w:gridSpan w:val="2"/>
          </w:tcPr>
          <w:p w:rsidR="00D06E91" w:rsidRPr="00CA7120" w:rsidRDefault="00D06E91" w:rsidP="00D06E91">
            <w:pPr>
              <w:rPr>
                <w:rFonts w:ascii="Arial" w:hAnsi="Arial" w:cs="Arial"/>
                <w:sz w:val="20"/>
                <w:szCs w:val="20"/>
              </w:rPr>
            </w:pPr>
            <w:r w:rsidRPr="00CA7120">
              <w:rPr>
                <w:rFonts w:ascii="Arial" w:hAnsi="Arial" w:cs="Arial"/>
                <w:color w:val="000000"/>
                <w:sz w:val="20"/>
                <w:szCs w:val="20"/>
              </w:rPr>
              <w:t>- формулировать в</w:t>
            </w:r>
            <w:r w:rsidRPr="00CA7120">
              <w:rPr>
                <w:rFonts w:ascii="Arial" w:hAnsi="Arial" w:cs="Arial"/>
                <w:color w:val="000000"/>
                <w:sz w:val="20"/>
                <w:szCs w:val="20"/>
              </w:rPr>
              <w:t>о</w:t>
            </w:r>
            <w:r w:rsidRPr="00CA7120">
              <w:rPr>
                <w:rFonts w:ascii="Arial" w:hAnsi="Arial" w:cs="Arial"/>
                <w:color w:val="000000"/>
                <w:sz w:val="20"/>
                <w:szCs w:val="20"/>
              </w:rPr>
              <w:t xml:space="preserve">прос к определённой части речи;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части речи: имя существител</w:t>
            </w:r>
            <w:r w:rsidRPr="00CA7120">
              <w:rPr>
                <w:rFonts w:ascii="Arial" w:hAnsi="Arial" w:cs="Arial"/>
                <w:color w:val="000000"/>
                <w:sz w:val="20"/>
                <w:szCs w:val="20"/>
              </w:rPr>
              <w:t>ь</w:t>
            </w:r>
            <w:r w:rsidRPr="00CA7120">
              <w:rPr>
                <w:rFonts w:ascii="Arial" w:hAnsi="Arial" w:cs="Arial"/>
                <w:color w:val="000000"/>
                <w:sz w:val="20"/>
                <w:szCs w:val="20"/>
              </w:rPr>
              <w:t>ное, имя прилаг</w:t>
            </w:r>
            <w:r w:rsidRPr="00CA7120">
              <w:rPr>
                <w:rFonts w:ascii="Arial" w:hAnsi="Arial" w:cs="Arial"/>
                <w:color w:val="000000"/>
                <w:sz w:val="20"/>
                <w:szCs w:val="20"/>
              </w:rPr>
              <w:t>а</w:t>
            </w:r>
            <w:r w:rsidRPr="00CA7120">
              <w:rPr>
                <w:rFonts w:ascii="Arial" w:hAnsi="Arial" w:cs="Arial"/>
                <w:color w:val="000000"/>
                <w:sz w:val="20"/>
                <w:szCs w:val="20"/>
              </w:rPr>
              <w:t xml:space="preserve">тельное, глагол;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xml:space="preserve">- писать орфограммы в новых словарных словах;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писать слова с и</w:t>
            </w:r>
            <w:r w:rsidRPr="00CA7120">
              <w:rPr>
                <w:rFonts w:ascii="Arial" w:hAnsi="Arial" w:cs="Arial"/>
                <w:color w:val="000000"/>
                <w:sz w:val="20"/>
                <w:szCs w:val="20"/>
              </w:rPr>
              <w:t>з</w:t>
            </w:r>
            <w:r w:rsidRPr="00CA7120">
              <w:rPr>
                <w:rFonts w:ascii="Arial" w:hAnsi="Arial" w:cs="Arial"/>
                <w:color w:val="000000"/>
                <w:sz w:val="20"/>
                <w:szCs w:val="20"/>
              </w:rPr>
              <w:t>вестными орфогра</w:t>
            </w:r>
            <w:r w:rsidRPr="00CA7120">
              <w:rPr>
                <w:rFonts w:ascii="Arial" w:hAnsi="Arial" w:cs="Arial"/>
                <w:color w:val="000000"/>
                <w:sz w:val="20"/>
                <w:szCs w:val="20"/>
              </w:rPr>
              <w:t>м</w:t>
            </w:r>
            <w:r w:rsidRPr="00CA7120">
              <w:rPr>
                <w:rFonts w:ascii="Arial" w:hAnsi="Arial" w:cs="Arial"/>
                <w:color w:val="000000"/>
                <w:sz w:val="20"/>
                <w:szCs w:val="20"/>
              </w:rPr>
              <w:t>мами.</w:t>
            </w:r>
          </w:p>
        </w:tc>
        <w:tc>
          <w:tcPr>
            <w:tcW w:w="2614" w:type="dxa"/>
            <w:gridSpan w:val="3"/>
          </w:tcPr>
          <w:p w:rsidR="00D06E91" w:rsidRPr="00CA7120" w:rsidRDefault="00D06E91" w:rsidP="00D06E91">
            <w:pPr>
              <w:pStyle w:val="Default"/>
              <w:rPr>
                <w:rFonts w:ascii="Arial" w:hAnsi="Arial" w:cs="Arial"/>
                <w:noProof/>
                <w:color w:val="auto"/>
                <w:sz w:val="20"/>
                <w:szCs w:val="20"/>
              </w:rPr>
            </w:pPr>
            <w:r w:rsidRPr="00CA7120">
              <w:rPr>
                <w:rFonts w:ascii="Arial" w:hAnsi="Arial" w:cs="Arial"/>
                <w:noProof/>
                <w:color w:val="auto"/>
                <w:sz w:val="20"/>
                <w:szCs w:val="20"/>
              </w:rPr>
              <w:t xml:space="preserve">Проявлять: </w:t>
            </w:r>
          </w:p>
          <w:p w:rsidR="00D06E91" w:rsidRPr="00551E52" w:rsidRDefault="00D06E91" w:rsidP="00D06E91">
            <w:pPr>
              <w:rPr>
                <w:rFonts w:ascii="Arial" w:hAnsi="Arial" w:cs="Arial"/>
                <w:noProof/>
                <w:sz w:val="20"/>
                <w:szCs w:val="20"/>
              </w:rPr>
            </w:pPr>
            <w:r w:rsidRPr="00CA7120">
              <w:rPr>
                <w:rFonts w:ascii="Arial" w:hAnsi="Arial" w:cs="Arial"/>
                <w:noProof/>
                <w:sz w:val="20"/>
                <w:szCs w:val="20"/>
              </w:rPr>
              <w:t xml:space="preserve">- интерес </w:t>
            </w:r>
            <w:r>
              <w:rPr>
                <w:rFonts w:ascii="Arial" w:hAnsi="Arial" w:cs="Arial"/>
                <w:noProof/>
                <w:sz w:val="20"/>
                <w:szCs w:val="20"/>
              </w:rPr>
              <w:t>и</w:t>
            </w:r>
            <w:r w:rsidRPr="00CA7120">
              <w:rPr>
                <w:rFonts w:ascii="Arial" w:hAnsi="Arial" w:cs="Arial"/>
                <w:noProof/>
                <w:sz w:val="20"/>
                <w:szCs w:val="20"/>
              </w:rPr>
              <w:t xml:space="preserve"> положительное отношение к повторению темы;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осознание собственных достижений при осво</w:t>
            </w:r>
            <w:r w:rsidRPr="00CA7120">
              <w:rPr>
                <w:rFonts w:ascii="Arial" w:hAnsi="Arial" w:cs="Arial"/>
                <w:color w:val="000000"/>
                <w:sz w:val="20"/>
                <w:szCs w:val="20"/>
              </w:rPr>
              <w:t>е</w:t>
            </w:r>
            <w:r w:rsidRPr="00CA7120">
              <w:rPr>
                <w:rFonts w:ascii="Arial" w:hAnsi="Arial" w:cs="Arial"/>
                <w:color w:val="000000"/>
                <w:sz w:val="20"/>
                <w:szCs w:val="20"/>
              </w:rPr>
              <w:t>нии учебной темы</w:t>
            </w:r>
            <w:r>
              <w:rPr>
                <w:rFonts w:ascii="Arial" w:hAnsi="Arial" w:cs="Arial"/>
                <w:color w:val="000000"/>
                <w:sz w:val="20"/>
                <w:szCs w:val="20"/>
              </w:rPr>
              <w:t>.</w:t>
            </w:r>
          </w:p>
        </w:tc>
        <w:tc>
          <w:tcPr>
            <w:tcW w:w="3534" w:type="dxa"/>
            <w:gridSpan w:val="3"/>
          </w:tcPr>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определять часть речи и обосн</w:t>
            </w:r>
            <w:r w:rsidRPr="00CA7120">
              <w:rPr>
                <w:rFonts w:ascii="Arial" w:hAnsi="Arial" w:cs="Arial"/>
                <w:color w:val="000000"/>
                <w:sz w:val="20"/>
                <w:szCs w:val="20"/>
              </w:rPr>
              <w:t>о</w:t>
            </w:r>
            <w:r w:rsidRPr="00CA7120">
              <w:rPr>
                <w:rFonts w:ascii="Arial" w:hAnsi="Arial" w:cs="Arial"/>
                <w:color w:val="000000"/>
                <w:sz w:val="20"/>
                <w:szCs w:val="20"/>
              </w:rPr>
              <w:t xml:space="preserve">вывать своё мнение; </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распределять слова по группам, используя вопрос, и обосновывать своё мне</w:t>
            </w:r>
            <w:r>
              <w:rPr>
                <w:rFonts w:ascii="Arial" w:hAnsi="Arial" w:cs="Arial"/>
                <w:color w:val="000000"/>
                <w:sz w:val="20"/>
                <w:szCs w:val="20"/>
              </w:rPr>
              <w:t>ние;</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выполнять учебное задание, и</w:t>
            </w:r>
            <w:r w:rsidRPr="00CA7120">
              <w:rPr>
                <w:rFonts w:ascii="Arial" w:hAnsi="Arial" w:cs="Arial"/>
                <w:color w:val="000000"/>
                <w:sz w:val="20"/>
                <w:szCs w:val="20"/>
              </w:rPr>
              <w:t>с</w:t>
            </w:r>
            <w:r w:rsidRPr="00CA7120">
              <w:rPr>
                <w:rFonts w:ascii="Arial" w:hAnsi="Arial" w:cs="Arial"/>
                <w:color w:val="000000"/>
                <w:sz w:val="20"/>
                <w:szCs w:val="20"/>
              </w:rPr>
              <w:t>пользуя ал</w:t>
            </w:r>
            <w:r>
              <w:rPr>
                <w:rFonts w:ascii="Arial" w:hAnsi="Arial" w:cs="Arial"/>
                <w:color w:val="000000"/>
                <w:sz w:val="20"/>
                <w:szCs w:val="20"/>
              </w:rPr>
              <w:t>горитм;</w:t>
            </w:r>
          </w:p>
          <w:p w:rsidR="00D06E91" w:rsidRPr="00CA7120" w:rsidRDefault="00D06E91" w:rsidP="00D06E91">
            <w:pPr>
              <w:rPr>
                <w:rFonts w:ascii="Arial" w:hAnsi="Arial" w:cs="Arial"/>
                <w:color w:val="000000"/>
                <w:sz w:val="20"/>
                <w:szCs w:val="20"/>
              </w:rPr>
            </w:pPr>
            <w:r w:rsidRPr="00CA7120">
              <w:rPr>
                <w:rFonts w:ascii="Arial" w:hAnsi="Arial" w:cs="Arial"/>
                <w:color w:val="000000"/>
                <w:sz w:val="20"/>
                <w:szCs w:val="20"/>
              </w:rPr>
              <w:t>- формулировать понятные выск</w:t>
            </w:r>
            <w:r w:rsidRPr="00CA7120">
              <w:rPr>
                <w:rFonts w:ascii="Arial" w:hAnsi="Arial" w:cs="Arial"/>
                <w:color w:val="000000"/>
                <w:sz w:val="20"/>
                <w:szCs w:val="20"/>
              </w:rPr>
              <w:t>а</w:t>
            </w:r>
            <w:r w:rsidRPr="00CA7120">
              <w:rPr>
                <w:rFonts w:ascii="Arial" w:hAnsi="Arial" w:cs="Arial"/>
                <w:color w:val="000000"/>
                <w:sz w:val="20"/>
                <w:szCs w:val="20"/>
              </w:rPr>
              <w:t>зывания в рамках учебного диал</w:t>
            </w:r>
            <w:r w:rsidRPr="00CA7120">
              <w:rPr>
                <w:rFonts w:ascii="Arial" w:hAnsi="Arial" w:cs="Arial"/>
                <w:color w:val="000000"/>
                <w:sz w:val="20"/>
                <w:szCs w:val="20"/>
              </w:rPr>
              <w:t>о</w:t>
            </w:r>
            <w:r w:rsidRPr="00CA7120">
              <w:rPr>
                <w:rFonts w:ascii="Arial" w:hAnsi="Arial" w:cs="Arial"/>
                <w:color w:val="000000"/>
                <w:sz w:val="20"/>
                <w:szCs w:val="20"/>
              </w:rPr>
              <w:t xml:space="preserve">га, используя термины. </w:t>
            </w:r>
          </w:p>
        </w:tc>
        <w:tc>
          <w:tcPr>
            <w:tcW w:w="851" w:type="dxa"/>
          </w:tcPr>
          <w:p w:rsidR="00D06E91" w:rsidRPr="00CA7120" w:rsidRDefault="006C2865" w:rsidP="00D06E91">
            <w:pPr>
              <w:jc w:val="center"/>
              <w:rPr>
                <w:rFonts w:ascii="Arial" w:hAnsi="Arial" w:cs="Arial"/>
                <w:sz w:val="22"/>
                <w:szCs w:val="22"/>
              </w:rPr>
            </w:pPr>
            <w:r>
              <w:rPr>
                <w:rFonts w:ascii="Arial" w:hAnsi="Arial" w:cs="Arial"/>
                <w:sz w:val="22"/>
                <w:szCs w:val="22"/>
              </w:rPr>
              <w:t>23.05</w:t>
            </w:r>
            <w:bookmarkStart w:id="0" w:name="_GoBack"/>
            <w:bookmarkEnd w:id="0"/>
          </w:p>
        </w:tc>
      </w:tr>
    </w:tbl>
    <w:p w:rsidR="00FC4369" w:rsidRDefault="00FC4369" w:rsidP="000F09A7">
      <w:pPr>
        <w:jc w:val="center"/>
        <w:rPr>
          <w:rFonts w:ascii="Arial" w:hAnsi="Arial" w:cs="Arial"/>
          <w:b/>
        </w:rPr>
      </w:pPr>
    </w:p>
    <w:p w:rsidR="00FC4369" w:rsidRDefault="00FC4369" w:rsidP="000F09A7">
      <w:pPr>
        <w:jc w:val="center"/>
        <w:rPr>
          <w:rFonts w:ascii="Arial" w:hAnsi="Arial" w:cs="Arial"/>
          <w:b/>
        </w:rPr>
      </w:pPr>
    </w:p>
    <w:p w:rsidR="004D3980" w:rsidRPr="009415B0" w:rsidRDefault="004D3980" w:rsidP="00D06E91">
      <w:pPr>
        <w:tabs>
          <w:tab w:val="left" w:pos="1080"/>
        </w:tabs>
        <w:jc w:val="both"/>
      </w:pPr>
    </w:p>
    <w:sectPr w:rsidR="004D3980" w:rsidRPr="009415B0" w:rsidSect="00956933">
      <w:footerReference w:type="even" r:id="rId8"/>
      <w:footerReference w:type="default" r:id="rId9"/>
      <w:pgSz w:w="16838" w:h="11906" w:orient="landscape"/>
      <w:pgMar w:top="568"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3F" w:rsidRDefault="0081083F">
      <w:r>
        <w:separator/>
      </w:r>
    </w:p>
  </w:endnote>
  <w:endnote w:type="continuationSeparator" w:id="0">
    <w:p w:rsidR="0081083F" w:rsidRDefault="00810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ACM K+ Newton C San Pin">
    <w:altName w:val="Newton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NBND G+ Newton C San Pin">
    <w:altName w:val="Newton CSan Pin"/>
    <w:panose1 w:val="00000000000000000000"/>
    <w:charset w:val="CC"/>
    <w:family w:val="auto"/>
    <w:notTrueType/>
    <w:pitch w:val="default"/>
    <w:sig w:usb0="00000201" w:usb1="00000000" w:usb2="00000000" w:usb3="00000000" w:csb0="00000004" w:csb1="00000000"/>
  </w:font>
  <w:font w:name="ALLFE M+ Newton C San Pin">
    <w:altName w:val="Newton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IGIJ I+ Newton C San Pin">
    <w:altName w:val="Newton CSan Pin"/>
    <w:panose1 w:val="00000000000000000000"/>
    <w:charset w:val="CC"/>
    <w:family w:val="auto"/>
    <w:notTrueType/>
    <w:pitch w:val="default"/>
    <w:sig w:usb0="00000201" w:usb1="00000000" w:usb2="00000000" w:usb3="00000000" w:csb0="00000004" w:csb1="00000000"/>
  </w:font>
  <w:font w:name="COJMB J+ Newton C San Pin">
    <w:altName w:val="Newton CSan Pin"/>
    <w:panose1 w:val="00000000000000000000"/>
    <w:charset w:val="CC"/>
    <w:family w:val="auto"/>
    <w:notTrueType/>
    <w:pitch w:val="default"/>
    <w:sig w:usb0="00000201" w:usb1="00000000" w:usb2="00000000" w:usb3="00000000" w:csb0="00000004" w:csb1="00000000"/>
  </w:font>
  <w:font w:name="CLCAC C+ Newton C San Pin">
    <w:altName w:val="Newton CSan Pi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 Times New Roman">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A7" w:rsidRDefault="007374E8" w:rsidP="00865074">
    <w:pPr>
      <w:pStyle w:val="aa"/>
      <w:framePr w:wrap="around" w:vAnchor="text" w:hAnchor="margin" w:xAlign="center" w:y="1"/>
      <w:rPr>
        <w:rStyle w:val="afc"/>
      </w:rPr>
    </w:pPr>
    <w:r>
      <w:rPr>
        <w:rStyle w:val="afc"/>
      </w:rPr>
      <w:fldChar w:fldCharType="begin"/>
    </w:r>
    <w:r w:rsidR="00E126A7">
      <w:rPr>
        <w:rStyle w:val="afc"/>
      </w:rPr>
      <w:instrText xml:space="preserve">PAGE  </w:instrText>
    </w:r>
    <w:r>
      <w:rPr>
        <w:rStyle w:val="afc"/>
      </w:rPr>
      <w:fldChar w:fldCharType="end"/>
    </w:r>
  </w:p>
  <w:p w:rsidR="00E126A7" w:rsidRDefault="00E126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A7" w:rsidRDefault="007374E8" w:rsidP="00865074">
    <w:pPr>
      <w:pStyle w:val="aa"/>
      <w:framePr w:wrap="around" w:vAnchor="text" w:hAnchor="margin" w:xAlign="center" w:y="1"/>
      <w:rPr>
        <w:rStyle w:val="afc"/>
      </w:rPr>
    </w:pPr>
    <w:r>
      <w:rPr>
        <w:rStyle w:val="afc"/>
      </w:rPr>
      <w:fldChar w:fldCharType="begin"/>
    </w:r>
    <w:r w:rsidR="00E126A7">
      <w:rPr>
        <w:rStyle w:val="afc"/>
      </w:rPr>
      <w:instrText xml:space="preserve">PAGE  </w:instrText>
    </w:r>
    <w:r>
      <w:rPr>
        <w:rStyle w:val="afc"/>
      </w:rPr>
      <w:fldChar w:fldCharType="separate"/>
    </w:r>
    <w:r w:rsidR="00B33905">
      <w:rPr>
        <w:rStyle w:val="afc"/>
        <w:noProof/>
      </w:rPr>
      <w:t>1</w:t>
    </w:r>
    <w:r>
      <w:rPr>
        <w:rStyle w:val="afc"/>
      </w:rPr>
      <w:fldChar w:fldCharType="end"/>
    </w:r>
  </w:p>
  <w:p w:rsidR="00E126A7" w:rsidRDefault="00E126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3F" w:rsidRDefault="0081083F">
      <w:r>
        <w:separator/>
      </w:r>
    </w:p>
  </w:footnote>
  <w:footnote w:type="continuationSeparator" w:id="0">
    <w:p w:rsidR="0081083F" w:rsidRDefault="0081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8A0B61"/>
    <w:multiLevelType w:val="hybridMultilevel"/>
    <w:tmpl w:val="621C27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0236A8"/>
    <w:multiLevelType w:val="hybridMultilevel"/>
    <w:tmpl w:val="FCF865F6"/>
    <w:lvl w:ilvl="0" w:tplc="11EE5ADC">
      <w:start w:val="1"/>
      <w:numFmt w:val="upperRoman"/>
      <w:lvlText w:val="%1."/>
      <w:lvlJc w:val="left"/>
      <w:pPr>
        <w:tabs>
          <w:tab w:val="num" w:pos="1080"/>
        </w:tabs>
        <w:ind w:left="1080" w:hanging="720"/>
      </w:pPr>
    </w:lvl>
    <w:lvl w:ilvl="1" w:tplc="10640E1A">
      <w:numFmt w:val="none"/>
      <w:lvlText w:val=""/>
      <w:lvlJc w:val="left"/>
      <w:pPr>
        <w:tabs>
          <w:tab w:val="num" w:pos="360"/>
        </w:tabs>
        <w:ind w:left="0" w:firstLine="0"/>
      </w:pPr>
    </w:lvl>
    <w:lvl w:ilvl="2" w:tplc="55168D64">
      <w:numFmt w:val="none"/>
      <w:lvlText w:val=""/>
      <w:lvlJc w:val="left"/>
      <w:pPr>
        <w:tabs>
          <w:tab w:val="num" w:pos="360"/>
        </w:tabs>
        <w:ind w:left="0" w:firstLine="0"/>
      </w:pPr>
    </w:lvl>
    <w:lvl w:ilvl="3" w:tplc="9A1EFF22">
      <w:numFmt w:val="none"/>
      <w:lvlText w:val=""/>
      <w:lvlJc w:val="left"/>
      <w:pPr>
        <w:tabs>
          <w:tab w:val="num" w:pos="360"/>
        </w:tabs>
        <w:ind w:left="0" w:firstLine="0"/>
      </w:pPr>
    </w:lvl>
    <w:lvl w:ilvl="4" w:tplc="57A61034">
      <w:numFmt w:val="none"/>
      <w:lvlText w:val=""/>
      <w:lvlJc w:val="left"/>
      <w:pPr>
        <w:tabs>
          <w:tab w:val="num" w:pos="360"/>
        </w:tabs>
        <w:ind w:left="0" w:firstLine="0"/>
      </w:pPr>
    </w:lvl>
    <w:lvl w:ilvl="5" w:tplc="0972BFBE">
      <w:numFmt w:val="none"/>
      <w:lvlText w:val=""/>
      <w:lvlJc w:val="left"/>
      <w:pPr>
        <w:tabs>
          <w:tab w:val="num" w:pos="360"/>
        </w:tabs>
        <w:ind w:left="0" w:firstLine="0"/>
      </w:pPr>
    </w:lvl>
    <w:lvl w:ilvl="6" w:tplc="8F6A7736">
      <w:numFmt w:val="none"/>
      <w:lvlText w:val=""/>
      <w:lvlJc w:val="left"/>
      <w:pPr>
        <w:tabs>
          <w:tab w:val="num" w:pos="360"/>
        </w:tabs>
        <w:ind w:left="0" w:firstLine="0"/>
      </w:pPr>
    </w:lvl>
    <w:lvl w:ilvl="7" w:tplc="EAF090B4">
      <w:numFmt w:val="none"/>
      <w:lvlText w:val=""/>
      <w:lvlJc w:val="left"/>
      <w:pPr>
        <w:tabs>
          <w:tab w:val="num" w:pos="360"/>
        </w:tabs>
        <w:ind w:left="0" w:firstLine="0"/>
      </w:pPr>
    </w:lvl>
    <w:lvl w:ilvl="8" w:tplc="BF6AEDE0">
      <w:numFmt w:val="none"/>
      <w:lvlText w:val=""/>
      <w:lvlJc w:val="left"/>
      <w:pPr>
        <w:tabs>
          <w:tab w:val="num" w:pos="360"/>
        </w:tabs>
        <w:ind w:left="0" w:firstLine="0"/>
      </w:pPr>
    </w:lvl>
  </w:abstractNum>
  <w:abstractNum w:abstractNumId="9">
    <w:nsid w:val="0872297C"/>
    <w:multiLevelType w:val="multilevel"/>
    <w:tmpl w:val="669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2328B0"/>
    <w:multiLevelType w:val="hybridMultilevel"/>
    <w:tmpl w:val="3E08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436EB"/>
    <w:multiLevelType w:val="hybridMultilevel"/>
    <w:tmpl w:val="33D2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C82EAD"/>
    <w:multiLevelType w:val="hybridMultilevel"/>
    <w:tmpl w:val="C66474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475B30"/>
    <w:multiLevelType w:val="hybridMultilevel"/>
    <w:tmpl w:val="2E30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17189"/>
    <w:multiLevelType w:val="hybridMultilevel"/>
    <w:tmpl w:val="8C820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BF2B5F"/>
    <w:multiLevelType w:val="hybridMultilevel"/>
    <w:tmpl w:val="C100CDD2"/>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902E5"/>
    <w:multiLevelType w:val="hybridMultilevel"/>
    <w:tmpl w:val="5784E914"/>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DC6204"/>
    <w:multiLevelType w:val="hybridMultilevel"/>
    <w:tmpl w:val="2458C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6500B4"/>
    <w:multiLevelType w:val="hybridMultilevel"/>
    <w:tmpl w:val="39BC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3072A"/>
    <w:multiLevelType w:val="hybridMultilevel"/>
    <w:tmpl w:val="1CDC65CC"/>
    <w:lvl w:ilvl="0" w:tplc="018E05D4">
      <w:start w:val="1"/>
      <w:numFmt w:val="decimal"/>
      <w:lvlText w:val="%1)"/>
      <w:lvlJc w:val="left"/>
      <w:pPr>
        <w:tabs>
          <w:tab w:val="num" w:pos="1429"/>
        </w:tabs>
        <w:ind w:left="1429" w:hanging="360"/>
      </w:pPr>
      <w:rPr>
        <w:rFonts w:hint="default"/>
        <w:b w:val="0"/>
      </w:rPr>
    </w:lvl>
    <w:lvl w:ilvl="1" w:tplc="04190001">
      <w:start w:val="1"/>
      <w:numFmt w:val="bullet"/>
      <w:lvlText w:val=""/>
      <w:lvlJc w:val="left"/>
      <w:pPr>
        <w:tabs>
          <w:tab w:val="num" w:pos="2149"/>
        </w:tabs>
        <w:ind w:left="2149" w:hanging="360"/>
      </w:pPr>
      <w:rPr>
        <w:rFonts w:ascii="Symbol" w:hAnsi="Symbol" w:hint="default"/>
        <w:b w:val="0"/>
      </w:rPr>
    </w:lvl>
    <w:lvl w:ilvl="2" w:tplc="A486139A">
      <w:start w:val="3"/>
      <w:numFmt w:val="decimal"/>
      <w:lvlText w:val="%3."/>
      <w:lvlJc w:val="left"/>
      <w:pPr>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E5E5182"/>
    <w:multiLevelType w:val="hybridMultilevel"/>
    <w:tmpl w:val="9A08AFC2"/>
    <w:lvl w:ilvl="0" w:tplc="7398F0E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86E8C"/>
    <w:multiLevelType w:val="hybridMultilevel"/>
    <w:tmpl w:val="40FA2F5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2D769C"/>
    <w:multiLevelType w:val="hybridMultilevel"/>
    <w:tmpl w:val="3112D67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E61B15"/>
    <w:multiLevelType w:val="hybridMultilevel"/>
    <w:tmpl w:val="3E2A1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BD41D0"/>
    <w:multiLevelType w:val="multilevel"/>
    <w:tmpl w:val="0A12C4E8"/>
    <w:lvl w:ilvl="0">
      <w:start w:val="1"/>
      <w:numFmt w:val="bullet"/>
      <w:lvlText w:val=""/>
      <w:lvlJc w:val="left"/>
      <w:pPr>
        <w:tabs>
          <w:tab w:val="num" w:pos="720"/>
        </w:tabs>
        <w:ind w:left="720" w:hanging="360"/>
      </w:pPr>
      <w:rPr>
        <w:rFonts w:ascii="Wingdings" w:hAnsi="Wingdings"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F0F5479"/>
    <w:multiLevelType w:val="multilevel"/>
    <w:tmpl w:val="EA0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9">
    <w:nsid w:val="7C800CEC"/>
    <w:multiLevelType w:val="hybridMultilevel"/>
    <w:tmpl w:val="45E60312"/>
    <w:lvl w:ilvl="0" w:tplc="D460FFFA">
      <w:start w:val="1"/>
      <w:numFmt w:val="bullet"/>
      <w:lvlText w:val=""/>
      <w:lvlJc w:val="left"/>
      <w:pPr>
        <w:tabs>
          <w:tab w:val="num" w:pos="1094"/>
        </w:tabs>
        <w:ind w:left="10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32"/>
  </w:num>
  <w:num w:numId="3">
    <w:abstractNumId w:val="25"/>
  </w:num>
  <w:num w:numId="4">
    <w:abstractNumId w:val="7"/>
  </w:num>
  <w:num w:numId="5">
    <w:abstractNumId w:val="21"/>
  </w:num>
  <w:num w:numId="6">
    <w:abstractNumId w:val="9"/>
  </w:num>
  <w:num w:numId="7">
    <w:abstractNumId w:val="35"/>
  </w:num>
  <w:num w:numId="8">
    <w:abstractNumId w:val="12"/>
  </w:num>
  <w:num w:numId="9">
    <w:abstractNumId w:val="23"/>
  </w:num>
  <w:num w:numId="10">
    <w:abstractNumId w:val="11"/>
  </w:num>
  <w:num w:numId="11">
    <w:abstractNumId w:val="20"/>
  </w:num>
  <w:num w:numId="12">
    <w:abstractNumId w:val="24"/>
  </w:num>
  <w:num w:numId="1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6"/>
  </w:num>
  <w:num w:numId="30">
    <w:abstractNumId w:val="22"/>
  </w:num>
  <w:num w:numId="31">
    <w:abstractNumId w:val="5"/>
  </w:num>
  <w:num w:numId="32">
    <w:abstractNumId w:val="27"/>
  </w:num>
  <w:num w:numId="33">
    <w:abstractNumId w:val="3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B5134A"/>
    <w:rsid w:val="000005C8"/>
    <w:rsid w:val="00000888"/>
    <w:rsid w:val="00001773"/>
    <w:rsid w:val="0000217D"/>
    <w:rsid w:val="00002949"/>
    <w:rsid w:val="00002F3F"/>
    <w:rsid w:val="0000366E"/>
    <w:rsid w:val="000037F9"/>
    <w:rsid w:val="00003BC3"/>
    <w:rsid w:val="00003C12"/>
    <w:rsid w:val="00004192"/>
    <w:rsid w:val="00004E51"/>
    <w:rsid w:val="000053BB"/>
    <w:rsid w:val="00005858"/>
    <w:rsid w:val="00005C06"/>
    <w:rsid w:val="00006292"/>
    <w:rsid w:val="00006AD4"/>
    <w:rsid w:val="000074D1"/>
    <w:rsid w:val="00007AF8"/>
    <w:rsid w:val="00007C15"/>
    <w:rsid w:val="00010114"/>
    <w:rsid w:val="00010362"/>
    <w:rsid w:val="00011426"/>
    <w:rsid w:val="000123F3"/>
    <w:rsid w:val="00012440"/>
    <w:rsid w:val="00012569"/>
    <w:rsid w:val="00012F16"/>
    <w:rsid w:val="00013206"/>
    <w:rsid w:val="00013495"/>
    <w:rsid w:val="00013BE0"/>
    <w:rsid w:val="00014445"/>
    <w:rsid w:val="00014988"/>
    <w:rsid w:val="00014CB5"/>
    <w:rsid w:val="00015D3A"/>
    <w:rsid w:val="00016F5C"/>
    <w:rsid w:val="00017D67"/>
    <w:rsid w:val="0002028B"/>
    <w:rsid w:val="00020500"/>
    <w:rsid w:val="000213B7"/>
    <w:rsid w:val="0002159A"/>
    <w:rsid w:val="00021811"/>
    <w:rsid w:val="00021816"/>
    <w:rsid w:val="00021E43"/>
    <w:rsid w:val="00022299"/>
    <w:rsid w:val="0002369B"/>
    <w:rsid w:val="00024CB0"/>
    <w:rsid w:val="00024F44"/>
    <w:rsid w:val="000253D1"/>
    <w:rsid w:val="000260BE"/>
    <w:rsid w:val="000261B2"/>
    <w:rsid w:val="00026512"/>
    <w:rsid w:val="00026D74"/>
    <w:rsid w:val="000272C0"/>
    <w:rsid w:val="00030032"/>
    <w:rsid w:val="00030083"/>
    <w:rsid w:val="00030100"/>
    <w:rsid w:val="00030478"/>
    <w:rsid w:val="000305B6"/>
    <w:rsid w:val="00030C67"/>
    <w:rsid w:val="0003201E"/>
    <w:rsid w:val="000322D7"/>
    <w:rsid w:val="00032A5C"/>
    <w:rsid w:val="000336F7"/>
    <w:rsid w:val="000350A9"/>
    <w:rsid w:val="000352A3"/>
    <w:rsid w:val="00035869"/>
    <w:rsid w:val="00035B13"/>
    <w:rsid w:val="00036B77"/>
    <w:rsid w:val="00036FF3"/>
    <w:rsid w:val="00037887"/>
    <w:rsid w:val="00037DC7"/>
    <w:rsid w:val="00040C0C"/>
    <w:rsid w:val="00040D46"/>
    <w:rsid w:val="00041315"/>
    <w:rsid w:val="00042112"/>
    <w:rsid w:val="0004249C"/>
    <w:rsid w:val="000426AF"/>
    <w:rsid w:val="00042945"/>
    <w:rsid w:val="00043B35"/>
    <w:rsid w:val="00044621"/>
    <w:rsid w:val="00044879"/>
    <w:rsid w:val="0004525B"/>
    <w:rsid w:val="00045B5D"/>
    <w:rsid w:val="00045C3F"/>
    <w:rsid w:val="00045CB4"/>
    <w:rsid w:val="00045EB0"/>
    <w:rsid w:val="00045F0F"/>
    <w:rsid w:val="00046686"/>
    <w:rsid w:val="00046C10"/>
    <w:rsid w:val="00046D7E"/>
    <w:rsid w:val="00047054"/>
    <w:rsid w:val="000471B7"/>
    <w:rsid w:val="00047A32"/>
    <w:rsid w:val="00047AF0"/>
    <w:rsid w:val="0005069F"/>
    <w:rsid w:val="00050A13"/>
    <w:rsid w:val="0005207A"/>
    <w:rsid w:val="00052251"/>
    <w:rsid w:val="00052C13"/>
    <w:rsid w:val="000531F3"/>
    <w:rsid w:val="00053EEB"/>
    <w:rsid w:val="00054860"/>
    <w:rsid w:val="00055ADB"/>
    <w:rsid w:val="00056A1F"/>
    <w:rsid w:val="00056AAC"/>
    <w:rsid w:val="0005700B"/>
    <w:rsid w:val="00057558"/>
    <w:rsid w:val="000614AA"/>
    <w:rsid w:val="00061982"/>
    <w:rsid w:val="00063191"/>
    <w:rsid w:val="0006355C"/>
    <w:rsid w:val="000637C3"/>
    <w:rsid w:val="00064245"/>
    <w:rsid w:val="00064930"/>
    <w:rsid w:val="00065154"/>
    <w:rsid w:val="000652DD"/>
    <w:rsid w:val="00065503"/>
    <w:rsid w:val="000656FB"/>
    <w:rsid w:val="000658BF"/>
    <w:rsid w:val="00065D6E"/>
    <w:rsid w:val="000671A8"/>
    <w:rsid w:val="00067E1F"/>
    <w:rsid w:val="00072870"/>
    <w:rsid w:val="000730B1"/>
    <w:rsid w:val="000734D1"/>
    <w:rsid w:val="00073662"/>
    <w:rsid w:val="00073D2F"/>
    <w:rsid w:val="00073D73"/>
    <w:rsid w:val="0007489E"/>
    <w:rsid w:val="00074909"/>
    <w:rsid w:val="00074BA7"/>
    <w:rsid w:val="00074C42"/>
    <w:rsid w:val="00075058"/>
    <w:rsid w:val="00076C1C"/>
    <w:rsid w:val="00076C28"/>
    <w:rsid w:val="00077832"/>
    <w:rsid w:val="00080D87"/>
    <w:rsid w:val="000810D5"/>
    <w:rsid w:val="0008250A"/>
    <w:rsid w:val="000839FF"/>
    <w:rsid w:val="00084458"/>
    <w:rsid w:val="000851CA"/>
    <w:rsid w:val="000868E3"/>
    <w:rsid w:val="00086ABB"/>
    <w:rsid w:val="00087702"/>
    <w:rsid w:val="000878B4"/>
    <w:rsid w:val="00091628"/>
    <w:rsid w:val="0009274A"/>
    <w:rsid w:val="00092A84"/>
    <w:rsid w:val="00092C1D"/>
    <w:rsid w:val="00093113"/>
    <w:rsid w:val="000939F4"/>
    <w:rsid w:val="000940C4"/>
    <w:rsid w:val="00094421"/>
    <w:rsid w:val="000945F4"/>
    <w:rsid w:val="000947EA"/>
    <w:rsid w:val="0009562C"/>
    <w:rsid w:val="00096454"/>
    <w:rsid w:val="000969AD"/>
    <w:rsid w:val="000973D8"/>
    <w:rsid w:val="000A129B"/>
    <w:rsid w:val="000A1D7A"/>
    <w:rsid w:val="000A1DB6"/>
    <w:rsid w:val="000A22FF"/>
    <w:rsid w:val="000A255C"/>
    <w:rsid w:val="000A2A05"/>
    <w:rsid w:val="000A2BB8"/>
    <w:rsid w:val="000A2C73"/>
    <w:rsid w:val="000A30D9"/>
    <w:rsid w:val="000A4DE5"/>
    <w:rsid w:val="000A5365"/>
    <w:rsid w:val="000A59F3"/>
    <w:rsid w:val="000A6016"/>
    <w:rsid w:val="000A75EF"/>
    <w:rsid w:val="000B14F1"/>
    <w:rsid w:val="000B1A96"/>
    <w:rsid w:val="000B222A"/>
    <w:rsid w:val="000B25A6"/>
    <w:rsid w:val="000B489D"/>
    <w:rsid w:val="000B561E"/>
    <w:rsid w:val="000B5747"/>
    <w:rsid w:val="000B754E"/>
    <w:rsid w:val="000B7F4D"/>
    <w:rsid w:val="000C0106"/>
    <w:rsid w:val="000C063D"/>
    <w:rsid w:val="000C2F01"/>
    <w:rsid w:val="000C348D"/>
    <w:rsid w:val="000C35F9"/>
    <w:rsid w:val="000C4AE4"/>
    <w:rsid w:val="000C4E1F"/>
    <w:rsid w:val="000C5759"/>
    <w:rsid w:val="000C5907"/>
    <w:rsid w:val="000C6272"/>
    <w:rsid w:val="000C63C9"/>
    <w:rsid w:val="000C6A04"/>
    <w:rsid w:val="000C700F"/>
    <w:rsid w:val="000D0DBA"/>
    <w:rsid w:val="000D1188"/>
    <w:rsid w:val="000D1FC3"/>
    <w:rsid w:val="000D26F1"/>
    <w:rsid w:val="000D316A"/>
    <w:rsid w:val="000D3505"/>
    <w:rsid w:val="000D38B8"/>
    <w:rsid w:val="000D3E9E"/>
    <w:rsid w:val="000D4B2A"/>
    <w:rsid w:val="000D5220"/>
    <w:rsid w:val="000D5773"/>
    <w:rsid w:val="000D5C3A"/>
    <w:rsid w:val="000D635B"/>
    <w:rsid w:val="000D67EF"/>
    <w:rsid w:val="000D6B5F"/>
    <w:rsid w:val="000D7487"/>
    <w:rsid w:val="000D7BE2"/>
    <w:rsid w:val="000E008D"/>
    <w:rsid w:val="000E11C8"/>
    <w:rsid w:val="000E1380"/>
    <w:rsid w:val="000E1B76"/>
    <w:rsid w:val="000E20E3"/>
    <w:rsid w:val="000E2B20"/>
    <w:rsid w:val="000E349C"/>
    <w:rsid w:val="000E38B7"/>
    <w:rsid w:val="000E4199"/>
    <w:rsid w:val="000E49E1"/>
    <w:rsid w:val="000E50EA"/>
    <w:rsid w:val="000E6710"/>
    <w:rsid w:val="000E6EEC"/>
    <w:rsid w:val="000E7420"/>
    <w:rsid w:val="000E7621"/>
    <w:rsid w:val="000E7B67"/>
    <w:rsid w:val="000F09A7"/>
    <w:rsid w:val="000F0B27"/>
    <w:rsid w:val="000F112E"/>
    <w:rsid w:val="000F1163"/>
    <w:rsid w:val="000F1397"/>
    <w:rsid w:val="000F2096"/>
    <w:rsid w:val="000F2569"/>
    <w:rsid w:val="000F2BB1"/>
    <w:rsid w:val="000F2E67"/>
    <w:rsid w:val="000F302B"/>
    <w:rsid w:val="000F415C"/>
    <w:rsid w:val="000F4E26"/>
    <w:rsid w:val="000F55E1"/>
    <w:rsid w:val="000F560C"/>
    <w:rsid w:val="000F5AD1"/>
    <w:rsid w:val="000F6159"/>
    <w:rsid w:val="000F672F"/>
    <w:rsid w:val="000F6AEF"/>
    <w:rsid w:val="00102103"/>
    <w:rsid w:val="001022A9"/>
    <w:rsid w:val="00102826"/>
    <w:rsid w:val="00102975"/>
    <w:rsid w:val="00102AC4"/>
    <w:rsid w:val="0010311B"/>
    <w:rsid w:val="001034A4"/>
    <w:rsid w:val="00104DDE"/>
    <w:rsid w:val="001051D1"/>
    <w:rsid w:val="0010691A"/>
    <w:rsid w:val="0010726D"/>
    <w:rsid w:val="001079D1"/>
    <w:rsid w:val="0011038F"/>
    <w:rsid w:val="00110E12"/>
    <w:rsid w:val="001110BB"/>
    <w:rsid w:val="001110F6"/>
    <w:rsid w:val="001112E5"/>
    <w:rsid w:val="00111C30"/>
    <w:rsid w:val="00111C7C"/>
    <w:rsid w:val="001122AA"/>
    <w:rsid w:val="00112D27"/>
    <w:rsid w:val="0011360F"/>
    <w:rsid w:val="00113823"/>
    <w:rsid w:val="001138BA"/>
    <w:rsid w:val="00114404"/>
    <w:rsid w:val="00115223"/>
    <w:rsid w:val="001152FA"/>
    <w:rsid w:val="00115454"/>
    <w:rsid w:val="00115597"/>
    <w:rsid w:val="001164CC"/>
    <w:rsid w:val="001177F0"/>
    <w:rsid w:val="001204C4"/>
    <w:rsid w:val="0012101B"/>
    <w:rsid w:val="0012125E"/>
    <w:rsid w:val="00121792"/>
    <w:rsid w:val="00121C5A"/>
    <w:rsid w:val="001242CC"/>
    <w:rsid w:val="001245F5"/>
    <w:rsid w:val="001268F5"/>
    <w:rsid w:val="00126914"/>
    <w:rsid w:val="001278A9"/>
    <w:rsid w:val="00127BFE"/>
    <w:rsid w:val="00127D2E"/>
    <w:rsid w:val="001304BA"/>
    <w:rsid w:val="001327B2"/>
    <w:rsid w:val="001333B4"/>
    <w:rsid w:val="0013376B"/>
    <w:rsid w:val="00136086"/>
    <w:rsid w:val="00136F48"/>
    <w:rsid w:val="00137909"/>
    <w:rsid w:val="00137DDE"/>
    <w:rsid w:val="0014001A"/>
    <w:rsid w:val="00140CCF"/>
    <w:rsid w:val="00141169"/>
    <w:rsid w:val="0014216C"/>
    <w:rsid w:val="001421F8"/>
    <w:rsid w:val="001429B8"/>
    <w:rsid w:val="00142E92"/>
    <w:rsid w:val="001431D6"/>
    <w:rsid w:val="00143951"/>
    <w:rsid w:val="001440D3"/>
    <w:rsid w:val="00144CF8"/>
    <w:rsid w:val="00144DF5"/>
    <w:rsid w:val="00145D13"/>
    <w:rsid w:val="001465C9"/>
    <w:rsid w:val="0014723E"/>
    <w:rsid w:val="0014747C"/>
    <w:rsid w:val="0015065E"/>
    <w:rsid w:val="00151396"/>
    <w:rsid w:val="001514BA"/>
    <w:rsid w:val="00151E27"/>
    <w:rsid w:val="001523C8"/>
    <w:rsid w:val="001526F2"/>
    <w:rsid w:val="00153365"/>
    <w:rsid w:val="00153D9F"/>
    <w:rsid w:val="00154104"/>
    <w:rsid w:val="00155E3F"/>
    <w:rsid w:val="00156C5F"/>
    <w:rsid w:val="001570A5"/>
    <w:rsid w:val="001571E7"/>
    <w:rsid w:val="00157766"/>
    <w:rsid w:val="00160306"/>
    <w:rsid w:val="00162617"/>
    <w:rsid w:val="00162740"/>
    <w:rsid w:val="00162A15"/>
    <w:rsid w:val="001633B4"/>
    <w:rsid w:val="00163E13"/>
    <w:rsid w:val="00164289"/>
    <w:rsid w:val="00164AD0"/>
    <w:rsid w:val="00164C31"/>
    <w:rsid w:val="00164E29"/>
    <w:rsid w:val="00165C70"/>
    <w:rsid w:val="00165DF8"/>
    <w:rsid w:val="00166591"/>
    <w:rsid w:val="0016696E"/>
    <w:rsid w:val="00166D48"/>
    <w:rsid w:val="00166DEC"/>
    <w:rsid w:val="001672AF"/>
    <w:rsid w:val="00167656"/>
    <w:rsid w:val="00167ABD"/>
    <w:rsid w:val="001712C3"/>
    <w:rsid w:val="001714A3"/>
    <w:rsid w:val="00171752"/>
    <w:rsid w:val="0017334B"/>
    <w:rsid w:val="00173EBE"/>
    <w:rsid w:val="0017435D"/>
    <w:rsid w:val="00174423"/>
    <w:rsid w:val="00174BD8"/>
    <w:rsid w:val="0017586C"/>
    <w:rsid w:val="00176CA5"/>
    <w:rsid w:val="001777CA"/>
    <w:rsid w:val="00177F4D"/>
    <w:rsid w:val="00180EDC"/>
    <w:rsid w:val="00181508"/>
    <w:rsid w:val="001817A0"/>
    <w:rsid w:val="00181999"/>
    <w:rsid w:val="00182136"/>
    <w:rsid w:val="00182951"/>
    <w:rsid w:val="0018313B"/>
    <w:rsid w:val="00183C6A"/>
    <w:rsid w:val="00183E92"/>
    <w:rsid w:val="00183EF5"/>
    <w:rsid w:val="00184648"/>
    <w:rsid w:val="00184F5B"/>
    <w:rsid w:val="0018567C"/>
    <w:rsid w:val="00185EEC"/>
    <w:rsid w:val="001866B6"/>
    <w:rsid w:val="00186EDA"/>
    <w:rsid w:val="001930B4"/>
    <w:rsid w:val="00193CB8"/>
    <w:rsid w:val="00193F2C"/>
    <w:rsid w:val="00194698"/>
    <w:rsid w:val="00194C93"/>
    <w:rsid w:val="00194D6F"/>
    <w:rsid w:val="00194E42"/>
    <w:rsid w:val="00195BE5"/>
    <w:rsid w:val="001965A6"/>
    <w:rsid w:val="00197BE5"/>
    <w:rsid w:val="001A073A"/>
    <w:rsid w:val="001A0936"/>
    <w:rsid w:val="001A0998"/>
    <w:rsid w:val="001A16DF"/>
    <w:rsid w:val="001A1AE2"/>
    <w:rsid w:val="001A1FF8"/>
    <w:rsid w:val="001A26B0"/>
    <w:rsid w:val="001A2DB0"/>
    <w:rsid w:val="001A3D77"/>
    <w:rsid w:val="001A408B"/>
    <w:rsid w:val="001A4099"/>
    <w:rsid w:val="001A5414"/>
    <w:rsid w:val="001A637F"/>
    <w:rsid w:val="001A6F34"/>
    <w:rsid w:val="001A72AA"/>
    <w:rsid w:val="001A7E24"/>
    <w:rsid w:val="001B01A8"/>
    <w:rsid w:val="001B03E3"/>
    <w:rsid w:val="001B302B"/>
    <w:rsid w:val="001B34E8"/>
    <w:rsid w:val="001B3C6D"/>
    <w:rsid w:val="001B3DA9"/>
    <w:rsid w:val="001B4A0B"/>
    <w:rsid w:val="001B54D0"/>
    <w:rsid w:val="001B5828"/>
    <w:rsid w:val="001B723C"/>
    <w:rsid w:val="001C0891"/>
    <w:rsid w:val="001C11F6"/>
    <w:rsid w:val="001C2064"/>
    <w:rsid w:val="001C2CBB"/>
    <w:rsid w:val="001C3879"/>
    <w:rsid w:val="001C5506"/>
    <w:rsid w:val="001C5768"/>
    <w:rsid w:val="001C5F94"/>
    <w:rsid w:val="001C740C"/>
    <w:rsid w:val="001D001F"/>
    <w:rsid w:val="001D0CCD"/>
    <w:rsid w:val="001D13B1"/>
    <w:rsid w:val="001D1D71"/>
    <w:rsid w:val="001D265F"/>
    <w:rsid w:val="001D3135"/>
    <w:rsid w:val="001D31E3"/>
    <w:rsid w:val="001D4111"/>
    <w:rsid w:val="001D4462"/>
    <w:rsid w:val="001D45B4"/>
    <w:rsid w:val="001D60D4"/>
    <w:rsid w:val="001D75C6"/>
    <w:rsid w:val="001E0BD8"/>
    <w:rsid w:val="001E0CDD"/>
    <w:rsid w:val="001E0CE3"/>
    <w:rsid w:val="001E0FA6"/>
    <w:rsid w:val="001E1FD4"/>
    <w:rsid w:val="001E24FD"/>
    <w:rsid w:val="001E3582"/>
    <w:rsid w:val="001E402F"/>
    <w:rsid w:val="001E47B8"/>
    <w:rsid w:val="001E54FB"/>
    <w:rsid w:val="001E5AD9"/>
    <w:rsid w:val="001E74D2"/>
    <w:rsid w:val="001E7868"/>
    <w:rsid w:val="001F2556"/>
    <w:rsid w:val="001F2999"/>
    <w:rsid w:val="001F2D2F"/>
    <w:rsid w:val="001F52D3"/>
    <w:rsid w:val="001F5B43"/>
    <w:rsid w:val="001F5E9F"/>
    <w:rsid w:val="001F6293"/>
    <w:rsid w:val="001F66A2"/>
    <w:rsid w:val="001F7D4D"/>
    <w:rsid w:val="002008F4"/>
    <w:rsid w:val="002009E8"/>
    <w:rsid w:val="00201651"/>
    <w:rsid w:val="002022AA"/>
    <w:rsid w:val="00203811"/>
    <w:rsid w:val="00204370"/>
    <w:rsid w:val="00204DBC"/>
    <w:rsid w:val="002052D0"/>
    <w:rsid w:val="0020560C"/>
    <w:rsid w:val="002059DD"/>
    <w:rsid w:val="00205CDC"/>
    <w:rsid w:val="00206E7A"/>
    <w:rsid w:val="00207776"/>
    <w:rsid w:val="002100B6"/>
    <w:rsid w:val="00210443"/>
    <w:rsid w:val="002127DA"/>
    <w:rsid w:val="00212FAB"/>
    <w:rsid w:val="0021323F"/>
    <w:rsid w:val="0021362D"/>
    <w:rsid w:val="002138E5"/>
    <w:rsid w:val="00213D82"/>
    <w:rsid w:val="00214B42"/>
    <w:rsid w:val="0021744D"/>
    <w:rsid w:val="0021759A"/>
    <w:rsid w:val="00221CE1"/>
    <w:rsid w:val="002227A2"/>
    <w:rsid w:val="002239D9"/>
    <w:rsid w:val="002242B5"/>
    <w:rsid w:val="002243D0"/>
    <w:rsid w:val="0022548F"/>
    <w:rsid w:val="002255F6"/>
    <w:rsid w:val="00230AE5"/>
    <w:rsid w:val="002320D8"/>
    <w:rsid w:val="0023296B"/>
    <w:rsid w:val="00232ED4"/>
    <w:rsid w:val="002330E8"/>
    <w:rsid w:val="002333B7"/>
    <w:rsid w:val="002342FE"/>
    <w:rsid w:val="00234563"/>
    <w:rsid w:val="00234C97"/>
    <w:rsid w:val="00235D10"/>
    <w:rsid w:val="002378DE"/>
    <w:rsid w:val="002400AC"/>
    <w:rsid w:val="002401C4"/>
    <w:rsid w:val="00240301"/>
    <w:rsid w:val="00243047"/>
    <w:rsid w:val="00243E40"/>
    <w:rsid w:val="00244D61"/>
    <w:rsid w:val="002453A6"/>
    <w:rsid w:val="0024541B"/>
    <w:rsid w:val="00245F42"/>
    <w:rsid w:val="00245FE1"/>
    <w:rsid w:val="002463A1"/>
    <w:rsid w:val="00246AEA"/>
    <w:rsid w:val="00246EB0"/>
    <w:rsid w:val="002476FF"/>
    <w:rsid w:val="0024794A"/>
    <w:rsid w:val="00247A1D"/>
    <w:rsid w:val="00247CB8"/>
    <w:rsid w:val="00250BB3"/>
    <w:rsid w:val="00250ECD"/>
    <w:rsid w:val="0025180C"/>
    <w:rsid w:val="00252AAA"/>
    <w:rsid w:val="00252E77"/>
    <w:rsid w:val="0025345E"/>
    <w:rsid w:val="00253F34"/>
    <w:rsid w:val="00254E37"/>
    <w:rsid w:val="00255CAA"/>
    <w:rsid w:val="002565EF"/>
    <w:rsid w:val="002568D5"/>
    <w:rsid w:val="00263413"/>
    <w:rsid w:val="00265425"/>
    <w:rsid w:val="00266246"/>
    <w:rsid w:val="00266CAE"/>
    <w:rsid w:val="00270600"/>
    <w:rsid w:val="00270BB0"/>
    <w:rsid w:val="002712ED"/>
    <w:rsid w:val="002714D1"/>
    <w:rsid w:val="00271C7E"/>
    <w:rsid w:val="0027212E"/>
    <w:rsid w:val="002738CC"/>
    <w:rsid w:val="0027399F"/>
    <w:rsid w:val="00273CA7"/>
    <w:rsid w:val="002748A3"/>
    <w:rsid w:val="00274A42"/>
    <w:rsid w:val="00274D4F"/>
    <w:rsid w:val="00275177"/>
    <w:rsid w:val="0027521A"/>
    <w:rsid w:val="002759E7"/>
    <w:rsid w:val="0027692F"/>
    <w:rsid w:val="00277CC9"/>
    <w:rsid w:val="00280731"/>
    <w:rsid w:val="00280C9B"/>
    <w:rsid w:val="0028158D"/>
    <w:rsid w:val="00281A73"/>
    <w:rsid w:val="00281DC6"/>
    <w:rsid w:val="002822BD"/>
    <w:rsid w:val="00283021"/>
    <w:rsid w:val="00283142"/>
    <w:rsid w:val="00283CA4"/>
    <w:rsid w:val="00283E2E"/>
    <w:rsid w:val="0028409D"/>
    <w:rsid w:val="002852AE"/>
    <w:rsid w:val="00285A09"/>
    <w:rsid w:val="00285A1E"/>
    <w:rsid w:val="00287A9E"/>
    <w:rsid w:val="00287D73"/>
    <w:rsid w:val="0029101E"/>
    <w:rsid w:val="002914E0"/>
    <w:rsid w:val="00292C9E"/>
    <w:rsid w:val="002937AF"/>
    <w:rsid w:val="00293FC4"/>
    <w:rsid w:val="002941FE"/>
    <w:rsid w:val="0029432D"/>
    <w:rsid w:val="002966F1"/>
    <w:rsid w:val="002A0113"/>
    <w:rsid w:val="002A1E08"/>
    <w:rsid w:val="002A364F"/>
    <w:rsid w:val="002A4CEE"/>
    <w:rsid w:val="002A54F8"/>
    <w:rsid w:val="002A5727"/>
    <w:rsid w:val="002A576B"/>
    <w:rsid w:val="002A626B"/>
    <w:rsid w:val="002A695B"/>
    <w:rsid w:val="002A6E2F"/>
    <w:rsid w:val="002A70FC"/>
    <w:rsid w:val="002A752E"/>
    <w:rsid w:val="002B0226"/>
    <w:rsid w:val="002B02C0"/>
    <w:rsid w:val="002B02D5"/>
    <w:rsid w:val="002B147A"/>
    <w:rsid w:val="002B1AD4"/>
    <w:rsid w:val="002B1B0D"/>
    <w:rsid w:val="002B2172"/>
    <w:rsid w:val="002B3F6A"/>
    <w:rsid w:val="002B4D31"/>
    <w:rsid w:val="002B4F86"/>
    <w:rsid w:val="002B527D"/>
    <w:rsid w:val="002B5F75"/>
    <w:rsid w:val="002B62DC"/>
    <w:rsid w:val="002B6618"/>
    <w:rsid w:val="002B69EC"/>
    <w:rsid w:val="002B738A"/>
    <w:rsid w:val="002B7C97"/>
    <w:rsid w:val="002C0F52"/>
    <w:rsid w:val="002C2F0B"/>
    <w:rsid w:val="002C3432"/>
    <w:rsid w:val="002C35EC"/>
    <w:rsid w:val="002C38BB"/>
    <w:rsid w:val="002C3926"/>
    <w:rsid w:val="002C53E5"/>
    <w:rsid w:val="002C5B73"/>
    <w:rsid w:val="002C6A36"/>
    <w:rsid w:val="002C6DAE"/>
    <w:rsid w:val="002C7337"/>
    <w:rsid w:val="002C73D2"/>
    <w:rsid w:val="002C757C"/>
    <w:rsid w:val="002C76E4"/>
    <w:rsid w:val="002C78E8"/>
    <w:rsid w:val="002C7B29"/>
    <w:rsid w:val="002D07C2"/>
    <w:rsid w:val="002D0FBD"/>
    <w:rsid w:val="002D1162"/>
    <w:rsid w:val="002D18A8"/>
    <w:rsid w:val="002D1C1B"/>
    <w:rsid w:val="002D246F"/>
    <w:rsid w:val="002D2EB6"/>
    <w:rsid w:val="002D429B"/>
    <w:rsid w:val="002D4384"/>
    <w:rsid w:val="002D47DD"/>
    <w:rsid w:val="002D52A5"/>
    <w:rsid w:val="002D5ED8"/>
    <w:rsid w:val="002E04F2"/>
    <w:rsid w:val="002E1588"/>
    <w:rsid w:val="002E1CA2"/>
    <w:rsid w:val="002E2678"/>
    <w:rsid w:val="002E2B43"/>
    <w:rsid w:val="002E2CD2"/>
    <w:rsid w:val="002E329C"/>
    <w:rsid w:val="002E3785"/>
    <w:rsid w:val="002E555D"/>
    <w:rsid w:val="002E5F89"/>
    <w:rsid w:val="002E7263"/>
    <w:rsid w:val="002E777E"/>
    <w:rsid w:val="002F0221"/>
    <w:rsid w:val="002F03FB"/>
    <w:rsid w:val="002F05BB"/>
    <w:rsid w:val="002F0942"/>
    <w:rsid w:val="002F1A1C"/>
    <w:rsid w:val="002F2036"/>
    <w:rsid w:val="002F27EC"/>
    <w:rsid w:val="002F285E"/>
    <w:rsid w:val="002F2893"/>
    <w:rsid w:val="002F389E"/>
    <w:rsid w:val="002F41A8"/>
    <w:rsid w:val="002F4F9D"/>
    <w:rsid w:val="002F5508"/>
    <w:rsid w:val="002F5AA9"/>
    <w:rsid w:val="002F5BDC"/>
    <w:rsid w:val="002F60CD"/>
    <w:rsid w:val="002F619F"/>
    <w:rsid w:val="002F661C"/>
    <w:rsid w:val="002F6755"/>
    <w:rsid w:val="00300346"/>
    <w:rsid w:val="00300617"/>
    <w:rsid w:val="003008EC"/>
    <w:rsid w:val="00300D79"/>
    <w:rsid w:val="00301175"/>
    <w:rsid w:val="003011B6"/>
    <w:rsid w:val="00301F27"/>
    <w:rsid w:val="00303141"/>
    <w:rsid w:val="00303378"/>
    <w:rsid w:val="003034D5"/>
    <w:rsid w:val="00304176"/>
    <w:rsid w:val="00305553"/>
    <w:rsid w:val="00306953"/>
    <w:rsid w:val="00307019"/>
    <w:rsid w:val="00311B84"/>
    <w:rsid w:val="00311D0E"/>
    <w:rsid w:val="00312860"/>
    <w:rsid w:val="003132EC"/>
    <w:rsid w:val="003135C1"/>
    <w:rsid w:val="003148F9"/>
    <w:rsid w:val="00314907"/>
    <w:rsid w:val="003150D5"/>
    <w:rsid w:val="00315A54"/>
    <w:rsid w:val="00315DA6"/>
    <w:rsid w:val="00315E63"/>
    <w:rsid w:val="00316357"/>
    <w:rsid w:val="00316EC4"/>
    <w:rsid w:val="003174F9"/>
    <w:rsid w:val="003179B0"/>
    <w:rsid w:val="00317CEE"/>
    <w:rsid w:val="00320496"/>
    <w:rsid w:val="00320518"/>
    <w:rsid w:val="00320865"/>
    <w:rsid w:val="003211CF"/>
    <w:rsid w:val="0032133F"/>
    <w:rsid w:val="003216A8"/>
    <w:rsid w:val="00321E08"/>
    <w:rsid w:val="00322759"/>
    <w:rsid w:val="0032588B"/>
    <w:rsid w:val="003265DB"/>
    <w:rsid w:val="0032797A"/>
    <w:rsid w:val="00331515"/>
    <w:rsid w:val="0033190E"/>
    <w:rsid w:val="00331CB8"/>
    <w:rsid w:val="00331EC1"/>
    <w:rsid w:val="003325F8"/>
    <w:rsid w:val="00333F27"/>
    <w:rsid w:val="003346DB"/>
    <w:rsid w:val="00335015"/>
    <w:rsid w:val="00335517"/>
    <w:rsid w:val="00335530"/>
    <w:rsid w:val="00337409"/>
    <w:rsid w:val="003376A2"/>
    <w:rsid w:val="00340860"/>
    <w:rsid w:val="00340E1D"/>
    <w:rsid w:val="00341132"/>
    <w:rsid w:val="00342641"/>
    <w:rsid w:val="00342A8B"/>
    <w:rsid w:val="00344B4E"/>
    <w:rsid w:val="00344CDF"/>
    <w:rsid w:val="003453DC"/>
    <w:rsid w:val="0034556D"/>
    <w:rsid w:val="00345AE7"/>
    <w:rsid w:val="00345AE8"/>
    <w:rsid w:val="00346C3B"/>
    <w:rsid w:val="00347632"/>
    <w:rsid w:val="00347825"/>
    <w:rsid w:val="00347E5B"/>
    <w:rsid w:val="00347FBD"/>
    <w:rsid w:val="00350D93"/>
    <w:rsid w:val="003525EC"/>
    <w:rsid w:val="00353048"/>
    <w:rsid w:val="003530D9"/>
    <w:rsid w:val="0035321E"/>
    <w:rsid w:val="0035342C"/>
    <w:rsid w:val="003535B2"/>
    <w:rsid w:val="003538C0"/>
    <w:rsid w:val="00353E7A"/>
    <w:rsid w:val="00353F57"/>
    <w:rsid w:val="00354218"/>
    <w:rsid w:val="00354BCE"/>
    <w:rsid w:val="00355476"/>
    <w:rsid w:val="0035587A"/>
    <w:rsid w:val="00355A08"/>
    <w:rsid w:val="0035657C"/>
    <w:rsid w:val="003600C9"/>
    <w:rsid w:val="00361189"/>
    <w:rsid w:val="00362EAD"/>
    <w:rsid w:val="00363644"/>
    <w:rsid w:val="00363A9A"/>
    <w:rsid w:val="00363C2A"/>
    <w:rsid w:val="00365A63"/>
    <w:rsid w:val="0036676C"/>
    <w:rsid w:val="0036689D"/>
    <w:rsid w:val="00367404"/>
    <w:rsid w:val="00367494"/>
    <w:rsid w:val="00367E0C"/>
    <w:rsid w:val="003705E5"/>
    <w:rsid w:val="0037063F"/>
    <w:rsid w:val="00370724"/>
    <w:rsid w:val="00371125"/>
    <w:rsid w:val="00371DCC"/>
    <w:rsid w:val="00372DAB"/>
    <w:rsid w:val="0037323D"/>
    <w:rsid w:val="003738BC"/>
    <w:rsid w:val="00373F6B"/>
    <w:rsid w:val="00374229"/>
    <w:rsid w:val="00375276"/>
    <w:rsid w:val="00375762"/>
    <w:rsid w:val="00375D3A"/>
    <w:rsid w:val="00375E67"/>
    <w:rsid w:val="00376979"/>
    <w:rsid w:val="00376EA2"/>
    <w:rsid w:val="003773F9"/>
    <w:rsid w:val="00380172"/>
    <w:rsid w:val="00380224"/>
    <w:rsid w:val="00380A9B"/>
    <w:rsid w:val="00380DB5"/>
    <w:rsid w:val="00381429"/>
    <w:rsid w:val="0038185D"/>
    <w:rsid w:val="00382795"/>
    <w:rsid w:val="003834DB"/>
    <w:rsid w:val="00384B87"/>
    <w:rsid w:val="00385735"/>
    <w:rsid w:val="00385B66"/>
    <w:rsid w:val="00387F26"/>
    <w:rsid w:val="003903B0"/>
    <w:rsid w:val="003903D1"/>
    <w:rsid w:val="00390D52"/>
    <w:rsid w:val="00391479"/>
    <w:rsid w:val="003914D9"/>
    <w:rsid w:val="003915CC"/>
    <w:rsid w:val="00391914"/>
    <w:rsid w:val="00392172"/>
    <w:rsid w:val="003921F0"/>
    <w:rsid w:val="00393868"/>
    <w:rsid w:val="003938A9"/>
    <w:rsid w:val="00393F6C"/>
    <w:rsid w:val="00394F8A"/>
    <w:rsid w:val="00395662"/>
    <w:rsid w:val="003977B8"/>
    <w:rsid w:val="003A1447"/>
    <w:rsid w:val="003A1B63"/>
    <w:rsid w:val="003A1F97"/>
    <w:rsid w:val="003A281E"/>
    <w:rsid w:val="003A2A41"/>
    <w:rsid w:val="003A57CA"/>
    <w:rsid w:val="003A5D53"/>
    <w:rsid w:val="003A5F1F"/>
    <w:rsid w:val="003A6092"/>
    <w:rsid w:val="003A68ED"/>
    <w:rsid w:val="003A75F3"/>
    <w:rsid w:val="003A7D53"/>
    <w:rsid w:val="003A7DD6"/>
    <w:rsid w:val="003B0265"/>
    <w:rsid w:val="003B05E7"/>
    <w:rsid w:val="003B0DB8"/>
    <w:rsid w:val="003B0F7A"/>
    <w:rsid w:val="003B132F"/>
    <w:rsid w:val="003B1F9E"/>
    <w:rsid w:val="003B2882"/>
    <w:rsid w:val="003B2EA5"/>
    <w:rsid w:val="003B3149"/>
    <w:rsid w:val="003B3E3F"/>
    <w:rsid w:val="003B3E67"/>
    <w:rsid w:val="003B3F3B"/>
    <w:rsid w:val="003B5319"/>
    <w:rsid w:val="003B60E8"/>
    <w:rsid w:val="003B6C85"/>
    <w:rsid w:val="003C1E77"/>
    <w:rsid w:val="003C26BB"/>
    <w:rsid w:val="003C304C"/>
    <w:rsid w:val="003C4C3E"/>
    <w:rsid w:val="003C5667"/>
    <w:rsid w:val="003C5837"/>
    <w:rsid w:val="003C5B12"/>
    <w:rsid w:val="003C64B7"/>
    <w:rsid w:val="003C6881"/>
    <w:rsid w:val="003C6FA0"/>
    <w:rsid w:val="003C7361"/>
    <w:rsid w:val="003C75B8"/>
    <w:rsid w:val="003D021E"/>
    <w:rsid w:val="003D06D1"/>
    <w:rsid w:val="003D1229"/>
    <w:rsid w:val="003D15CA"/>
    <w:rsid w:val="003D1A83"/>
    <w:rsid w:val="003D1D68"/>
    <w:rsid w:val="003D2107"/>
    <w:rsid w:val="003D25EF"/>
    <w:rsid w:val="003D28C6"/>
    <w:rsid w:val="003D4741"/>
    <w:rsid w:val="003D47DF"/>
    <w:rsid w:val="003D4A98"/>
    <w:rsid w:val="003D5054"/>
    <w:rsid w:val="003D53CE"/>
    <w:rsid w:val="003D5473"/>
    <w:rsid w:val="003D70C4"/>
    <w:rsid w:val="003D7D1B"/>
    <w:rsid w:val="003E05E0"/>
    <w:rsid w:val="003E0979"/>
    <w:rsid w:val="003E12FE"/>
    <w:rsid w:val="003E1341"/>
    <w:rsid w:val="003E14AA"/>
    <w:rsid w:val="003E17AC"/>
    <w:rsid w:val="003E1E0F"/>
    <w:rsid w:val="003E65A5"/>
    <w:rsid w:val="003E68E6"/>
    <w:rsid w:val="003E6A1F"/>
    <w:rsid w:val="003F0507"/>
    <w:rsid w:val="003F0968"/>
    <w:rsid w:val="003F12CA"/>
    <w:rsid w:val="003F181A"/>
    <w:rsid w:val="003F21E5"/>
    <w:rsid w:val="003F252B"/>
    <w:rsid w:val="003F393C"/>
    <w:rsid w:val="003F4DA3"/>
    <w:rsid w:val="003F4DE4"/>
    <w:rsid w:val="003F5F58"/>
    <w:rsid w:val="003F6E86"/>
    <w:rsid w:val="003F7C22"/>
    <w:rsid w:val="0040073E"/>
    <w:rsid w:val="00400817"/>
    <w:rsid w:val="00401269"/>
    <w:rsid w:val="00401448"/>
    <w:rsid w:val="004014E6"/>
    <w:rsid w:val="00402A99"/>
    <w:rsid w:val="00402AF8"/>
    <w:rsid w:val="004032E9"/>
    <w:rsid w:val="00403CEF"/>
    <w:rsid w:val="00403D4E"/>
    <w:rsid w:val="004044F6"/>
    <w:rsid w:val="00404A6C"/>
    <w:rsid w:val="00404D6C"/>
    <w:rsid w:val="00405339"/>
    <w:rsid w:val="00406658"/>
    <w:rsid w:val="004066AF"/>
    <w:rsid w:val="00406FF7"/>
    <w:rsid w:val="00407724"/>
    <w:rsid w:val="00407E2F"/>
    <w:rsid w:val="00412166"/>
    <w:rsid w:val="00412D60"/>
    <w:rsid w:val="0041394E"/>
    <w:rsid w:val="004141EA"/>
    <w:rsid w:val="004154E3"/>
    <w:rsid w:val="004154EB"/>
    <w:rsid w:val="00415524"/>
    <w:rsid w:val="004171FA"/>
    <w:rsid w:val="00417E2E"/>
    <w:rsid w:val="004206CE"/>
    <w:rsid w:val="004211BD"/>
    <w:rsid w:val="00421433"/>
    <w:rsid w:val="0042168C"/>
    <w:rsid w:val="00421A85"/>
    <w:rsid w:val="00422754"/>
    <w:rsid w:val="00423908"/>
    <w:rsid w:val="00423FAE"/>
    <w:rsid w:val="004241B6"/>
    <w:rsid w:val="00424A60"/>
    <w:rsid w:val="00424CD5"/>
    <w:rsid w:val="00424FBC"/>
    <w:rsid w:val="00425897"/>
    <w:rsid w:val="004262DB"/>
    <w:rsid w:val="00426A8D"/>
    <w:rsid w:val="00426CCE"/>
    <w:rsid w:val="00426EE4"/>
    <w:rsid w:val="00427667"/>
    <w:rsid w:val="00427FD4"/>
    <w:rsid w:val="00431493"/>
    <w:rsid w:val="00431BD6"/>
    <w:rsid w:val="00432178"/>
    <w:rsid w:val="00432BD5"/>
    <w:rsid w:val="00434005"/>
    <w:rsid w:val="00435296"/>
    <w:rsid w:val="00436318"/>
    <w:rsid w:val="00437A79"/>
    <w:rsid w:val="0044138B"/>
    <w:rsid w:val="004415F8"/>
    <w:rsid w:val="00442623"/>
    <w:rsid w:val="00442E7B"/>
    <w:rsid w:val="0044327C"/>
    <w:rsid w:val="004445A7"/>
    <w:rsid w:val="00444BC1"/>
    <w:rsid w:val="004459AE"/>
    <w:rsid w:val="00445A56"/>
    <w:rsid w:val="0044671C"/>
    <w:rsid w:val="00447F86"/>
    <w:rsid w:val="004504D0"/>
    <w:rsid w:val="00450559"/>
    <w:rsid w:val="00450A1E"/>
    <w:rsid w:val="00450B13"/>
    <w:rsid w:val="004516B8"/>
    <w:rsid w:val="00451C6E"/>
    <w:rsid w:val="0045223C"/>
    <w:rsid w:val="00453607"/>
    <w:rsid w:val="00454660"/>
    <w:rsid w:val="00456B42"/>
    <w:rsid w:val="00456CDF"/>
    <w:rsid w:val="0046025C"/>
    <w:rsid w:val="004603B9"/>
    <w:rsid w:val="0046068F"/>
    <w:rsid w:val="0046294D"/>
    <w:rsid w:val="004629D8"/>
    <w:rsid w:val="00464722"/>
    <w:rsid w:val="00464A62"/>
    <w:rsid w:val="0046591E"/>
    <w:rsid w:val="00465E33"/>
    <w:rsid w:val="0046601F"/>
    <w:rsid w:val="00466653"/>
    <w:rsid w:val="00466CE0"/>
    <w:rsid w:val="00470A10"/>
    <w:rsid w:val="00471224"/>
    <w:rsid w:val="0047124A"/>
    <w:rsid w:val="00471332"/>
    <w:rsid w:val="00471861"/>
    <w:rsid w:val="00471CBD"/>
    <w:rsid w:val="00475820"/>
    <w:rsid w:val="004770CA"/>
    <w:rsid w:val="0047781E"/>
    <w:rsid w:val="0047798C"/>
    <w:rsid w:val="004779B5"/>
    <w:rsid w:val="00477A45"/>
    <w:rsid w:val="00477BBA"/>
    <w:rsid w:val="004814FE"/>
    <w:rsid w:val="00481BBD"/>
    <w:rsid w:val="00481DA6"/>
    <w:rsid w:val="00482F6A"/>
    <w:rsid w:val="00483D96"/>
    <w:rsid w:val="00483F00"/>
    <w:rsid w:val="00484092"/>
    <w:rsid w:val="0048420B"/>
    <w:rsid w:val="00484E29"/>
    <w:rsid w:val="0048547D"/>
    <w:rsid w:val="0048665D"/>
    <w:rsid w:val="004868DE"/>
    <w:rsid w:val="00486DA5"/>
    <w:rsid w:val="004907D9"/>
    <w:rsid w:val="00490B6F"/>
    <w:rsid w:val="00490BF9"/>
    <w:rsid w:val="00490D5E"/>
    <w:rsid w:val="00491602"/>
    <w:rsid w:val="004926EF"/>
    <w:rsid w:val="004936F9"/>
    <w:rsid w:val="00494955"/>
    <w:rsid w:val="00495006"/>
    <w:rsid w:val="004956C2"/>
    <w:rsid w:val="004962F5"/>
    <w:rsid w:val="00496B9E"/>
    <w:rsid w:val="00497399"/>
    <w:rsid w:val="00497583"/>
    <w:rsid w:val="00497745"/>
    <w:rsid w:val="0049792D"/>
    <w:rsid w:val="00497A1A"/>
    <w:rsid w:val="004A0523"/>
    <w:rsid w:val="004A2387"/>
    <w:rsid w:val="004A29B7"/>
    <w:rsid w:val="004A32CF"/>
    <w:rsid w:val="004A33F8"/>
    <w:rsid w:val="004A3B37"/>
    <w:rsid w:val="004A4263"/>
    <w:rsid w:val="004A4971"/>
    <w:rsid w:val="004B047E"/>
    <w:rsid w:val="004B0C41"/>
    <w:rsid w:val="004B35B3"/>
    <w:rsid w:val="004B376B"/>
    <w:rsid w:val="004B3D1B"/>
    <w:rsid w:val="004B4730"/>
    <w:rsid w:val="004B506D"/>
    <w:rsid w:val="004B5360"/>
    <w:rsid w:val="004B5A20"/>
    <w:rsid w:val="004B6F47"/>
    <w:rsid w:val="004B756D"/>
    <w:rsid w:val="004B7874"/>
    <w:rsid w:val="004B7C41"/>
    <w:rsid w:val="004B7EF7"/>
    <w:rsid w:val="004B7F27"/>
    <w:rsid w:val="004C02E5"/>
    <w:rsid w:val="004C06E3"/>
    <w:rsid w:val="004C0A0F"/>
    <w:rsid w:val="004C1102"/>
    <w:rsid w:val="004C1506"/>
    <w:rsid w:val="004C1757"/>
    <w:rsid w:val="004C1ADA"/>
    <w:rsid w:val="004C266D"/>
    <w:rsid w:val="004C2698"/>
    <w:rsid w:val="004C35E2"/>
    <w:rsid w:val="004C3C1B"/>
    <w:rsid w:val="004C3FC9"/>
    <w:rsid w:val="004C454E"/>
    <w:rsid w:val="004C523A"/>
    <w:rsid w:val="004C72F4"/>
    <w:rsid w:val="004C76C3"/>
    <w:rsid w:val="004D0066"/>
    <w:rsid w:val="004D019F"/>
    <w:rsid w:val="004D130F"/>
    <w:rsid w:val="004D140D"/>
    <w:rsid w:val="004D23AD"/>
    <w:rsid w:val="004D2AE8"/>
    <w:rsid w:val="004D3980"/>
    <w:rsid w:val="004D5340"/>
    <w:rsid w:val="004D5767"/>
    <w:rsid w:val="004D5AE3"/>
    <w:rsid w:val="004D5BB5"/>
    <w:rsid w:val="004D5FA1"/>
    <w:rsid w:val="004D671E"/>
    <w:rsid w:val="004D6AC0"/>
    <w:rsid w:val="004D76DD"/>
    <w:rsid w:val="004D7914"/>
    <w:rsid w:val="004D7FCD"/>
    <w:rsid w:val="004E07F2"/>
    <w:rsid w:val="004E1C00"/>
    <w:rsid w:val="004E2BE6"/>
    <w:rsid w:val="004E3C18"/>
    <w:rsid w:val="004E5142"/>
    <w:rsid w:val="004E5358"/>
    <w:rsid w:val="004E5AD4"/>
    <w:rsid w:val="004E67BB"/>
    <w:rsid w:val="004E6F86"/>
    <w:rsid w:val="004E7A09"/>
    <w:rsid w:val="004F0DFE"/>
    <w:rsid w:val="004F11DC"/>
    <w:rsid w:val="004F17BE"/>
    <w:rsid w:val="004F3ED0"/>
    <w:rsid w:val="004F4BE7"/>
    <w:rsid w:val="004F4D3E"/>
    <w:rsid w:val="004F5AE3"/>
    <w:rsid w:val="004F5BD8"/>
    <w:rsid w:val="004F5CD0"/>
    <w:rsid w:val="0050009C"/>
    <w:rsid w:val="005001D1"/>
    <w:rsid w:val="00500E6E"/>
    <w:rsid w:val="00501EC2"/>
    <w:rsid w:val="00501F0E"/>
    <w:rsid w:val="00502B4A"/>
    <w:rsid w:val="0050306B"/>
    <w:rsid w:val="005032F2"/>
    <w:rsid w:val="005037F4"/>
    <w:rsid w:val="00503E6C"/>
    <w:rsid w:val="00504D7A"/>
    <w:rsid w:val="00504E88"/>
    <w:rsid w:val="0050500B"/>
    <w:rsid w:val="00505B3D"/>
    <w:rsid w:val="00506137"/>
    <w:rsid w:val="00506239"/>
    <w:rsid w:val="005064FA"/>
    <w:rsid w:val="00507A57"/>
    <w:rsid w:val="00507B67"/>
    <w:rsid w:val="00507D4A"/>
    <w:rsid w:val="005100CA"/>
    <w:rsid w:val="00511113"/>
    <w:rsid w:val="00511FA5"/>
    <w:rsid w:val="00512234"/>
    <w:rsid w:val="005125DF"/>
    <w:rsid w:val="00512981"/>
    <w:rsid w:val="00514CC0"/>
    <w:rsid w:val="00515183"/>
    <w:rsid w:val="0051578B"/>
    <w:rsid w:val="00516126"/>
    <w:rsid w:val="00516AC2"/>
    <w:rsid w:val="00516F18"/>
    <w:rsid w:val="0052100E"/>
    <w:rsid w:val="0052191B"/>
    <w:rsid w:val="005220DC"/>
    <w:rsid w:val="00522E4D"/>
    <w:rsid w:val="00523727"/>
    <w:rsid w:val="00523C0C"/>
    <w:rsid w:val="00523ED5"/>
    <w:rsid w:val="005244E1"/>
    <w:rsid w:val="0052538D"/>
    <w:rsid w:val="00525B86"/>
    <w:rsid w:val="00525ECF"/>
    <w:rsid w:val="00530337"/>
    <w:rsid w:val="00530A73"/>
    <w:rsid w:val="00530B9B"/>
    <w:rsid w:val="00530BE2"/>
    <w:rsid w:val="0053137C"/>
    <w:rsid w:val="0053174F"/>
    <w:rsid w:val="0053197C"/>
    <w:rsid w:val="00531B6B"/>
    <w:rsid w:val="00531C6B"/>
    <w:rsid w:val="005338CE"/>
    <w:rsid w:val="00534A4C"/>
    <w:rsid w:val="00534AF7"/>
    <w:rsid w:val="00534FDC"/>
    <w:rsid w:val="005356C1"/>
    <w:rsid w:val="00535709"/>
    <w:rsid w:val="00535B44"/>
    <w:rsid w:val="0053611D"/>
    <w:rsid w:val="005374E6"/>
    <w:rsid w:val="00541F11"/>
    <w:rsid w:val="005436A1"/>
    <w:rsid w:val="00543986"/>
    <w:rsid w:val="00544607"/>
    <w:rsid w:val="00544C73"/>
    <w:rsid w:val="00544D0A"/>
    <w:rsid w:val="00544D68"/>
    <w:rsid w:val="00545F00"/>
    <w:rsid w:val="005461F7"/>
    <w:rsid w:val="00546F6C"/>
    <w:rsid w:val="00551403"/>
    <w:rsid w:val="00551D0D"/>
    <w:rsid w:val="00551E36"/>
    <w:rsid w:val="00553658"/>
    <w:rsid w:val="00553797"/>
    <w:rsid w:val="00554134"/>
    <w:rsid w:val="005545A4"/>
    <w:rsid w:val="00554C89"/>
    <w:rsid w:val="00555050"/>
    <w:rsid w:val="0055654E"/>
    <w:rsid w:val="00556761"/>
    <w:rsid w:val="00556AB9"/>
    <w:rsid w:val="00556F2B"/>
    <w:rsid w:val="00557232"/>
    <w:rsid w:val="00557BDD"/>
    <w:rsid w:val="005609E2"/>
    <w:rsid w:val="00561B5E"/>
    <w:rsid w:val="00561EF4"/>
    <w:rsid w:val="00562A13"/>
    <w:rsid w:val="005637DC"/>
    <w:rsid w:val="00563BCF"/>
    <w:rsid w:val="005642FF"/>
    <w:rsid w:val="005660D2"/>
    <w:rsid w:val="00566105"/>
    <w:rsid w:val="0056704F"/>
    <w:rsid w:val="005705E6"/>
    <w:rsid w:val="005706EA"/>
    <w:rsid w:val="00570AB4"/>
    <w:rsid w:val="00571A6C"/>
    <w:rsid w:val="0057257B"/>
    <w:rsid w:val="005725FC"/>
    <w:rsid w:val="00572E8A"/>
    <w:rsid w:val="00573407"/>
    <w:rsid w:val="0057458B"/>
    <w:rsid w:val="0057463F"/>
    <w:rsid w:val="00576AF4"/>
    <w:rsid w:val="00577233"/>
    <w:rsid w:val="005807F9"/>
    <w:rsid w:val="00580866"/>
    <w:rsid w:val="005837F2"/>
    <w:rsid w:val="005839AD"/>
    <w:rsid w:val="00583F05"/>
    <w:rsid w:val="005842DA"/>
    <w:rsid w:val="005848B3"/>
    <w:rsid w:val="00585349"/>
    <w:rsid w:val="005853A7"/>
    <w:rsid w:val="0058560C"/>
    <w:rsid w:val="00586171"/>
    <w:rsid w:val="005866E9"/>
    <w:rsid w:val="005875DE"/>
    <w:rsid w:val="00587C90"/>
    <w:rsid w:val="00590409"/>
    <w:rsid w:val="005904B1"/>
    <w:rsid w:val="00590A06"/>
    <w:rsid w:val="00590D2B"/>
    <w:rsid w:val="00591E42"/>
    <w:rsid w:val="00592288"/>
    <w:rsid w:val="005924D6"/>
    <w:rsid w:val="00592692"/>
    <w:rsid w:val="0059398A"/>
    <w:rsid w:val="00593A8C"/>
    <w:rsid w:val="00593EA3"/>
    <w:rsid w:val="0059439A"/>
    <w:rsid w:val="00594913"/>
    <w:rsid w:val="00596329"/>
    <w:rsid w:val="00597720"/>
    <w:rsid w:val="00597C29"/>
    <w:rsid w:val="00597F40"/>
    <w:rsid w:val="005A0302"/>
    <w:rsid w:val="005A0F62"/>
    <w:rsid w:val="005A1143"/>
    <w:rsid w:val="005A1A91"/>
    <w:rsid w:val="005A214A"/>
    <w:rsid w:val="005A2194"/>
    <w:rsid w:val="005A2F3B"/>
    <w:rsid w:val="005A3EC1"/>
    <w:rsid w:val="005A43CB"/>
    <w:rsid w:val="005A4691"/>
    <w:rsid w:val="005A5081"/>
    <w:rsid w:val="005A5E41"/>
    <w:rsid w:val="005A5FA1"/>
    <w:rsid w:val="005A61E4"/>
    <w:rsid w:val="005A6D50"/>
    <w:rsid w:val="005A6F77"/>
    <w:rsid w:val="005A70F2"/>
    <w:rsid w:val="005A7375"/>
    <w:rsid w:val="005A7512"/>
    <w:rsid w:val="005B0369"/>
    <w:rsid w:val="005B03F5"/>
    <w:rsid w:val="005B06ED"/>
    <w:rsid w:val="005B13F4"/>
    <w:rsid w:val="005B15F9"/>
    <w:rsid w:val="005B17A7"/>
    <w:rsid w:val="005B1A16"/>
    <w:rsid w:val="005B244C"/>
    <w:rsid w:val="005B2F90"/>
    <w:rsid w:val="005B35A5"/>
    <w:rsid w:val="005B3914"/>
    <w:rsid w:val="005B4DB9"/>
    <w:rsid w:val="005B6034"/>
    <w:rsid w:val="005B77B5"/>
    <w:rsid w:val="005B7933"/>
    <w:rsid w:val="005C00AE"/>
    <w:rsid w:val="005C0FDC"/>
    <w:rsid w:val="005C145B"/>
    <w:rsid w:val="005C1957"/>
    <w:rsid w:val="005C1E68"/>
    <w:rsid w:val="005C22D4"/>
    <w:rsid w:val="005C2BDD"/>
    <w:rsid w:val="005C2D86"/>
    <w:rsid w:val="005C2DEE"/>
    <w:rsid w:val="005C2FA2"/>
    <w:rsid w:val="005C315F"/>
    <w:rsid w:val="005C35E4"/>
    <w:rsid w:val="005C3B8E"/>
    <w:rsid w:val="005C4987"/>
    <w:rsid w:val="005C4988"/>
    <w:rsid w:val="005C58AA"/>
    <w:rsid w:val="005C5EBE"/>
    <w:rsid w:val="005C6B93"/>
    <w:rsid w:val="005C7424"/>
    <w:rsid w:val="005D0BEB"/>
    <w:rsid w:val="005D0F34"/>
    <w:rsid w:val="005D0FAF"/>
    <w:rsid w:val="005D12A1"/>
    <w:rsid w:val="005D13A3"/>
    <w:rsid w:val="005D2493"/>
    <w:rsid w:val="005D2D95"/>
    <w:rsid w:val="005D3925"/>
    <w:rsid w:val="005D4980"/>
    <w:rsid w:val="005D4AE5"/>
    <w:rsid w:val="005D5D2D"/>
    <w:rsid w:val="005D69E0"/>
    <w:rsid w:val="005D6CE0"/>
    <w:rsid w:val="005E09C9"/>
    <w:rsid w:val="005E1E03"/>
    <w:rsid w:val="005E20AF"/>
    <w:rsid w:val="005E214B"/>
    <w:rsid w:val="005E284A"/>
    <w:rsid w:val="005E30A5"/>
    <w:rsid w:val="005E3513"/>
    <w:rsid w:val="005E387B"/>
    <w:rsid w:val="005E3E49"/>
    <w:rsid w:val="005E424C"/>
    <w:rsid w:val="005E4342"/>
    <w:rsid w:val="005E56E4"/>
    <w:rsid w:val="005E5ABA"/>
    <w:rsid w:val="005E68B3"/>
    <w:rsid w:val="005E6BBA"/>
    <w:rsid w:val="005F1582"/>
    <w:rsid w:val="005F245B"/>
    <w:rsid w:val="005F2CDC"/>
    <w:rsid w:val="005F399D"/>
    <w:rsid w:val="005F5986"/>
    <w:rsid w:val="005F603A"/>
    <w:rsid w:val="005F6235"/>
    <w:rsid w:val="005F6A93"/>
    <w:rsid w:val="00600428"/>
    <w:rsid w:val="0060047E"/>
    <w:rsid w:val="006004DD"/>
    <w:rsid w:val="00600A08"/>
    <w:rsid w:val="00600AD6"/>
    <w:rsid w:val="0060104B"/>
    <w:rsid w:val="00601567"/>
    <w:rsid w:val="00601A26"/>
    <w:rsid w:val="00601A8E"/>
    <w:rsid w:val="00602B61"/>
    <w:rsid w:val="00602BDD"/>
    <w:rsid w:val="00602C33"/>
    <w:rsid w:val="00603666"/>
    <w:rsid w:val="006037B8"/>
    <w:rsid w:val="00603941"/>
    <w:rsid w:val="00604BF9"/>
    <w:rsid w:val="006059F2"/>
    <w:rsid w:val="006060FF"/>
    <w:rsid w:val="00606A4D"/>
    <w:rsid w:val="00606E0D"/>
    <w:rsid w:val="00606E73"/>
    <w:rsid w:val="00607E39"/>
    <w:rsid w:val="006108E2"/>
    <w:rsid w:val="00610CBC"/>
    <w:rsid w:val="00610FE9"/>
    <w:rsid w:val="006117E4"/>
    <w:rsid w:val="00611B5C"/>
    <w:rsid w:val="00611DBB"/>
    <w:rsid w:val="00612227"/>
    <w:rsid w:val="00612354"/>
    <w:rsid w:val="006125B5"/>
    <w:rsid w:val="00612A14"/>
    <w:rsid w:val="00612F0C"/>
    <w:rsid w:val="00613117"/>
    <w:rsid w:val="006134FF"/>
    <w:rsid w:val="00613F7D"/>
    <w:rsid w:val="00614F6C"/>
    <w:rsid w:val="006151AF"/>
    <w:rsid w:val="00615985"/>
    <w:rsid w:val="00615F70"/>
    <w:rsid w:val="00617453"/>
    <w:rsid w:val="00620BE2"/>
    <w:rsid w:val="00620F91"/>
    <w:rsid w:val="00621A17"/>
    <w:rsid w:val="00621DEC"/>
    <w:rsid w:val="006222C4"/>
    <w:rsid w:val="00622F59"/>
    <w:rsid w:val="00623ABE"/>
    <w:rsid w:val="006247B5"/>
    <w:rsid w:val="00624DCD"/>
    <w:rsid w:val="00624DEA"/>
    <w:rsid w:val="006251D5"/>
    <w:rsid w:val="006258E8"/>
    <w:rsid w:val="006272BD"/>
    <w:rsid w:val="00627313"/>
    <w:rsid w:val="00627B2B"/>
    <w:rsid w:val="00630319"/>
    <w:rsid w:val="00630CA7"/>
    <w:rsid w:val="00630F76"/>
    <w:rsid w:val="006311D0"/>
    <w:rsid w:val="0063189D"/>
    <w:rsid w:val="00632E07"/>
    <w:rsid w:val="00632F3A"/>
    <w:rsid w:val="00633D2F"/>
    <w:rsid w:val="00634FE6"/>
    <w:rsid w:val="00635A09"/>
    <w:rsid w:val="00636D21"/>
    <w:rsid w:val="00636D39"/>
    <w:rsid w:val="00636DB4"/>
    <w:rsid w:val="00637A99"/>
    <w:rsid w:val="00637E73"/>
    <w:rsid w:val="00640394"/>
    <w:rsid w:val="006405BE"/>
    <w:rsid w:val="00640768"/>
    <w:rsid w:val="00641528"/>
    <w:rsid w:val="006424C2"/>
    <w:rsid w:val="00642FA7"/>
    <w:rsid w:val="00643428"/>
    <w:rsid w:val="006435AE"/>
    <w:rsid w:val="006438F9"/>
    <w:rsid w:val="00643BFC"/>
    <w:rsid w:val="00644948"/>
    <w:rsid w:val="0064578C"/>
    <w:rsid w:val="00645AE4"/>
    <w:rsid w:val="00646126"/>
    <w:rsid w:val="00646E2F"/>
    <w:rsid w:val="00647B46"/>
    <w:rsid w:val="006502BE"/>
    <w:rsid w:val="006506E1"/>
    <w:rsid w:val="006509C9"/>
    <w:rsid w:val="00652042"/>
    <w:rsid w:val="00652BA2"/>
    <w:rsid w:val="00652CFD"/>
    <w:rsid w:val="00652D00"/>
    <w:rsid w:val="00652DE6"/>
    <w:rsid w:val="006531BA"/>
    <w:rsid w:val="006536C2"/>
    <w:rsid w:val="00653832"/>
    <w:rsid w:val="00653C2C"/>
    <w:rsid w:val="00653DB3"/>
    <w:rsid w:val="0065409E"/>
    <w:rsid w:val="00655035"/>
    <w:rsid w:val="00655085"/>
    <w:rsid w:val="0065509C"/>
    <w:rsid w:val="0065587B"/>
    <w:rsid w:val="00656576"/>
    <w:rsid w:val="0065677A"/>
    <w:rsid w:val="00656E65"/>
    <w:rsid w:val="00660982"/>
    <w:rsid w:val="00660D4E"/>
    <w:rsid w:val="0066107F"/>
    <w:rsid w:val="00661E5E"/>
    <w:rsid w:val="006627EB"/>
    <w:rsid w:val="006639FE"/>
    <w:rsid w:val="00663D92"/>
    <w:rsid w:val="00665097"/>
    <w:rsid w:val="006662A2"/>
    <w:rsid w:val="006663A3"/>
    <w:rsid w:val="00667A04"/>
    <w:rsid w:val="00670DB5"/>
    <w:rsid w:val="006721E3"/>
    <w:rsid w:val="0067301E"/>
    <w:rsid w:val="00673290"/>
    <w:rsid w:val="0067478B"/>
    <w:rsid w:val="006747B0"/>
    <w:rsid w:val="00675033"/>
    <w:rsid w:val="0067510A"/>
    <w:rsid w:val="00675A87"/>
    <w:rsid w:val="00675D4C"/>
    <w:rsid w:val="00675F9E"/>
    <w:rsid w:val="006762CA"/>
    <w:rsid w:val="0067633E"/>
    <w:rsid w:val="0067636E"/>
    <w:rsid w:val="006766D0"/>
    <w:rsid w:val="00677633"/>
    <w:rsid w:val="006803A7"/>
    <w:rsid w:val="006811FF"/>
    <w:rsid w:val="006813CB"/>
    <w:rsid w:val="00681603"/>
    <w:rsid w:val="00682856"/>
    <w:rsid w:val="006831B9"/>
    <w:rsid w:val="00683431"/>
    <w:rsid w:val="006836EE"/>
    <w:rsid w:val="00683BDC"/>
    <w:rsid w:val="00684329"/>
    <w:rsid w:val="00684F7C"/>
    <w:rsid w:val="0068564D"/>
    <w:rsid w:val="006861A9"/>
    <w:rsid w:val="00687385"/>
    <w:rsid w:val="00690427"/>
    <w:rsid w:val="00690DA2"/>
    <w:rsid w:val="00690E53"/>
    <w:rsid w:val="00691283"/>
    <w:rsid w:val="00691E85"/>
    <w:rsid w:val="00693221"/>
    <w:rsid w:val="006933A9"/>
    <w:rsid w:val="00693516"/>
    <w:rsid w:val="006947DD"/>
    <w:rsid w:val="00694CED"/>
    <w:rsid w:val="006962BC"/>
    <w:rsid w:val="00696660"/>
    <w:rsid w:val="00696FD1"/>
    <w:rsid w:val="00697357"/>
    <w:rsid w:val="00697499"/>
    <w:rsid w:val="006974A8"/>
    <w:rsid w:val="00697BE9"/>
    <w:rsid w:val="006A013E"/>
    <w:rsid w:val="006A0339"/>
    <w:rsid w:val="006A0512"/>
    <w:rsid w:val="006A1464"/>
    <w:rsid w:val="006A165B"/>
    <w:rsid w:val="006A1836"/>
    <w:rsid w:val="006A1BC0"/>
    <w:rsid w:val="006A2525"/>
    <w:rsid w:val="006A25B8"/>
    <w:rsid w:val="006A2846"/>
    <w:rsid w:val="006A31CB"/>
    <w:rsid w:val="006A31F3"/>
    <w:rsid w:val="006A3282"/>
    <w:rsid w:val="006A3C3E"/>
    <w:rsid w:val="006A42C4"/>
    <w:rsid w:val="006A5622"/>
    <w:rsid w:val="006A5CF5"/>
    <w:rsid w:val="006A5EAF"/>
    <w:rsid w:val="006A5F3B"/>
    <w:rsid w:val="006A7451"/>
    <w:rsid w:val="006B08BD"/>
    <w:rsid w:val="006B110B"/>
    <w:rsid w:val="006B1711"/>
    <w:rsid w:val="006B2A0A"/>
    <w:rsid w:val="006B3A73"/>
    <w:rsid w:val="006B5B83"/>
    <w:rsid w:val="006B65F2"/>
    <w:rsid w:val="006B7050"/>
    <w:rsid w:val="006C01E3"/>
    <w:rsid w:val="006C093A"/>
    <w:rsid w:val="006C0CA1"/>
    <w:rsid w:val="006C109C"/>
    <w:rsid w:val="006C2549"/>
    <w:rsid w:val="006C2865"/>
    <w:rsid w:val="006C2946"/>
    <w:rsid w:val="006C2BE4"/>
    <w:rsid w:val="006C3814"/>
    <w:rsid w:val="006C5B1C"/>
    <w:rsid w:val="006C63B4"/>
    <w:rsid w:val="006C6EDB"/>
    <w:rsid w:val="006C74E3"/>
    <w:rsid w:val="006D0527"/>
    <w:rsid w:val="006D1F05"/>
    <w:rsid w:val="006D25C5"/>
    <w:rsid w:val="006D26B2"/>
    <w:rsid w:val="006D2EFC"/>
    <w:rsid w:val="006D319A"/>
    <w:rsid w:val="006D37A9"/>
    <w:rsid w:val="006D4C82"/>
    <w:rsid w:val="006D58EA"/>
    <w:rsid w:val="006D591A"/>
    <w:rsid w:val="006D6773"/>
    <w:rsid w:val="006D6F85"/>
    <w:rsid w:val="006D71FE"/>
    <w:rsid w:val="006D7914"/>
    <w:rsid w:val="006D79C6"/>
    <w:rsid w:val="006E009A"/>
    <w:rsid w:val="006E0A3F"/>
    <w:rsid w:val="006E0BF3"/>
    <w:rsid w:val="006E12F1"/>
    <w:rsid w:val="006E1592"/>
    <w:rsid w:val="006E21FB"/>
    <w:rsid w:val="006E2445"/>
    <w:rsid w:val="006E333E"/>
    <w:rsid w:val="006E3D4C"/>
    <w:rsid w:val="006E4D15"/>
    <w:rsid w:val="006E5097"/>
    <w:rsid w:val="006E6227"/>
    <w:rsid w:val="006E73D0"/>
    <w:rsid w:val="006E73D1"/>
    <w:rsid w:val="006F02C5"/>
    <w:rsid w:val="006F140A"/>
    <w:rsid w:val="006F154F"/>
    <w:rsid w:val="006F2F01"/>
    <w:rsid w:val="006F3435"/>
    <w:rsid w:val="006F4FFC"/>
    <w:rsid w:val="006F55ED"/>
    <w:rsid w:val="006F575E"/>
    <w:rsid w:val="006F65C5"/>
    <w:rsid w:val="006F718A"/>
    <w:rsid w:val="006F74FE"/>
    <w:rsid w:val="00700DE0"/>
    <w:rsid w:val="00701102"/>
    <w:rsid w:val="0070252C"/>
    <w:rsid w:val="00702F3E"/>
    <w:rsid w:val="00704007"/>
    <w:rsid w:val="00704012"/>
    <w:rsid w:val="007043CE"/>
    <w:rsid w:val="0070490C"/>
    <w:rsid w:val="00704A9F"/>
    <w:rsid w:val="00705159"/>
    <w:rsid w:val="007061E6"/>
    <w:rsid w:val="0070638F"/>
    <w:rsid w:val="00706444"/>
    <w:rsid w:val="00710865"/>
    <w:rsid w:val="007108CC"/>
    <w:rsid w:val="0071105B"/>
    <w:rsid w:val="00711133"/>
    <w:rsid w:val="00711D0C"/>
    <w:rsid w:val="00712199"/>
    <w:rsid w:val="007129E2"/>
    <w:rsid w:val="00712B7F"/>
    <w:rsid w:val="00713216"/>
    <w:rsid w:val="0071406F"/>
    <w:rsid w:val="00714409"/>
    <w:rsid w:val="00714ADD"/>
    <w:rsid w:val="00715BC9"/>
    <w:rsid w:val="00715F0E"/>
    <w:rsid w:val="0071667C"/>
    <w:rsid w:val="00717E7B"/>
    <w:rsid w:val="0072034E"/>
    <w:rsid w:val="0072036D"/>
    <w:rsid w:val="007209D6"/>
    <w:rsid w:val="0072127C"/>
    <w:rsid w:val="00721C9F"/>
    <w:rsid w:val="00722169"/>
    <w:rsid w:val="00722E04"/>
    <w:rsid w:val="007230A7"/>
    <w:rsid w:val="007236F6"/>
    <w:rsid w:val="00724506"/>
    <w:rsid w:val="00725EC6"/>
    <w:rsid w:val="007273F5"/>
    <w:rsid w:val="00727613"/>
    <w:rsid w:val="0073114C"/>
    <w:rsid w:val="00731177"/>
    <w:rsid w:val="00731538"/>
    <w:rsid w:val="00731CDD"/>
    <w:rsid w:val="00732033"/>
    <w:rsid w:val="00732C12"/>
    <w:rsid w:val="00732C66"/>
    <w:rsid w:val="00732DF1"/>
    <w:rsid w:val="00733F43"/>
    <w:rsid w:val="00734852"/>
    <w:rsid w:val="00735E97"/>
    <w:rsid w:val="00736485"/>
    <w:rsid w:val="0073649C"/>
    <w:rsid w:val="0073670E"/>
    <w:rsid w:val="00737035"/>
    <w:rsid w:val="00737364"/>
    <w:rsid w:val="00737371"/>
    <w:rsid w:val="007374E8"/>
    <w:rsid w:val="00737805"/>
    <w:rsid w:val="00737B59"/>
    <w:rsid w:val="00737CCE"/>
    <w:rsid w:val="00737EAF"/>
    <w:rsid w:val="00740168"/>
    <w:rsid w:val="00740F7D"/>
    <w:rsid w:val="007413E8"/>
    <w:rsid w:val="00742D68"/>
    <w:rsid w:val="0074302C"/>
    <w:rsid w:val="007435B7"/>
    <w:rsid w:val="00743AA4"/>
    <w:rsid w:val="0074467C"/>
    <w:rsid w:val="00745165"/>
    <w:rsid w:val="00745287"/>
    <w:rsid w:val="0074588C"/>
    <w:rsid w:val="007459EA"/>
    <w:rsid w:val="00745A7C"/>
    <w:rsid w:val="00745B8C"/>
    <w:rsid w:val="00746247"/>
    <w:rsid w:val="00747086"/>
    <w:rsid w:val="00747572"/>
    <w:rsid w:val="00747B21"/>
    <w:rsid w:val="00750192"/>
    <w:rsid w:val="007507A8"/>
    <w:rsid w:val="00750E1D"/>
    <w:rsid w:val="00750FB1"/>
    <w:rsid w:val="00751E93"/>
    <w:rsid w:val="007525AA"/>
    <w:rsid w:val="00752711"/>
    <w:rsid w:val="007532F2"/>
    <w:rsid w:val="00753EE1"/>
    <w:rsid w:val="00754FBC"/>
    <w:rsid w:val="00755C79"/>
    <w:rsid w:val="00756737"/>
    <w:rsid w:val="007573B1"/>
    <w:rsid w:val="00757F23"/>
    <w:rsid w:val="00760F09"/>
    <w:rsid w:val="007615B6"/>
    <w:rsid w:val="00761867"/>
    <w:rsid w:val="00761CBF"/>
    <w:rsid w:val="00762139"/>
    <w:rsid w:val="00762354"/>
    <w:rsid w:val="00762D2F"/>
    <w:rsid w:val="00763E4A"/>
    <w:rsid w:val="00764004"/>
    <w:rsid w:val="00764063"/>
    <w:rsid w:val="00764470"/>
    <w:rsid w:val="00764E46"/>
    <w:rsid w:val="007650DC"/>
    <w:rsid w:val="0076515C"/>
    <w:rsid w:val="00766057"/>
    <w:rsid w:val="00766DAA"/>
    <w:rsid w:val="007671CC"/>
    <w:rsid w:val="00767235"/>
    <w:rsid w:val="00767598"/>
    <w:rsid w:val="00767CCE"/>
    <w:rsid w:val="0077069D"/>
    <w:rsid w:val="00770C4F"/>
    <w:rsid w:val="00770F1F"/>
    <w:rsid w:val="00771233"/>
    <w:rsid w:val="00771506"/>
    <w:rsid w:val="0077157A"/>
    <w:rsid w:val="00771AF1"/>
    <w:rsid w:val="00771D03"/>
    <w:rsid w:val="007725B4"/>
    <w:rsid w:val="0077296E"/>
    <w:rsid w:val="00773CF8"/>
    <w:rsid w:val="007748C2"/>
    <w:rsid w:val="00775451"/>
    <w:rsid w:val="0077732D"/>
    <w:rsid w:val="00777F2A"/>
    <w:rsid w:val="007805F3"/>
    <w:rsid w:val="0078090D"/>
    <w:rsid w:val="00781BF0"/>
    <w:rsid w:val="00782B43"/>
    <w:rsid w:val="00784BCE"/>
    <w:rsid w:val="007850BD"/>
    <w:rsid w:val="00785AB0"/>
    <w:rsid w:val="0078675E"/>
    <w:rsid w:val="00786C47"/>
    <w:rsid w:val="00786C95"/>
    <w:rsid w:val="00786EF1"/>
    <w:rsid w:val="007876AB"/>
    <w:rsid w:val="007879FD"/>
    <w:rsid w:val="0079105A"/>
    <w:rsid w:val="0079278E"/>
    <w:rsid w:val="00792D61"/>
    <w:rsid w:val="007932F9"/>
    <w:rsid w:val="00793E3F"/>
    <w:rsid w:val="00793FC1"/>
    <w:rsid w:val="00795B79"/>
    <w:rsid w:val="00795BBE"/>
    <w:rsid w:val="00795CFD"/>
    <w:rsid w:val="00795FBD"/>
    <w:rsid w:val="0079700C"/>
    <w:rsid w:val="007974BF"/>
    <w:rsid w:val="007A0042"/>
    <w:rsid w:val="007A0730"/>
    <w:rsid w:val="007A0CD6"/>
    <w:rsid w:val="007A1B73"/>
    <w:rsid w:val="007A28CC"/>
    <w:rsid w:val="007A390D"/>
    <w:rsid w:val="007A3F97"/>
    <w:rsid w:val="007A4024"/>
    <w:rsid w:val="007A5020"/>
    <w:rsid w:val="007A5933"/>
    <w:rsid w:val="007A5C0E"/>
    <w:rsid w:val="007A6209"/>
    <w:rsid w:val="007A6506"/>
    <w:rsid w:val="007A6A93"/>
    <w:rsid w:val="007A6A96"/>
    <w:rsid w:val="007A6B7C"/>
    <w:rsid w:val="007A76BA"/>
    <w:rsid w:val="007B16C7"/>
    <w:rsid w:val="007B3D3E"/>
    <w:rsid w:val="007B4067"/>
    <w:rsid w:val="007B458D"/>
    <w:rsid w:val="007B62F2"/>
    <w:rsid w:val="007B6700"/>
    <w:rsid w:val="007B673C"/>
    <w:rsid w:val="007B707B"/>
    <w:rsid w:val="007B743B"/>
    <w:rsid w:val="007B7612"/>
    <w:rsid w:val="007B7779"/>
    <w:rsid w:val="007B7E5F"/>
    <w:rsid w:val="007C03E7"/>
    <w:rsid w:val="007C0E37"/>
    <w:rsid w:val="007C272D"/>
    <w:rsid w:val="007C2E89"/>
    <w:rsid w:val="007C2F5D"/>
    <w:rsid w:val="007C35D0"/>
    <w:rsid w:val="007C36F4"/>
    <w:rsid w:val="007C3819"/>
    <w:rsid w:val="007C44EA"/>
    <w:rsid w:val="007C487B"/>
    <w:rsid w:val="007C4AEB"/>
    <w:rsid w:val="007C4F86"/>
    <w:rsid w:val="007C506E"/>
    <w:rsid w:val="007C5776"/>
    <w:rsid w:val="007C5979"/>
    <w:rsid w:val="007C6315"/>
    <w:rsid w:val="007C678C"/>
    <w:rsid w:val="007C6C80"/>
    <w:rsid w:val="007C6D4B"/>
    <w:rsid w:val="007C6DCF"/>
    <w:rsid w:val="007C72F1"/>
    <w:rsid w:val="007D0169"/>
    <w:rsid w:val="007D032C"/>
    <w:rsid w:val="007D0BA0"/>
    <w:rsid w:val="007D1639"/>
    <w:rsid w:val="007D1D1C"/>
    <w:rsid w:val="007D2660"/>
    <w:rsid w:val="007D332A"/>
    <w:rsid w:val="007D3C72"/>
    <w:rsid w:val="007D5934"/>
    <w:rsid w:val="007D6255"/>
    <w:rsid w:val="007D63E8"/>
    <w:rsid w:val="007D65E6"/>
    <w:rsid w:val="007D7F1D"/>
    <w:rsid w:val="007E0002"/>
    <w:rsid w:val="007E0043"/>
    <w:rsid w:val="007E0086"/>
    <w:rsid w:val="007E04CF"/>
    <w:rsid w:val="007E0A5E"/>
    <w:rsid w:val="007E26B7"/>
    <w:rsid w:val="007E26F9"/>
    <w:rsid w:val="007E29FB"/>
    <w:rsid w:val="007E4208"/>
    <w:rsid w:val="007E4366"/>
    <w:rsid w:val="007E44D8"/>
    <w:rsid w:val="007E4AF6"/>
    <w:rsid w:val="007E4D31"/>
    <w:rsid w:val="007E51FE"/>
    <w:rsid w:val="007E6207"/>
    <w:rsid w:val="007E64CD"/>
    <w:rsid w:val="007E67AC"/>
    <w:rsid w:val="007E688E"/>
    <w:rsid w:val="007E69A7"/>
    <w:rsid w:val="007F023D"/>
    <w:rsid w:val="007F0BFF"/>
    <w:rsid w:val="007F10D6"/>
    <w:rsid w:val="007F2EDD"/>
    <w:rsid w:val="007F335A"/>
    <w:rsid w:val="007F38FE"/>
    <w:rsid w:val="007F43F6"/>
    <w:rsid w:val="007F457B"/>
    <w:rsid w:val="007F4D8E"/>
    <w:rsid w:val="007F7563"/>
    <w:rsid w:val="007F7CC3"/>
    <w:rsid w:val="0080048C"/>
    <w:rsid w:val="008026F2"/>
    <w:rsid w:val="00802C73"/>
    <w:rsid w:val="008036F2"/>
    <w:rsid w:val="008037A8"/>
    <w:rsid w:val="00803C59"/>
    <w:rsid w:val="0080494C"/>
    <w:rsid w:val="00805583"/>
    <w:rsid w:val="00805867"/>
    <w:rsid w:val="008061EB"/>
    <w:rsid w:val="00806BF4"/>
    <w:rsid w:val="00806E24"/>
    <w:rsid w:val="00807719"/>
    <w:rsid w:val="008105CE"/>
    <w:rsid w:val="0081083F"/>
    <w:rsid w:val="00810D0B"/>
    <w:rsid w:val="00811FCC"/>
    <w:rsid w:val="00814539"/>
    <w:rsid w:val="00814F52"/>
    <w:rsid w:val="0081652C"/>
    <w:rsid w:val="00816715"/>
    <w:rsid w:val="00817960"/>
    <w:rsid w:val="00820050"/>
    <w:rsid w:val="00820FDF"/>
    <w:rsid w:val="0082190B"/>
    <w:rsid w:val="00822298"/>
    <w:rsid w:val="008231AA"/>
    <w:rsid w:val="00823860"/>
    <w:rsid w:val="0082440B"/>
    <w:rsid w:val="00824A17"/>
    <w:rsid w:val="00825E25"/>
    <w:rsid w:val="00827756"/>
    <w:rsid w:val="00830532"/>
    <w:rsid w:val="00831165"/>
    <w:rsid w:val="00832442"/>
    <w:rsid w:val="00832B26"/>
    <w:rsid w:val="00833EA8"/>
    <w:rsid w:val="008342E7"/>
    <w:rsid w:val="00835738"/>
    <w:rsid w:val="00835835"/>
    <w:rsid w:val="00835866"/>
    <w:rsid w:val="00835F7E"/>
    <w:rsid w:val="008360CE"/>
    <w:rsid w:val="0083614F"/>
    <w:rsid w:val="00836256"/>
    <w:rsid w:val="00836312"/>
    <w:rsid w:val="00836761"/>
    <w:rsid w:val="008368D5"/>
    <w:rsid w:val="00836979"/>
    <w:rsid w:val="00840260"/>
    <w:rsid w:val="00840B19"/>
    <w:rsid w:val="00840E9F"/>
    <w:rsid w:val="0084164D"/>
    <w:rsid w:val="00841932"/>
    <w:rsid w:val="008437C3"/>
    <w:rsid w:val="008442D4"/>
    <w:rsid w:val="00845CAC"/>
    <w:rsid w:val="00845FEA"/>
    <w:rsid w:val="00846116"/>
    <w:rsid w:val="0084617E"/>
    <w:rsid w:val="0084642D"/>
    <w:rsid w:val="008469EB"/>
    <w:rsid w:val="00846A03"/>
    <w:rsid w:val="00846A80"/>
    <w:rsid w:val="008472DD"/>
    <w:rsid w:val="00847A27"/>
    <w:rsid w:val="00847DC2"/>
    <w:rsid w:val="00850008"/>
    <w:rsid w:val="00850362"/>
    <w:rsid w:val="0085076C"/>
    <w:rsid w:val="008517AA"/>
    <w:rsid w:val="00852DBF"/>
    <w:rsid w:val="0085419C"/>
    <w:rsid w:val="00854E35"/>
    <w:rsid w:val="0085536C"/>
    <w:rsid w:val="00856018"/>
    <w:rsid w:val="008564CF"/>
    <w:rsid w:val="008565F4"/>
    <w:rsid w:val="00856AD8"/>
    <w:rsid w:val="0085798E"/>
    <w:rsid w:val="008605E4"/>
    <w:rsid w:val="00860946"/>
    <w:rsid w:val="00862AB5"/>
    <w:rsid w:val="00863D61"/>
    <w:rsid w:val="008646E9"/>
    <w:rsid w:val="008647CD"/>
    <w:rsid w:val="00865074"/>
    <w:rsid w:val="00865DE6"/>
    <w:rsid w:val="00867CA4"/>
    <w:rsid w:val="00870076"/>
    <w:rsid w:val="00870337"/>
    <w:rsid w:val="0087094C"/>
    <w:rsid w:val="00871657"/>
    <w:rsid w:val="00871759"/>
    <w:rsid w:val="0087221B"/>
    <w:rsid w:val="00872267"/>
    <w:rsid w:val="00872EC5"/>
    <w:rsid w:val="00873E27"/>
    <w:rsid w:val="00874533"/>
    <w:rsid w:val="00874DF5"/>
    <w:rsid w:val="00875A01"/>
    <w:rsid w:val="00875B33"/>
    <w:rsid w:val="00876032"/>
    <w:rsid w:val="00876289"/>
    <w:rsid w:val="00876A4A"/>
    <w:rsid w:val="00876E3E"/>
    <w:rsid w:val="0087710B"/>
    <w:rsid w:val="008771B3"/>
    <w:rsid w:val="0087739B"/>
    <w:rsid w:val="008774D5"/>
    <w:rsid w:val="00880BDC"/>
    <w:rsid w:val="0088101E"/>
    <w:rsid w:val="00881ABF"/>
    <w:rsid w:val="00882212"/>
    <w:rsid w:val="0088235E"/>
    <w:rsid w:val="008832F7"/>
    <w:rsid w:val="008840B9"/>
    <w:rsid w:val="0088451B"/>
    <w:rsid w:val="00884750"/>
    <w:rsid w:val="0088481B"/>
    <w:rsid w:val="0088503A"/>
    <w:rsid w:val="008851A6"/>
    <w:rsid w:val="0088585E"/>
    <w:rsid w:val="008867CA"/>
    <w:rsid w:val="00886AD6"/>
    <w:rsid w:val="008875BF"/>
    <w:rsid w:val="008876CC"/>
    <w:rsid w:val="00887E18"/>
    <w:rsid w:val="00890268"/>
    <w:rsid w:val="00890BBA"/>
    <w:rsid w:val="00891022"/>
    <w:rsid w:val="00891520"/>
    <w:rsid w:val="008925B5"/>
    <w:rsid w:val="00892659"/>
    <w:rsid w:val="008936BB"/>
    <w:rsid w:val="00893878"/>
    <w:rsid w:val="00893AC1"/>
    <w:rsid w:val="00894053"/>
    <w:rsid w:val="008953C8"/>
    <w:rsid w:val="00895B66"/>
    <w:rsid w:val="00896651"/>
    <w:rsid w:val="008A065B"/>
    <w:rsid w:val="008A088F"/>
    <w:rsid w:val="008A0FBE"/>
    <w:rsid w:val="008A11D9"/>
    <w:rsid w:val="008A1611"/>
    <w:rsid w:val="008A2A82"/>
    <w:rsid w:val="008A2F39"/>
    <w:rsid w:val="008A355B"/>
    <w:rsid w:val="008A39C6"/>
    <w:rsid w:val="008A3C1B"/>
    <w:rsid w:val="008A48DF"/>
    <w:rsid w:val="008A5D8D"/>
    <w:rsid w:val="008A6087"/>
    <w:rsid w:val="008A6AB8"/>
    <w:rsid w:val="008A71C6"/>
    <w:rsid w:val="008B01EB"/>
    <w:rsid w:val="008B069C"/>
    <w:rsid w:val="008B1203"/>
    <w:rsid w:val="008B2282"/>
    <w:rsid w:val="008B231A"/>
    <w:rsid w:val="008B2DAF"/>
    <w:rsid w:val="008B3423"/>
    <w:rsid w:val="008B3879"/>
    <w:rsid w:val="008B508B"/>
    <w:rsid w:val="008B5A0E"/>
    <w:rsid w:val="008B5C3F"/>
    <w:rsid w:val="008B66CD"/>
    <w:rsid w:val="008C00E5"/>
    <w:rsid w:val="008C0615"/>
    <w:rsid w:val="008C0BD9"/>
    <w:rsid w:val="008C1002"/>
    <w:rsid w:val="008C1195"/>
    <w:rsid w:val="008C153A"/>
    <w:rsid w:val="008C1B5E"/>
    <w:rsid w:val="008C1C68"/>
    <w:rsid w:val="008C263B"/>
    <w:rsid w:val="008C3700"/>
    <w:rsid w:val="008C3853"/>
    <w:rsid w:val="008C51F2"/>
    <w:rsid w:val="008C536A"/>
    <w:rsid w:val="008C5D84"/>
    <w:rsid w:val="008C6728"/>
    <w:rsid w:val="008C6F04"/>
    <w:rsid w:val="008C7607"/>
    <w:rsid w:val="008C77C2"/>
    <w:rsid w:val="008C7977"/>
    <w:rsid w:val="008C79B3"/>
    <w:rsid w:val="008D00BF"/>
    <w:rsid w:val="008D14C1"/>
    <w:rsid w:val="008D3179"/>
    <w:rsid w:val="008D3388"/>
    <w:rsid w:val="008D3B5D"/>
    <w:rsid w:val="008D3EF6"/>
    <w:rsid w:val="008D3F9A"/>
    <w:rsid w:val="008D4B25"/>
    <w:rsid w:val="008D62A1"/>
    <w:rsid w:val="008E2060"/>
    <w:rsid w:val="008E2860"/>
    <w:rsid w:val="008E3BDD"/>
    <w:rsid w:val="008E3F27"/>
    <w:rsid w:val="008E44B7"/>
    <w:rsid w:val="008E46BD"/>
    <w:rsid w:val="008E59DB"/>
    <w:rsid w:val="008E5C9D"/>
    <w:rsid w:val="008E62B3"/>
    <w:rsid w:val="008E671A"/>
    <w:rsid w:val="008E67DC"/>
    <w:rsid w:val="008E6824"/>
    <w:rsid w:val="008E7159"/>
    <w:rsid w:val="008F030D"/>
    <w:rsid w:val="008F0D20"/>
    <w:rsid w:val="008F0F84"/>
    <w:rsid w:val="008F14E5"/>
    <w:rsid w:val="008F2D24"/>
    <w:rsid w:val="008F3028"/>
    <w:rsid w:val="008F3945"/>
    <w:rsid w:val="008F3E02"/>
    <w:rsid w:val="008F3F14"/>
    <w:rsid w:val="008F4858"/>
    <w:rsid w:val="008F4B97"/>
    <w:rsid w:val="008F4C9D"/>
    <w:rsid w:val="008F5A5A"/>
    <w:rsid w:val="008F5FA6"/>
    <w:rsid w:val="008F608B"/>
    <w:rsid w:val="008F60AF"/>
    <w:rsid w:val="008F6106"/>
    <w:rsid w:val="008F6A73"/>
    <w:rsid w:val="008F78E5"/>
    <w:rsid w:val="00900111"/>
    <w:rsid w:val="00900383"/>
    <w:rsid w:val="009009A8"/>
    <w:rsid w:val="00900C79"/>
    <w:rsid w:val="009010E6"/>
    <w:rsid w:val="009018F5"/>
    <w:rsid w:val="00901A00"/>
    <w:rsid w:val="009036B5"/>
    <w:rsid w:val="009039E7"/>
    <w:rsid w:val="00904226"/>
    <w:rsid w:val="009049BA"/>
    <w:rsid w:val="009052C3"/>
    <w:rsid w:val="009059D4"/>
    <w:rsid w:val="00905CA6"/>
    <w:rsid w:val="00905D03"/>
    <w:rsid w:val="00906416"/>
    <w:rsid w:val="00906C44"/>
    <w:rsid w:val="00906FD8"/>
    <w:rsid w:val="00910F05"/>
    <w:rsid w:val="00911407"/>
    <w:rsid w:val="0091219A"/>
    <w:rsid w:val="00912EC4"/>
    <w:rsid w:val="00913603"/>
    <w:rsid w:val="009136DD"/>
    <w:rsid w:val="009141D9"/>
    <w:rsid w:val="0091459F"/>
    <w:rsid w:val="00914DE5"/>
    <w:rsid w:val="009151F4"/>
    <w:rsid w:val="009155D1"/>
    <w:rsid w:val="009159EB"/>
    <w:rsid w:val="00916BE9"/>
    <w:rsid w:val="00916E08"/>
    <w:rsid w:val="0092043E"/>
    <w:rsid w:val="00920A64"/>
    <w:rsid w:val="00921373"/>
    <w:rsid w:val="009218AE"/>
    <w:rsid w:val="009222CE"/>
    <w:rsid w:val="0092249E"/>
    <w:rsid w:val="0092274C"/>
    <w:rsid w:val="009227A7"/>
    <w:rsid w:val="00923EE9"/>
    <w:rsid w:val="00924577"/>
    <w:rsid w:val="00924588"/>
    <w:rsid w:val="00924C02"/>
    <w:rsid w:val="00924FAB"/>
    <w:rsid w:val="00925014"/>
    <w:rsid w:val="0092678D"/>
    <w:rsid w:val="00926963"/>
    <w:rsid w:val="00926969"/>
    <w:rsid w:val="00927ACA"/>
    <w:rsid w:val="0093010D"/>
    <w:rsid w:val="00930CD3"/>
    <w:rsid w:val="00930F9D"/>
    <w:rsid w:val="009318A8"/>
    <w:rsid w:val="0093284B"/>
    <w:rsid w:val="009329AB"/>
    <w:rsid w:val="009334B6"/>
    <w:rsid w:val="00933A67"/>
    <w:rsid w:val="00934584"/>
    <w:rsid w:val="009347C4"/>
    <w:rsid w:val="00934A29"/>
    <w:rsid w:val="00935CEF"/>
    <w:rsid w:val="0093703F"/>
    <w:rsid w:val="009376F5"/>
    <w:rsid w:val="009379D7"/>
    <w:rsid w:val="00937E8F"/>
    <w:rsid w:val="009404E9"/>
    <w:rsid w:val="00940F23"/>
    <w:rsid w:val="00941064"/>
    <w:rsid w:val="00941111"/>
    <w:rsid w:val="009411C8"/>
    <w:rsid w:val="009415B0"/>
    <w:rsid w:val="0094182F"/>
    <w:rsid w:val="009435F7"/>
    <w:rsid w:val="009436BF"/>
    <w:rsid w:val="00944E60"/>
    <w:rsid w:val="0094623E"/>
    <w:rsid w:val="009478A1"/>
    <w:rsid w:val="00947EA7"/>
    <w:rsid w:val="009507E8"/>
    <w:rsid w:val="00950F9F"/>
    <w:rsid w:val="00952F16"/>
    <w:rsid w:val="00954444"/>
    <w:rsid w:val="00955188"/>
    <w:rsid w:val="00955524"/>
    <w:rsid w:val="009557DC"/>
    <w:rsid w:val="00955E44"/>
    <w:rsid w:val="0095605B"/>
    <w:rsid w:val="009560FB"/>
    <w:rsid w:val="00956862"/>
    <w:rsid w:val="00956933"/>
    <w:rsid w:val="00956B80"/>
    <w:rsid w:val="009578CB"/>
    <w:rsid w:val="00960346"/>
    <w:rsid w:val="00960743"/>
    <w:rsid w:val="00960A36"/>
    <w:rsid w:val="0096174B"/>
    <w:rsid w:val="00961AB8"/>
    <w:rsid w:val="00961D3F"/>
    <w:rsid w:val="0096255E"/>
    <w:rsid w:val="00962748"/>
    <w:rsid w:val="00962BAC"/>
    <w:rsid w:val="0096369D"/>
    <w:rsid w:val="00963C23"/>
    <w:rsid w:val="00963D08"/>
    <w:rsid w:val="00964303"/>
    <w:rsid w:val="00964419"/>
    <w:rsid w:val="0096442E"/>
    <w:rsid w:val="00964B53"/>
    <w:rsid w:val="00965316"/>
    <w:rsid w:val="009658A8"/>
    <w:rsid w:val="00966206"/>
    <w:rsid w:val="00966A5B"/>
    <w:rsid w:val="00966B61"/>
    <w:rsid w:val="009673B8"/>
    <w:rsid w:val="0096747B"/>
    <w:rsid w:val="00971002"/>
    <w:rsid w:val="009714A5"/>
    <w:rsid w:val="0097163D"/>
    <w:rsid w:val="00971CE1"/>
    <w:rsid w:val="009723E7"/>
    <w:rsid w:val="00972E31"/>
    <w:rsid w:val="00973C28"/>
    <w:rsid w:val="00973F77"/>
    <w:rsid w:val="00974F2B"/>
    <w:rsid w:val="009773EB"/>
    <w:rsid w:val="0097752E"/>
    <w:rsid w:val="0097781D"/>
    <w:rsid w:val="00977C1E"/>
    <w:rsid w:val="00977FEE"/>
    <w:rsid w:val="0098017E"/>
    <w:rsid w:val="00982E5E"/>
    <w:rsid w:val="00983DCF"/>
    <w:rsid w:val="00984D42"/>
    <w:rsid w:val="00985338"/>
    <w:rsid w:val="00985363"/>
    <w:rsid w:val="00990FA4"/>
    <w:rsid w:val="0099224F"/>
    <w:rsid w:val="00992DB2"/>
    <w:rsid w:val="00994966"/>
    <w:rsid w:val="00994A65"/>
    <w:rsid w:val="00994AD4"/>
    <w:rsid w:val="00994D69"/>
    <w:rsid w:val="00994EE6"/>
    <w:rsid w:val="0099589F"/>
    <w:rsid w:val="00995B47"/>
    <w:rsid w:val="00996F59"/>
    <w:rsid w:val="0099711A"/>
    <w:rsid w:val="009A013A"/>
    <w:rsid w:val="009A121B"/>
    <w:rsid w:val="009A1ACF"/>
    <w:rsid w:val="009A2014"/>
    <w:rsid w:val="009A2905"/>
    <w:rsid w:val="009A2C8E"/>
    <w:rsid w:val="009A3686"/>
    <w:rsid w:val="009A39A5"/>
    <w:rsid w:val="009A3EAF"/>
    <w:rsid w:val="009A46E6"/>
    <w:rsid w:val="009A4A22"/>
    <w:rsid w:val="009A4F41"/>
    <w:rsid w:val="009A5816"/>
    <w:rsid w:val="009A78BD"/>
    <w:rsid w:val="009B17C4"/>
    <w:rsid w:val="009B1B44"/>
    <w:rsid w:val="009B2799"/>
    <w:rsid w:val="009B28A3"/>
    <w:rsid w:val="009B2F9C"/>
    <w:rsid w:val="009B41FF"/>
    <w:rsid w:val="009B6E37"/>
    <w:rsid w:val="009B735F"/>
    <w:rsid w:val="009B744D"/>
    <w:rsid w:val="009B7A83"/>
    <w:rsid w:val="009B7FE9"/>
    <w:rsid w:val="009C14B3"/>
    <w:rsid w:val="009C1AA7"/>
    <w:rsid w:val="009C1FCF"/>
    <w:rsid w:val="009C3E3D"/>
    <w:rsid w:val="009C4E3D"/>
    <w:rsid w:val="009C5247"/>
    <w:rsid w:val="009C64DA"/>
    <w:rsid w:val="009C6D6B"/>
    <w:rsid w:val="009C7BC0"/>
    <w:rsid w:val="009D070A"/>
    <w:rsid w:val="009D1E02"/>
    <w:rsid w:val="009D24A8"/>
    <w:rsid w:val="009D24C3"/>
    <w:rsid w:val="009D38F9"/>
    <w:rsid w:val="009D3AA8"/>
    <w:rsid w:val="009D4FD1"/>
    <w:rsid w:val="009D5F32"/>
    <w:rsid w:val="009D6D1E"/>
    <w:rsid w:val="009D6FCD"/>
    <w:rsid w:val="009D7209"/>
    <w:rsid w:val="009E0FDA"/>
    <w:rsid w:val="009E134D"/>
    <w:rsid w:val="009E1BC6"/>
    <w:rsid w:val="009E2DD4"/>
    <w:rsid w:val="009E3692"/>
    <w:rsid w:val="009E3DCA"/>
    <w:rsid w:val="009E4628"/>
    <w:rsid w:val="009E5CEF"/>
    <w:rsid w:val="009E6722"/>
    <w:rsid w:val="009E6E75"/>
    <w:rsid w:val="009E7F3F"/>
    <w:rsid w:val="009F0250"/>
    <w:rsid w:val="009F0841"/>
    <w:rsid w:val="009F22AC"/>
    <w:rsid w:val="009F28BF"/>
    <w:rsid w:val="009F30CA"/>
    <w:rsid w:val="009F35AC"/>
    <w:rsid w:val="009F376F"/>
    <w:rsid w:val="009F4186"/>
    <w:rsid w:val="009F49AA"/>
    <w:rsid w:val="009F4AF5"/>
    <w:rsid w:val="009F53DC"/>
    <w:rsid w:val="009F563B"/>
    <w:rsid w:val="009F5BA7"/>
    <w:rsid w:val="009F724C"/>
    <w:rsid w:val="00A006E7"/>
    <w:rsid w:val="00A00899"/>
    <w:rsid w:val="00A03EB7"/>
    <w:rsid w:val="00A03FAC"/>
    <w:rsid w:val="00A0452B"/>
    <w:rsid w:val="00A04C43"/>
    <w:rsid w:val="00A05B8A"/>
    <w:rsid w:val="00A05CEF"/>
    <w:rsid w:val="00A06998"/>
    <w:rsid w:val="00A06BC9"/>
    <w:rsid w:val="00A07317"/>
    <w:rsid w:val="00A0749C"/>
    <w:rsid w:val="00A07508"/>
    <w:rsid w:val="00A07B54"/>
    <w:rsid w:val="00A07E65"/>
    <w:rsid w:val="00A104F4"/>
    <w:rsid w:val="00A117A3"/>
    <w:rsid w:val="00A11E03"/>
    <w:rsid w:val="00A12150"/>
    <w:rsid w:val="00A12254"/>
    <w:rsid w:val="00A12D53"/>
    <w:rsid w:val="00A132D3"/>
    <w:rsid w:val="00A13389"/>
    <w:rsid w:val="00A13B69"/>
    <w:rsid w:val="00A15558"/>
    <w:rsid w:val="00A15B9A"/>
    <w:rsid w:val="00A179BA"/>
    <w:rsid w:val="00A17D21"/>
    <w:rsid w:val="00A17FB6"/>
    <w:rsid w:val="00A2005C"/>
    <w:rsid w:val="00A21A37"/>
    <w:rsid w:val="00A234E3"/>
    <w:rsid w:val="00A238ED"/>
    <w:rsid w:val="00A239B5"/>
    <w:rsid w:val="00A23DA0"/>
    <w:rsid w:val="00A24D10"/>
    <w:rsid w:val="00A252E3"/>
    <w:rsid w:val="00A25464"/>
    <w:rsid w:val="00A25595"/>
    <w:rsid w:val="00A25A25"/>
    <w:rsid w:val="00A2705D"/>
    <w:rsid w:val="00A2724E"/>
    <w:rsid w:val="00A277CF"/>
    <w:rsid w:val="00A27D99"/>
    <w:rsid w:val="00A27E33"/>
    <w:rsid w:val="00A3032A"/>
    <w:rsid w:val="00A31AF1"/>
    <w:rsid w:val="00A31B0F"/>
    <w:rsid w:val="00A31D43"/>
    <w:rsid w:val="00A32325"/>
    <w:rsid w:val="00A32CE5"/>
    <w:rsid w:val="00A33115"/>
    <w:rsid w:val="00A33598"/>
    <w:rsid w:val="00A34BF4"/>
    <w:rsid w:val="00A3510B"/>
    <w:rsid w:val="00A351E1"/>
    <w:rsid w:val="00A36FEC"/>
    <w:rsid w:val="00A374E7"/>
    <w:rsid w:val="00A37840"/>
    <w:rsid w:val="00A379B4"/>
    <w:rsid w:val="00A37FFB"/>
    <w:rsid w:val="00A40649"/>
    <w:rsid w:val="00A41219"/>
    <w:rsid w:val="00A413AA"/>
    <w:rsid w:val="00A419A0"/>
    <w:rsid w:val="00A41B99"/>
    <w:rsid w:val="00A41D8A"/>
    <w:rsid w:val="00A42A4C"/>
    <w:rsid w:val="00A434F9"/>
    <w:rsid w:val="00A43C2E"/>
    <w:rsid w:val="00A43F8C"/>
    <w:rsid w:val="00A44036"/>
    <w:rsid w:val="00A4565B"/>
    <w:rsid w:val="00A45A3E"/>
    <w:rsid w:val="00A463AF"/>
    <w:rsid w:val="00A47CFC"/>
    <w:rsid w:val="00A50051"/>
    <w:rsid w:val="00A50A7D"/>
    <w:rsid w:val="00A50CD9"/>
    <w:rsid w:val="00A5115C"/>
    <w:rsid w:val="00A5128A"/>
    <w:rsid w:val="00A5183A"/>
    <w:rsid w:val="00A51AB7"/>
    <w:rsid w:val="00A52A81"/>
    <w:rsid w:val="00A52E70"/>
    <w:rsid w:val="00A53052"/>
    <w:rsid w:val="00A53BAF"/>
    <w:rsid w:val="00A5412F"/>
    <w:rsid w:val="00A5484E"/>
    <w:rsid w:val="00A54923"/>
    <w:rsid w:val="00A5591E"/>
    <w:rsid w:val="00A56208"/>
    <w:rsid w:val="00A57BA5"/>
    <w:rsid w:val="00A60A1D"/>
    <w:rsid w:val="00A60A47"/>
    <w:rsid w:val="00A61CE3"/>
    <w:rsid w:val="00A61D12"/>
    <w:rsid w:val="00A61FE4"/>
    <w:rsid w:val="00A62B9D"/>
    <w:rsid w:val="00A62E83"/>
    <w:rsid w:val="00A63E35"/>
    <w:rsid w:val="00A649BE"/>
    <w:rsid w:val="00A64A02"/>
    <w:rsid w:val="00A65151"/>
    <w:rsid w:val="00A65F74"/>
    <w:rsid w:val="00A66608"/>
    <w:rsid w:val="00A66807"/>
    <w:rsid w:val="00A67CCB"/>
    <w:rsid w:val="00A67D85"/>
    <w:rsid w:val="00A702D6"/>
    <w:rsid w:val="00A7104F"/>
    <w:rsid w:val="00A717BF"/>
    <w:rsid w:val="00A7238B"/>
    <w:rsid w:val="00A72833"/>
    <w:rsid w:val="00A73007"/>
    <w:rsid w:val="00A73483"/>
    <w:rsid w:val="00A73F30"/>
    <w:rsid w:val="00A76A48"/>
    <w:rsid w:val="00A8041F"/>
    <w:rsid w:val="00A80BCD"/>
    <w:rsid w:val="00A80CD9"/>
    <w:rsid w:val="00A8172F"/>
    <w:rsid w:val="00A81A70"/>
    <w:rsid w:val="00A81F19"/>
    <w:rsid w:val="00A82475"/>
    <w:rsid w:val="00A82942"/>
    <w:rsid w:val="00A83239"/>
    <w:rsid w:val="00A83BFC"/>
    <w:rsid w:val="00A83DD6"/>
    <w:rsid w:val="00A83F84"/>
    <w:rsid w:val="00A84499"/>
    <w:rsid w:val="00A84BDA"/>
    <w:rsid w:val="00A862F5"/>
    <w:rsid w:val="00A864F8"/>
    <w:rsid w:val="00A8684C"/>
    <w:rsid w:val="00A86F30"/>
    <w:rsid w:val="00A902E2"/>
    <w:rsid w:val="00A912DD"/>
    <w:rsid w:val="00A91B83"/>
    <w:rsid w:val="00A92153"/>
    <w:rsid w:val="00A93371"/>
    <w:rsid w:val="00A9342D"/>
    <w:rsid w:val="00A93E61"/>
    <w:rsid w:val="00A94E4E"/>
    <w:rsid w:val="00A95348"/>
    <w:rsid w:val="00A95C60"/>
    <w:rsid w:val="00A96505"/>
    <w:rsid w:val="00A96DFB"/>
    <w:rsid w:val="00A96EB0"/>
    <w:rsid w:val="00A9766F"/>
    <w:rsid w:val="00A97F2F"/>
    <w:rsid w:val="00AA021B"/>
    <w:rsid w:val="00AA149E"/>
    <w:rsid w:val="00AA199F"/>
    <w:rsid w:val="00AA1FE6"/>
    <w:rsid w:val="00AA2273"/>
    <w:rsid w:val="00AA2B03"/>
    <w:rsid w:val="00AA2F03"/>
    <w:rsid w:val="00AA31CA"/>
    <w:rsid w:val="00AA3F44"/>
    <w:rsid w:val="00AA4BF1"/>
    <w:rsid w:val="00AA58D4"/>
    <w:rsid w:val="00AA5A07"/>
    <w:rsid w:val="00AA5EE5"/>
    <w:rsid w:val="00AA639A"/>
    <w:rsid w:val="00AA6547"/>
    <w:rsid w:val="00AA6E6C"/>
    <w:rsid w:val="00AA72CD"/>
    <w:rsid w:val="00AA7760"/>
    <w:rsid w:val="00AA781A"/>
    <w:rsid w:val="00AB022C"/>
    <w:rsid w:val="00AB14A0"/>
    <w:rsid w:val="00AB2104"/>
    <w:rsid w:val="00AB24D4"/>
    <w:rsid w:val="00AB25F7"/>
    <w:rsid w:val="00AB2922"/>
    <w:rsid w:val="00AB2C0C"/>
    <w:rsid w:val="00AB360A"/>
    <w:rsid w:val="00AB482C"/>
    <w:rsid w:val="00AB5A84"/>
    <w:rsid w:val="00AB75DA"/>
    <w:rsid w:val="00AB7C97"/>
    <w:rsid w:val="00AC0839"/>
    <w:rsid w:val="00AC0F9A"/>
    <w:rsid w:val="00AC23A5"/>
    <w:rsid w:val="00AC4455"/>
    <w:rsid w:val="00AC503C"/>
    <w:rsid w:val="00AC50FA"/>
    <w:rsid w:val="00AC514D"/>
    <w:rsid w:val="00AC62EE"/>
    <w:rsid w:val="00AC6CFD"/>
    <w:rsid w:val="00AC784D"/>
    <w:rsid w:val="00AD081B"/>
    <w:rsid w:val="00AD1975"/>
    <w:rsid w:val="00AD2B87"/>
    <w:rsid w:val="00AD323F"/>
    <w:rsid w:val="00AD3633"/>
    <w:rsid w:val="00AD4151"/>
    <w:rsid w:val="00AD4BA1"/>
    <w:rsid w:val="00AD6AC3"/>
    <w:rsid w:val="00AD7066"/>
    <w:rsid w:val="00AD7F10"/>
    <w:rsid w:val="00AE0FB2"/>
    <w:rsid w:val="00AE16C5"/>
    <w:rsid w:val="00AE1D37"/>
    <w:rsid w:val="00AE3434"/>
    <w:rsid w:val="00AE35C5"/>
    <w:rsid w:val="00AE3C1A"/>
    <w:rsid w:val="00AE3CB3"/>
    <w:rsid w:val="00AE3DD0"/>
    <w:rsid w:val="00AE4635"/>
    <w:rsid w:val="00AE7314"/>
    <w:rsid w:val="00AE7949"/>
    <w:rsid w:val="00AF0B8C"/>
    <w:rsid w:val="00AF1083"/>
    <w:rsid w:val="00AF1301"/>
    <w:rsid w:val="00AF1687"/>
    <w:rsid w:val="00AF182E"/>
    <w:rsid w:val="00AF1A50"/>
    <w:rsid w:val="00AF2832"/>
    <w:rsid w:val="00AF3684"/>
    <w:rsid w:val="00AF46AF"/>
    <w:rsid w:val="00AF551B"/>
    <w:rsid w:val="00AF5CB2"/>
    <w:rsid w:val="00AF6996"/>
    <w:rsid w:val="00AF76A4"/>
    <w:rsid w:val="00AF7758"/>
    <w:rsid w:val="00AF777A"/>
    <w:rsid w:val="00B00415"/>
    <w:rsid w:val="00B00A67"/>
    <w:rsid w:val="00B011A5"/>
    <w:rsid w:val="00B01511"/>
    <w:rsid w:val="00B02085"/>
    <w:rsid w:val="00B027B6"/>
    <w:rsid w:val="00B027C4"/>
    <w:rsid w:val="00B02884"/>
    <w:rsid w:val="00B02B2C"/>
    <w:rsid w:val="00B02F1A"/>
    <w:rsid w:val="00B03774"/>
    <w:rsid w:val="00B03C99"/>
    <w:rsid w:val="00B041CE"/>
    <w:rsid w:val="00B04A81"/>
    <w:rsid w:val="00B04F53"/>
    <w:rsid w:val="00B052E4"/>
    <w:rsid w:val="00B0535B"/>
    <w:rsid w:val="00B05827"/>
    <w:rsid w:val="00B05D62"/>
    <w:rsid w:val="00B06A1A"/>
    <w:rsid w:val="00B10B1C"/>
    <w:rsid w:val="00B10D9A"/>
    <w:rsid w:val="00B114CD"/>
    <w:rsid w:val="00B11E98"/>
    <w:rsid w:val="00B12D3E"/>
    <w:rsid w:val="00B12DDB"/>
    <w:rsid w:val="00B133D4"/>
    <w:rsid w:val="00B134C8"/>
    <w:rsid w:val="00B1364D"/>
    <w:rsid w:val="00B1377E"/>
    <w:rsid w:val="00B14411"/>
    <w:rsid w:val="00B14AC3"/>
    <w:rsid w:val="00B150E7"/>
    <w:rsid w:val="00B16F13"/>
    <w:rsid w:val="00B1720A"/>
    <w:rsid w:val="00B17225"/>
    <w:rsid w:val="00B20224"/>
    <w:rsid w:val="00B207E9"/>
    <w:rsid w:val="00B20835"/>
    <w:rsid w:val="00B20984"/>
    <w:rsid w:val="00B2120F"/>
    <w:rsid w:val="00B237AE"/>
    <w:rsid w:val="00B23EB3"/>
    <w:rsid w:val="00B241AD"/>
    <w:rsid w:val="00B24D54"/>
    <w:rsid w:val="00B2514C"/>
    <w:rsid w:val="00B25B78"/>
    <w:rsid w:val="00B25C63"/>
    <w:rsid w:val="00B25D97"/>
    <w:rsid w:val="00B26100"/>
    <w:rsid w:val="00B261EE"/>
    <w:rsid w:val="00B26A8F"/>
    <w:rsid w:val="00B27020"/>
    <w:rsid w:val="00B2785F"/>
    <w:rsid w:val="00B27996"/>
    <w:rsid w:val="00B305A2"/>
    <w:rsid w:val="00B3081A"/>
    <w:rsid w:val="00B30964"/>
    <w:rsid w:val="00B31409"/>
    <w:rsid w:val="00B316B1"/>
    <w:rsid w:val="00B318F3"/>
    <w:rsid w:val="00B3247D"/>
    <w:rsid w:val="00B32970"/>
    <w:rsid w:val="00B3332C"/>
    <w:rsid w:val="00B33905"/>
    <w:rsid w:val="00B346A8"/>
    <w:rsid w:val="00B35AB5"/>
    <w:rsid w:val="00B36105"/>
    <w:rsid w:val="00B3612B"/>
    <w:rsid w:val="00B36809"/>
    <w:rsid w:val="00B368E9"/>
    <w:rsid w:val="00B36F06"/>
    <w:rsid w:val="00B36F3A"/>
    <w:rsid w:val="00B401D7"/>
    <w:rsid w:val="00B41432"/>
    <w:rsid w:val="00B424BD"/>
    <w:rsid w:val="00B42ED2"/>
    <w:rsid w:val="00B44014"/>
    <w:rsid w:val="00B44330"/>
    <w:rsid w:val="00B448C6"/>
    <w:rsid w:val="00B44C08"/>
    <w:rsid w:val="00B44E39"/>
    <w:rsid w:val="00B4516A"/>
    <w:rsid w:val="00B45DE3"/>
    <w:rsid w:val="00B46489"/>
    <w:rsid w:val="00B469CD"/>
    <w:rsid w:val="00B47721"/>
    <w:rsid w:val="00B501FB"/>
    <w:rsid w:val="00B5134A"/>
    <w:rsid w:val="00B51D77"/>
    <w:rsid w:val="00B5226D"/>
    <w:rsid w:val="00B52C9B"/>
    <w:rsid w:val="00B52F04"/>
    <w:rsid w:val="00B53470"/>
    <w:rsid w:val="00B5359B"/>
    <w:rsid w:val="00B538C0"/>
    <w:rsid w:val="00B53CD3"/>
    <w:rsid w:val="00B541E2"/>
    <w:rsid w:val="00B544FB"/>
    <w:rsid w:val="00B552E1"/>
    <w:rsid w:val="00B556F0"/>
    <w:rsid w:val="00B5649B"/>
    <w:rsid w:val="00B57134"/>
    <w:rsid w:val="00B5717A"/>
    <w:rsid w:val="00B57257"/>
    <w:rsid w:val="00B5772C"/>
    <w:rsid w:val="00B60FBB"/>
    <w:rsid w:val="00B61A60"/>
    <w:rsid w:val="00B62C72"/>
    <w:rsid w:val="00B63ECB"/>
    <w:rsid w:val="00B647F0"/>
    <w:rsid w:val="00B64EFA"/>
    <w:rsid w:val="00B658BA"/>
    <w:rsid w:val="00B6670C"/>
    <w:rsid w:val="00B67132"/>
    <w:rsid w:val="00B673C8"/>
    <w:rsid w:val="00B6780D"/>
    <w:rsid w:val="00B70EE9"/>
    <w:rsid w:val="00B7112E"/>
    <w:rsid w:val="00B7129F"/>
    <w:rsid w:val="00B71E47"/>
    <w:rsid w:val="00B721BD"/>
    <w:rsid w:val="00B7226C"/>
    <w:rsid w:val="00B73940"/>
    <w:rsid w:val="00B73C5D"/>
    <w:rsid w:val="00B747CE"/>
    <w:rsid w:val="00B74F04"/>
    <w:rsid w:val="00B74FDD"/>
    <w:rsid w:val="00B75035"/>
    <w:rsid w:val="00B75117"/>
    <w:rsid w:val="00B75ADD"/>
    <w:rsid w:val="00B764BA"/>
    <w:rsid w:val="00B76AB2"/>
    <w:rsid w:val="00B76C01"/>
    <w:rsid w:val="00B771FC"/>
    <w:rsid w:val="00B773A6"/>
    <w:rsid w:val="00B801E6"/>
    <w:rsid w:val="00B805DF"/>
    <w:rsid w:val="00B806A9"/>
    <w:rsid w:val="00B806E5"/>
    <w:rsid w:val="00B80BB7"/>
    <w:rsid w:val="00B81DF2"/>
    <w:rsid w:val="00B8255F"/>
    <w:rsid w:val="00B83548"/>
    <w:rsid w:val="00B83619"/>
    <w:rsid w:val="00B83E25"/>
    <w:rsid w:val="00B84A9B"/>
    <w:rsid w:val="00B861C0"/>
    <w:rsid w:val="00B86AEC"/>
    <w:rsid w:val="00B86D0D"/>
    <w:rsid w:val="00B8792F"/>
    <w:rsid w:val="00B87F3E"/>
    <w:rsid w:val="00B87F8B"/>
    <w:rsid w:val="00B900AA"/>
    <w:rsid w:val="00B90A5F"/>
    <w:rsid w:val="00B90B90"/>
    <w:rsid w:val="00B91381"/>
    <w:rsid w:val="00B92896"/>
    <w:rsid w:val="00B929F7"/>
    <w:rsid w:val="00B93A74"/>
    <w:rsid w:val="00B94269"/>
    <w:rsid w:val="00B94883"/>
    <w:rsid w:val="00B948A5"/>
    <w:rsid w:val="00B9603B"/>
    <w:rsid w:val="00B96A42"/>
    <w:rsid w:val="00B97DD0"/>
    <w:rsid w:val="00BA0147"/>
    <w:rsid w:val="00BA0D1B"/>
    <w:rsid w:val="00BA1DE1"/>
    <w:rsid w:val="00BA297F"/>
    <w:rsid w:val="00BA3600"/>
    <w:rsid w:val="00BA3BC8"/>
    <w:rsid w:val="00BA4530"/>
    <w:rsid w:val="00BA4CC4"/>
    <w:rsid w:val="00BA6162"/>
    <w:rsid w:val="00BA6367"/>
    <w:rsid w:val="00BA648F"/>
    <w:rsid w:val="00BA67DF"/>
    <w:rsid w:val="00BA7D05"/>
    <w:rsid w:val="00BA7F54"/>
    <w:rsid w:val="00BB0DBF"/>
    <w:rsid w:val="00BB22AF"/>
    <w:rsid w:val="00BB3D86"/>
    <w:rsid w:val="00BB54D8"/>
    <w:rsid w:val="00BB6562"/>
    <w:rsid w:val="00BB74C3"/>
    <w:rsid w:val="00BB7729"/>
    <w:rsid w:val="00BC0341"/>
    <w:rsid w:val="00BC1232"/>
    <w:rsid w:val="00BC1239"/>
    <w:rsid w:val="00BC1E4D"/>
    <w:rsid w:val="00BC2053"/>
    <w:rsid w:val="00BC291D"/>
    <w:rsid w:val="00BC2EC7"/>
    <w:rsid w:val="00BC2FDA"/>
    <w:rsid w:val="00BC3196"/>
    <w:rsid w:val="00BC37EC"/>
    <w:rsid w:val="00BC4D8E"/>
    <w:rsid w:val="00BC5BDB"/>
    <w:rsid w:val="00BC68CC"/>
    <w:rsid w:val="00BC7D50"/>
    <w:rsid w:val="00BD0249"/>
    <w:rsid w:val="00BD0C47"/>
    <w:rsid w:val="00BD0E02"/>
    <w:rsid w:val="00BD1389"/>
    <w:rsid w:val="00BD1CE4"/>
    <w:rsid w:val="00BD21E5"/>
    <w:rsid w:val="00BD2286"/>
    <w:rsid w:val="00BD2383"/>
    <w:rsid w:val="00BD3091"/>
    <w:rsid w:val="00BD4C4D"/>
    <w:rsid w:val="00BD6378"/>
    <w:rsid w:val="00BD6852"/>
    <w:rsid w:val="00BD6C5B"/>
    <w:rsid w:val="00BD732D"/>
    <w:rsid w:val="00BD76A7"/>
    <w:rsid w:val="00BD7DC8"/>
    <w:rsid w:val="00BE01E4"/>
    <w:rsid w:val="00BE023B"/>
    <w:rsid w:val="00BE0302"/>
    <w:rsid w:val="00BE0810"/>
    <w:rsid w:val="00BE08BC"/>
    <w:rsid w:val="00BE0B62"/>
    <w:rsid w:val="00BE0C45"/>
    <w:rsid w:val="00BE1867"/>
    <w:rsid w:val="00BE215D"/>
    <w:rsid w:val="00BE23F4"/>
    <w:rsid w:val="00BE2DBA"/>
    <w:rsid w:val="00BE4CB6"/>
    <w:rsid w:val="00BE50C9"/>
    <w:rsid w:val="00BE600D"/>
    <w:rsid w:val="00BE6F72"/>
    <w:rsid w:val="00BE76B8"/>
    <w:rsid w:val="00BF0FE1"/>
    <w:rsid w:val="00BF1A76"/>
    <w:rsid w:val="00BF1E22"/>
    <w:rsid w:val="00BF207C"/>
    <w:rsid w:val="00BF24C9"/>
    <w:rsid w:val="00BF2736"/>
    <w:rsid w:val="00BF290D"/>
    <w:rsid w:val="00BF2C3E"/>
    <w:rsid w:val="00BF378A"/>
    <w:rsid w:val="00BF37D1"/>
    <w:rsid w:val="00BF3C0E"/>
    <w:rsid w:val="00BF611E"/>
    <w:rsid w:val="00BF6AD9"/>
    <w:rsid w:val="00BF6DA1"/>
    <w:rsid w:val="00BF7EFE"/>
    <w:rsid w:val="00C003DD"/>
    <w:rsid w:val="00C00401"/>
    <w:rsid w:val="00C00D24"/>
    <w:rsid w:val="00C011D0"/>
    <w:rsid w:val="00C031A4"/>
    <w:rsid w:val="00C03928"/>
    <w:rsid w:val="00C03D91"/>
    <w:rsid w:val="00C0403E"/>
    <w:rsid w:val="00C04485"/>
    <w:rsid w:val="00C04888"/>
    <w:rsid w:val="00C06028"/>
    <w:rsid w:val="00C06825"/>
    <w:rsid w:val="00C07452"/>
    <w:rsid w:val="00C07C50"/>
    <w:rsid w:val="00C102D5"/>
    <w:rsid w:val="00C10367"/>
    <w:rsid w:val="00C10414"/>
    <w:rsid w:val="00C10467"/>
    <w:rsid w:val="00C105CA"/>
    <w:rsid w:val="00C10687"/>
    <w:rsid w:val="00C10809"/>
    <w:rsid w:val="00C10D23"/>
    <w:rsid w:val="00C11672"/>
    <w:rsid w:val="00C12673"/>
    <w:rsid w:val="00C12B27"/>
    <w:rsid w:val="00C136BC"/>
    <w:rsid w:val="00C14B49"/>
    <w:rsid w:val="00C1507E"/>
    <w:rsid w:val="00C150F2"/>
    <w:rsid w:val="00C15C03"/>
    <w:rsid w:val="00C15F00"/>
    <w:rsid w:val="00C1619E"/>
    <w:rsid w:val="00C169CF"/>
    <w:rsid w:val="00C2011B"/>
    <w:rsid w:val="00C203FF"/>
    <w:rsid w:val="00C20831"/>
    <w:rsid w:val="00C217D9"/>
    <w:rsid w:val="00C22D52"/>
    <w:rsid w:val="00C233B7"/>
    <w:rsid w:val="00C23417"/>
    <w:rsid w:val="00C23DDC"/>
    <w:rsid w:val="00C25114"/>
    <w:rsid w:val="00C25919"/>
    <w:rsid w:val="00C25976"/>
    <w:rsid w:val="00C25C98"/>
    <w:rsid w:val="00C26802"/>
    <w:rsid w:val="00C268B4"/>
    <w:rsid w:val="00C27CF0"/>
    <w:rsid w:val="00C27F17"/>
    <w:rsid w:val="00C303DD"/>
    <w:rsid w:val="00C30D03"/>
    <w:rsid w:val="00C30F63"/>
    <w:rsid w:val="00C30FBF"/>
    <w:rsid w:val="00C311A7"/>
    <w:rsid w:val="00C313CE"/>
    <w:rsid w:val="00C31BEE"/>
    <w:rsid w:val="00C31D5F"/>
    <w:rsid w:val="00C3219A"/>
    <w:rsid w:val="00C323A6"/>
    <w:rsid w:val="00C32709"/>
    <w:rsid w:val="00C34864"/>
    <w:rsid w:val="00C34AE3"/>
    <w:rsid w:val="00C34C2D"/>
    <w:rsid w:val="00C35417"/>
    <w:rsid w:val="00C36D8A"/>
    <w:rsid w:val="00C371EF"/>
    <w:rsid w:val="00C37C22"/>
    <w:rsid w:val="00C37DE7"/>
    <w:rsid w:val="00C411E8"/>
    <w:rsid w:val="00C42BF1"/>
    <w:rsid w:val="00C43A56"/>
    <w:rsid w:val="00C43A79"/>
    <w:rsid w:val="00C453F7"/>
    <w:rsid w:val="00C456FA"/>
    <w:rsid w:val="00C45AAE"/>
    <w:rsid w:val="00C461E3"/>
    <w:rsid w:val="00C4646B"/>
    <w:rsid w:val="00C464E9"/>
    <w:rsid w:val="00C47CF6"/>
    <w:rsid w:val="00C50A0D"/>
    <w:rsid w:val="00C517AF"/>
    <w:rsid w:val="00C517BE"/>
    <w:rsid w:val="00C52090"/>
    <w:rsid w:val="00C539D8"/>
    <w:rsid w:val="00C53A27"/>
    <w:rsid w:val="00C54018"/>
    <w:rsid w:val="00C54DB3"/>
    <w:rsid w:val="00C55406"/>
    <w:rsid w:val="00C57065"/>
    <w:rsid w:val="00C571F5"/>
    <w:rsid w:val="00C5761E"/>
    <w:rsid w:val="00C579AB"/>
    <w:rsid w:val="00C57A61"/>
    <w:rsid w:val="00C60343"/>
    <w:rsid w:val="00C6056E"/>
    <w:rsid w:val="00C61B81"/>
    <w:rsid w:val="00C61C46"/>
    <w:rsid w:val="00C61C97"/>
    <w:rsid w:val="00C623D2"/>
    <w:rsid w:val="00C62DCC"/>
    <w:rsid w:val="00C6307A"/>
    <w:rsid w:val="00C635DF"/>
    <w:rsid w:val="00C63691"/>
    <w:rsid w:val="00C6459F"/>
    <w:rsid w:val="00C64641"/>
    <w:rsid w:val="00C64652"/>
    <w:rsid w:val="00C64889"/>
    <w:rsid w:val="00C65EC4"/>
    <w:rsid w:val="00C677DA"/>
    <w:rsid w:val="00C70387"/>
    <w:rsid w:val="00C7054C"/>
    <w:rsid w:val="00C707A3"/>
    <w:rsid w:val="00C708FE"/>
    <w:rsid w:val="00C711B1"/>
    <w:rsid w:val="00C71367"/>
    <w:rsid w:val="00C713DD"/>
    <w:rsid w:val="00C7155A"/>
    <w:rsid w:val="00C71ABD"/>
    <w:rsid w:val="00C7218E"/>
    <w:rsid w:val="00C724F6"/>
    <w:rsid w:val="00C73FAE"/>
    <w:rsid w:val="00C74AAB"/>
    <w:rsid w:val="00C74FF4"/>
    <w:rsid w:val="00C759A6"/>
    <w:rsid w:val="00C75B04"/>
    <w:rsid w:val="00C76011"/>
    <w:rsid w:val="00C76658"/>
    <w:rsid w:val="00C76CFC"/>
    <w:rsid w:val="00C77175"/>
    <w:rsid w:val="00C8027F"/>
    <w:rsid w:val="00C8089E"/>
    <w:rsid w:val="00C8146D"/>
    <w:rsid w:val="00C81A73"/>
    <w:rsid w:val="00C830D7"/>
    <w:rsid w:val="00C832DF"/>
    <w:rsid w:val="00C835B3"/>
    <w:rsid w:val="00C84B97"/>
    <w:rsid w:val="00C8660D"/>
    <w:rsid w:val="00C86EAC"/>
    <w:rsid w:val="00C86F18"/>
    <w:rsid w:val="00C87D99"/>
    <w:rsid w:val="00C87DD0"/>
    <w:rsid w:val="00C87EDD"/>
    <w:rsid w:val="00C90431"/>
    <w:rsid w:val="00C9061E"/>
    <w:rsid w:val="00C909E9"/>
    <w:rsid w:val="00C90D0B"/>
    <w:rsid w:val="00C910CE"/>
    <w:rsid w:val="00C91770"/>
    <w:rsid w:val="00C91E54"/>
    <w:rsid w:val="00C92407"/>
    <w:rsid w:val="00C93EAF"/>
    <w:rsid w:val="00C948F4"/>
    <w:rsid w:val="00C9520D"/>
    <w:rsid w:val="00C95C02"/>
    <w:rsid w:val="00C95DA9"/>
    <w:rsid w:val="00C97051"/>
    <w:rsid w:val="00C97A8B"/>
    <w:rsid w:val="00CA0BC3"/>
    <w:rsid w:val="00CA1549"/>
    <w:rsid w:val="00CA1D38"/>
    <w:rsid w:val="00CA2273"/>
    <w:rsid w:val="00CA252C"/>
    <w:rsid w:val="00CA258C"/>
    <w:rsid w:val="00CA2C1E"/>
    <w:rsid w:val="00CA36AC"/>
    <w:rsid w:val="00CA3739"/>
    <w:rsid w:val="00CA4196"/>
    <w:rsid w:val="00CA4631"/>
    <w:rsid w:val="00CA47BD"/>
    <w:rsid w:val="00CA4E8D"/>
    <w:rsid w:val="00CA567F"/>
    <w:rsid w:val="00CA5946"/>
    <w:rsid w:val="00CA7AFD"/>
    <w:rsid w:val="00CB0C8C"/>
    <w:rsid w:val="00CB0F6D"/>
    <w:rsid w:val="00CB15E9"/>
    <w:rsid w:val="00CB3ECE"/>
    <w:rsid w:val="00CB4E5B"/>
    <w:rsid w:val="00CB6893"/>
    <w:rsid w:val="00CB6B90"/>
    <w:rsid w:val="00CB7003"/>
    <w:rsid w:val="00CB715E"/>
    <w:rsid w:val="00CB7561"/>
    <w:rsid w:val="00CC0A1A"/>
    <w:rsid w:val="00CC133E"/>
    <w:rsid w:val="00CC1437"/>
    <w:rsid w:val="00CC1B97"/>
    <w:rsid w:val="00CC2919"/>
    <w:rsid w:val="00CC3180"/>
    <w:rsid w:val="00CC3720"/>
    <w:rsid w:val="00CC45E0"/>
    <w:rsid w:val="00CC4CFC"/>
    <w:rsid w:val="00CC4D14"/>
    <w:rsid w:val="00CC773A"/>
    <w:rsid w:val="00CC7835"/>
    <w:rsid w:val="00CD23B5"/>
    <w:rsid w:val="00CD2A5F"/>
    <w:rsid w:val="00CD2EA1"/>
    <w:rsid w:val="00CD341A"/>
    <w:rsid w:val="00CD3528"/>
    <w:rsid w:val="00CD378A"/>
    <w:rsid w:val="00CD3894"/>
    <w:rsid w:val="00CD391A"/>
    <w:rsid w:val="00CD5A54"/>
    <w:rsid w:val="00CD5FE2"/>
    <w:rsid w:val="00CD671B"/>
    <w:rsid w:val="00CD6B48"/>
    <w:rsid w:val="00CD6BE3"/>
    <w:rsid w:val="00CD6F6E"/>
    <w:rsid w:val="00CD73DE"/>
    <w:rsid w:val="00CD7683"/>
    <w:rsid w:val="00CE17F7"/>
    <w:rsid w:val="00CE1907"/>
    <w:rsid w:val="00CE2F1C"/>
    <w:rsid w:val="00CE2FA2"/>
    <w:rsid w:val="00CE325D"/>
    <w:rsid w:val="00CE4CE7"/>
    <w:rsid w:val="00CE4F9D"/>
    <w:rsid w:val="00CE6625"/>
    <w:rsid w:val="00CE6D40"/>
    <w:rsid w:val="00CE7EC9"/>
    <w:rsid w:val="00CF10D0"/>
    <w:rsid w:val="00CF1793"/>
    <w:rsid w:val="00CF17D5"/>
    <w:rsid w:val="00CF19B3"/>
    <w:rsid w:val="00CF2631"/>
    <w:rsid w:val="00CF33A5"/>
    <w:rsid w:val="00CF3573"/>
    <w:rsid w:val="00CF3C35"/>
    <w:rsid w:val="00CF48C1"/>
    <w:rsid w:val="00CF4A31"/>
    <w:rsid w:val="00CF4BBB"/>
    <w:rsid w:val="00CF4BBF"/>
    <w:rsid w:val="00CF4D6B"/>
    <w:rsid w:val="00CF5490"/>
    <w:rsid w:val="00CF5C7E"/>
    <w:rsid w:val="00CF77A6"/>
    <w:rsid w:val="00D00B74"/>
    <w:rsid w:val="00D016B6"/>
    <w:rsid w:val="00D0182D"/>
    <w:rsid w:val="00D01D4C"/>
    <w:rsid w:val="00D03B28"/>
    <w:rsid w:val="00D03C1A"/>
    <w:rsid w:val="00D0429E"/>
    <w:rsid w:val="00D0595D"/>
    <w:rsid w:val="00D05A65"/>
    <w:rsid w:val="00D05AC6"/>
    <w:rsid w:val="00D05D40"/>
    <w:rsid w:val="00D06E91"/>
    <w:rsid w:val="00D07B83"/>
    <w:rsid w:val="00D10389"/>
    <w:rsid w:val="00D1056B"/>
    <w:rsid w:val="00D11058"/>
    <w:rsid w:val="00D11663"/>
    <w:rsid w:val="00D136E8"/>
    <w:rsid w:val="00D13B62"/>
    <w:rsid w:val="00D13C12"/>
    <w:rsid w:val="00D14271"/>
    <w:rsid w:val="00D14307"/>
    <w:rsid w:val="00D1454F"/>
    <w:rsid w:val="00D149E8"/>
    <w:rsid w:val="00D15D5C"/>
    <w:rsid w:val="00D15ECF"/>
    <w:rsid w:val="00D16151"/>
    <w:rsid w:val="00D16653"/>
    <w:rsid w:val="00D17160"/>
    <w:rsid w:val="00D1763B"/>
    <w:rsid w:val="00D17B54"/>
    <w:rsid w:val="00D205BB"/>
    <w:rsid w:val="00D205CD"/>
    <w:rsid w:val="00D20E09"/>
    <w:rsid w:val="00D2154B"/>
    <w:rsid w:val="00D2269B"/>
    <w:rsid w:val="00D2348F"/>
    <w:rsid w:val="00D23BF4"/>
    <w:rsid w:val="00D2427C"/>
    <w:rsid w:val="00D2562C"/>
    <w:rsid w:val="00D258C5"/>
    <w:rsid w:val="00D26DF3"/>
    <w:rsid w:val="00D27300"/>
    <w:rsid w:val="00D27433"/>
    <w:rsid w:val="00D27439"/>
    <w:rsid w:val="00D27789"/>
    <w:rsid w:val="00D306D9"/>
    <w:rsid w:val="00D310DE"/>
    <w:rsid w:val="00D31C54"/>
    <w:rsid w:val="00D31E1A"/>
    <w:rsid w:val="00D33413"/>
    <w:rsid w:val="00D334C8"/>
    <w:rsid w:val="00D33B17"/>
    <w:rsid w:val="00D341C4"/>
    <w:rsid w:val="00D345D9"/>
    <w:rsid w:val="00D34871"/>
    <w:rsid w:val="00D37AB3"/>
    <w:rsid w:val="00D37DFE"/>
    <w:rsid w:val="00D40AA0"/>
    <w:rsid w:val="00D42051"/>
    <w:rsid w:val="00D42AA0"/>
    <w:rsid w:val="00D4310B"/>
    <w:rsid w:val="00D43339"/>
    <w:rsid w:val="00D43832"/>
    <w:rsid w:val="00D4415D"/>
    <w:rsid w:val="00D45BEF"/>
    <w:rsid w:val="00D46657"/>
    <w:rsid w:val="00D46C6B"/>
    <w:rsid w:val="00D46F49"/>
    <w:rsid w:val="00D472B9"/>
    <w:rsid w:val="00D47373"/>
    <w:rsid w:val="00D47447"/>
    <w:rsid w:val="00D475D1"/>
    <w:rsid w:val="00D47907"/>
    <w:rsid w:val="00D47B7F"/>
    <w:rsid w:val="00D47B93"/>
    <w:rsid w:val="00D47DAC"/>
    <w:rsid w:val="00D504EF"/>
    <w:rsid w:val="00D50BD5"/>
    <w:rsid w:val="00D52924"/>
    <w:rsid w:val="00D5336C"/>
    <w:rsid w:val="00D5442F"/>
    <w:rsid w:val="00D54DA8"/>
    <w:rsid w:val="00D5593C"/>
    <w:rsid w:val="00D55D71"/>
    <w:rsid w:val="00D55E98"/>
    <w:rsid w:val="00D56008"/>
    <w:rsid w:val="00D5690D"/>
    <w:rsid w:val="00D56B8D"/>
    <w:rsid w:val="00D57154"/>
    <w:rsid w:val="00D573EC"/>
    <w:rsid w:val="00D574D7"/>
    <w:rsid w:val="00D57A32"/>
    <w:rsid w:val="00D57AE7"/>
    <w:rsid w:val="00D57F84"/>
    <w:rsid w:val="00D60EA0"/>
    <w:rsid w:val="00D62280"/>
    <w:rsid w:val="00D628DC"/>
    <w:rsid w:val="00D62A52"/>
    <w:rsid w:val="00D6422F"/>
    <w:rsid w:val="00D6470E"/>
    <w:rsid w:val="00D64866"/>
    <w:rsid w:val="00D64BE4"/>
    <w:rsid w:val="00D662DF"/>
    <w:rsid w:val="00D66F18"/>
    <w:rsid w:val="00D709E1"/>
    <w:rsid w:val="00D70BFA"/>
    <w:rsid w:val="00D70C3E"/>
    <w:rsid w:val="00D71921"/>
    <w:rsid w:val="00D726A5"/>
    <w:rsid w:val="00D7270D"/>
    <w:rsid w:val="00D735F8"/>
    <w:rsid w:val="00D73989"/>
    <w:rsid w:val="00D73B53"/>
    <w:rsid w:val="00D74B9F"/>
    <w:rsid w:val="00D75215"/>
    <w:rsid w:val="00D7529E"/>
    <w:rsid w:val="00D7667D"/>
    <w:rsid w:val="00D76BFC"/>
    <w:rsid w:val="00D76C9F"/>
    <w:rsid w:val="00D76DA5"/>
    <w:rsid w:val="00D76EAD"/>
    <w:rsid w:val="00D77188"/>
    <w:rsid w:val="00D80287"/>
    <w:rsid w:val="00D80C2A"/>
    <w:rsid w:val="00D81946"/>
    <w:rsid w:val="00D8201B"/>
    <w:rsid w:val="00D82037"/>
    <w:rsid w:val="00D83D99"/>
    <w:rsid w:val="00D84891"/>
    <w:rsid w:val="00D84C16"/>
    <w:rsid w:val="00D8506B"/>
    <w:rsid w:val="00D861FA"/>
    <w:rsid w:val="00D86787"/>
    <w:rsid w:val="00D87530"/>
    <w:rsid w:val="00D879B9"/>
    <w:rsid w:val="00D905E0"/>
    <w:rsid w:val="00D90C48"/>
    <w:rsid w:val="00D91873"/>
    <w:rsid w:val="00D91CBE"/>
    <w:rsid w:val="00D92B72"/>
    <w:rsid w:val="00D936C3"/>
    <w:rsid w:val="00D93B3F"/>
    <w:rsid w:val="00D94F7C"/>
    <w:rsid w:val="00D9596F"/>
    <w:rsid w:val="00D96383"/>
    <w:rsid w:val="00D97C38"/>
    <w:rsid w:val="00DA0020"/>
    <w:rsid w:val="00DA0C6F"/>
    <w:rsid w:val="00DA26B5"/>
    <w:rsid w:val="00DA41DD"/>
    <w:rsid w:val="00DA4F2A"/>
    <w:rsid w:val="00DA4FC7"/>
    <w:rsid w:val="00DA6EAD"/>
    <w:rsid w:val="00DB00D4"/>
    <w:rsid w:val="00DB0985"/>
    <w:rsid w:val="00DB18D7"/>
    <w:rsid w:val="00DB1B1F"/>
    <w:rsid w:val="00DB2331"/>
    <w:rsid w:val="00DB3208"/>
    <w:rsid w:val="00DB3233"/>
    <w:rsid w:val="00DB3260"/>
    <w:rsid w:val="00DB5602"/>
    <w:rsid w:val="00DB6BCC"/>
    <w:rsid w:val="00DC0451"/>
    <w:rsid w:val="00DC0FA1"/>
    <w:rsid w:val="00DC1030"/>
    <w:rsid w:val="00DC13BD"/>
    <w:rsid w:val="00DC13D1"/>
    <w:rsid w:val="00DC1A4B"/>
    <w:rsid w:val="00DC1EB2"/>
    <w:rsid w:val="00DC2481"/>
    <w:rsid w:val="00DC273B"/>
    <w:rsid w:val="00DC37F7"/>
    <w:rsid w:val="00DC3814"/>
    <w:rsid w:val="00DC3A13"/>
    <w:rsid w:val="00DC3D49"/>
    <w:rsid w:val="00DC3F4F"/>
    <w:rsid w:val="00DC440F"/>
    <w:rsid w:val="00DC4BC9"/>
    <w:rsid w:val="00DC565E"/>
    <w:rsid w:val="00DC71A0"/>
    <w:rsid w:val="00DD0933"/>
    <w:rsid w:val="00DD0D3C"/>
    <w:rsid w:val="00DD2B96"/>
    <w:rsid w:val="00DD2CBA"/>
    <w:rsid w:val="00DD3C9A"/>
    <w:rsid w:val="00DD3D67"/>
    <w:rsid w:val="00DD513F"/>
    <w:rsid w:val="00DD514D"/>
    <w:rsid w:val="00DD5557"/>
    <w:rsid w:val="00DD5DC1"/>
    <w:rsid w:val="00DD5DF7"/>
    <w:rsid w:val="00DD6355"/>
    <w:rsid w:val="00DD66BE"/>
    <w:rsid w:val="00DD7791"/>
    <w:rsid w:val="00DE0319"/>
    <w:rsid w:val="00DE1A3D"/>
    <w:rsid w:val="00DE1C6C"/>
    <w:rsid w:val="00DE1EA6"/>
    <w:rsid w:val="00DE21F2"/>
    <w:rsid w:val="00DE3539"/>
    <w:rsid w:val="00DE47F6"/>
    <w:rsid w:val="00DE51EB"/>
    <w:rsid w:val="00DE52DD"/>
    <w:rsid w:val="00DE5465"/>
    <w:rsid w:val="00DE5EF2"/>
    <w:rsid w:val="00DF09F3"/>
    <w:rsid w:val="00DF0A9A"/>
    <w:rsid w:val="00DF1C77"/>
    <w:rsid w:val="00DF2FB5"/>
    <w:rsid w:val="00DF39D1"/>
    <w:rsid w:val="00DF39DA"/>
    <w:rsid w:val="00DF3ECE"/>
    <w:rsid w:val="00DF4E91"/>
    <w:rsid w:val="00DF7E54"/>
    <w:rsid w:val="00DF7E86"/>
    <w:rsid w:val="00E00037"/>
    <w:rsid w:val="00E0070B"/>
    <w:rsid w:val="00E00A56"/>
    <w:rsid w:val="00E00F86"/>
    <w:rsid w:val="00E01A9C"/>
    <w:rsid w:val="00E01C83"/>
    <w:rsid w:val="00E020FC"/>
    <w:rsid w:val="00E02206"/>
    <w:rsid w:val="00E0238F"/>
    <w:rsid w:val="00E02B58"/>
    <w:rsid w:val="00E03066"/>
    <w:rsid w:val="00E03D03"/>
    <w:rsid w:val="00E04001"/>
    <w:rsid w:val="00E0479C"/>
    <w:rsid w:val="00E05444"/>
    <w:rsid w:val="00E05FBC"/>
    <w:rsid w:val="00E0629E"/>
    <w:rsid w:val="00E06814"/>
    <w:rsid w:val="00E0705D"/>
    <w:rsid w:val="00E07319"/>
    <w:rsid w:val="00E109EF"/>
    <w:rsid w:val="00E1159B"/>
    <w:rsid w:val="00E119D7"/>
    <w:rsid w:val="00E126A7"/>
    <w:rsid w:val="00E13229"/>
    <w:rsid w:val="00E13784"/>
    <w:rsid w:val="00E15A2D"/>
    <w:rsid w:val="00E15D6B"/>
    <w:rsid w:val="00E16A4F"/>
    <w:rsid w:val="00E176D3"/>
    <w:rsid w:val="00E17785"/>
    <w:rsid w:val="00E17D36"/>
    <w:rsid w:val="00E21267"/>
    <w:rsid w:val="00E215E9"/>
    <w:rsid w:val="00E21AAD"/>
    <w:rsid w:val="00E21CD0"/>
    <w:rsid w:val="00E21CD2"/>
    <w:rsid w:val="00E21CDA"/>
    <w:rsid w:val="00E21FDC"/>
    <w:rsid w:val="00E22EBE"/>
    <w:rsid w:val="00E23B91"/>
    <w:rsid w:val="00E23DC5"/>
    <w:rsid w:val="00E2404E"/>
    <w:rsid w:val="00E246D8"/>
    <w:rsid w:val="00E248C9"/>
    <w:rsid w:val="00E24928"/>
    <w:rsid w:val="00E24F18"/>
    <w:rsid w:val="00E250D8"/>
    <w:rsid w:val="00E254C0"/>
    <w:rsid w:val="00E254CD"/>
    <w:rsid w:val="00E25F79"/>
    <w:rsid w:val="00E26469"/>
    <w:rsid w:val="00E26EC6"/>
    <w:rsid w:val="00E270AD"/>
    <w:rsid w:val="00E30711"/>
    <w:rsid w:val="00E3135A"/>
    <w:rsid w:val="00E31B54"/>
    <w:rsid w:val="00E32D7C"/>
    <w:rsid w:val="00E3362D"/>
    <w:rsid w:val="00E338B3"/>
    <w:rsid w:val="00E35179"/>
    <w:rsid w:val="00E35A75"/>
    <w:rsid w:val="00E35DE5"/>
    <w:rsid w:val="00E35E3A"/>
    <w:rsid w:val="00E3630C"/>
    <w:rsid w:val="00E36369"/>
    <w:rsid w:val="00E3684A"/>
    <w:rsid w:val="00E36B40"/>
    <w:rsid w:val="00E37A72"/>
    <w:rsid w:val="00E414D2"/>
    <w:rsid w:val="00E42833"/>
    <w:rsid w:val="00E4350F"/>
    <w:rsid w:val="00E43BFC"/>
    <w:rsid w:val="00E4454D"/>
    <w:rsid w:val="00E449B6"/>
    <w:rsid w:val="00E44BFB"/>
    <w:rsid w:val="00E459E7"/>
    <w:rsid w:val="00E45F47"/>
    <w:rsid w:val="00E4671A"/>
    <w:rsid w:val="00E46D15"/>
    <w:rsid w:val="00E47470"/>
    <w:rsid w:val="00E508B1"/>
    <w:rsid w:val="00E50DD4"/>
    <w:rsid w:val="00E512E8"/>
    <w:rsid w:val="00E51B83"/>
    <w:rsid w:val="00E52802"/>
    <w:rsid w:val="00E53574"/>
    <w:rsid w:val="00E53C26"/>
    <w:rsid w:val="00E544AD"/>
    <w:rsid w:val="00E54519"/>
    <w:rsid w:val="00E54CDA"/>
    <w:rsid w:val="00E54EB8"/>
    <w:rsid w:val="00E5501F"/>
    <w:rsid w:val="00E55445"/>
    <w:rsid w:val="00E55452"/>
    <w:rsid w:val="00E557DB"/>
    <w:rsid w:val="00E561AF"/>
    <w:rsid w:val="00E56A85"/>
    <w:rsid w:val="00E57301"/>
    <w:rsid w:val="00E57960"/>
    <w:rsid w:val="00E57EFB"/>
    <w:rsid w:val="00E6033B"/>
    <w:rsid w:val="00E60B40"/>
    <w:rsid w:val="00E60C83"/>
    <w:rsid w:val="00E619F8"/>
    <w:rsid w:val="00E62374"/>
    <w:rsid w:val="00E62825"/>
    <w:rsid w:val="00E63174"/>
    <w:rsid w:val="00E637F0"/>
    <w:rsid w:val="00E63A21"/>
    <w:rsid w:val="00E63B54"/>
    <w:rsid w:val="00E643A0"/>
    <w:rsid w:val="00E64438"/>
    <w:rsid w:val="00E647C1"/>
    <w:rsid w:val="00E64E53"/>
    <w:rsid w:val="00E65454"/>
    <w:rsid w:val="00E65BD2"/>
    <w:rsid w:val="00E65E47"/>
    <w:rsid w:val="00E67AAA"/>
    <w:rsid w:val="00E67BAE"/>
    <w:rsid w:val="00E67E79"/>
    <w:rsid w:val="00E67F97"/>
    <w:rsid w:val="00E7020F"/>
    <w:rsid w:val="00E7049C"/>
    <w:rsid w:val="00E707D2"/>
    <w:rsid w:val="00E70D7E"/>
    <w:rsid w:val="00E710E5"/>
    <w:rsid w:val="00E71129"/>
    <w:rsid w:val="00E71519"/>
    <w:rsid w:val="00E72318"/>
    <w:rsid w:val="00E731A7"/>
    <w:rsid w:val="00E73845"/>
    <w:rsid w:val="00E73854"/>
    <w:rsid w:val="00E73B68"/>
    <w:rsid w:val="00E73C5C"/>
    <w:rsid w:val="00E743D1"/>
    <w:rsid w:val="00E74606"/>
    <w:rsid w:val="00E77AA9"/>
    <w:rsid w:val="00E77BD9"/>
    <w:rsid w:val="00E8103F"/>
    <w:rsid w:val="00E8148C"/>
    <w:rsid w:val="00E82A2E"/>
    <w:rsid w:val="00E82D0E"/>
    <w:rsid w:val="00E8329B"/>
    <w:rsid w:val="00E83A53"/>
    <w:rsid w:val="00E841B5"/>
    <w:rsid w:val="00E8437B"/>
    <w:rsid w:val="00E8470B"/>
    <w:rsid w:val="00E850B8"/>
    <w:rsid w:val="00E86007"/>
    <w:rsid w:val="00E865FD"/>
    <w:rsid w:val="00E8705C"/>
    <w:rsid w:val="00E873F5"/>
    <w:rsid w:val="00E879C5"/>
    <w:rsid w:val="00E9056A"/>
    <w:rsid w:val="00E9114B"/>
    <w:rsid w:val="00E9161D"/>
    <w:rsid w:val="00E93009"/>
    <w:rsid w:val="00E93EA5"/>
    <w:rsid w:val="00E94F62"/>
    <w:rsid w:val="00E9555E"/>
    <w:rsid w:val="00E95732"/>
    <w:rsid w:val="00E95C05"/>
    <w:rsid w:val="00E95FFC"/>
    <w:rsid w:val="00E96ED7"/>
    <w:rsid w:val="00E9700B"/>
    <w:rsid w:val="00EA0BCB"/>
    <w:rsid w:val="00EA1640"/>
    <w:rsid w:val="00EA19B5"/>
    <w:rsid w:val="00EA1E3D"/>
    <w:rsid w:val="00EA3950"/>
    <w:rsid w:val="00EA418E"/>
    <w:rsid w:val="00EA42B1"/>
    <w:rsid w:val="00EA453B"/>
    <w:rsid w:val="00EA47C8"/>
    <w:rsid w:val="00EA5CBC"/>
    <w:rsid w:val="00EA5DCA"/>
    <w:rsid w:val="00EA61BF"/>
    <w:rsid w:val="00EA6B6D"/>
    <w:rsid w:val="00EA79B8"/>
    <w:rsid w:val="00EA7A4E"/>
    <w:rsid w:val="00EB02F6"/>
    <w:rsid w:val="00EB1582"/>
    <w:rsid w:val="00EB3041"/>
    <w:rsid w:val="00EB3856"/>
    <w:rsid w:val="00EB522E"/>
    <w:rsid w:val="00EB5A13"/>
    <w:rsid w:val="00EB5A76"/>
    <w:rsid w:val="00EB5D19"/>
    <w:rsid w:val="00EB6175"/>
    <w:rsid w:val="00EB6306"/>
    <w:rsid w:val="00EB66BA"/>
    <w:rsid w:val="00EB6BB7"/>
    <w:rsid w:val="00EB7013"/>
    <w:rsid w:val="00EB70A4"/>
    <w:rsid w:val="00EB7477"/>
    <w:rsid w:val="00EB7A88"/>
    <w:rsid w:val="00EC056F"/>
    <w:rsid w:val="00EC09DA"/>
    <w:rsid w:val="00EC0BCC"/>
    <w:rsid w:val="00EC1CD6"/>
    <w:rsid w:val="00EC2955"/>
    <w:rsid w:val="00EC3594"/>
    <w:rsid w:val="00EC5194"/>
    <w:rsid w:val="00EC5B33"/>
    <w:rsid w:val="00EC5E98"/>
    <w:rsid w:val="00EC68CC"/>
    <w:rsid w:val="00EC7829"/>
    <w:rsid w:val="00EC7ABE"/>
    <w:rsid w:val="00ED036D"/>
    <w:rsid w:val="00ED0BE7"/>
    <w:rsid w:val="00ED0E0D"/>
    <w:rsid w:val="00ED11FE"/>
    <w:rsid w:val="00ED1DC8"/>
    <w:rsid w:val="00ED2C87"/>
    <w:rsid w:val="00ED2CEA"/>
    <w:rsid w:val="00ED32CA"/>
    <w:rsid w:val="00ED32D7"/>
    <w:rsid w:val="00ED3C84"/>
    <w:rsid w:val="00ED4D3A"/>
    <w:rsid w:val="00ED4F5E"/>
    <w:rsid w:val="00ED53E5"/>
    <w:rsid w:val="00ED5BE3"/>
    <w:rsid w:val="00ED696E"/>
    <w:rsid w:val="00ED69C9"/>
    <w:rsid w:val="00ED7687"/>
    <w:rsid w:val="00ED7C4C"/>
    <w:rsid w:val="00ED7DF8"/>
    <w:rsid w:val="00EE0839"/>
    <w:rsid w:val="00EE08EE"/>
    <w:rsid w:val="00EE0F4A"/>
    <w:rsid w:val="00EE114E"/>
    <w:rsid w:val="00EE145E"/>
    <w:rsid w:val="00EE158D"/>
    <w:rsid w:val="00EE1E87"/>
    <w:rsid w:val="00EE2EEB"/>
    <w:rsid w:val="00EE3420"/>
    <w:rsid w:val="00EE4573"/>
    <w:rsid w:val="00EE5308"/>
    <w:rsid w:val="00EE54E9"/>
    <w:rsid w:val="00EE5B01"/>
    <w:rsid w:val="00EF04FB"/>
    <w:rsid w:val="00EF1713"/>
    <w:rsid w:val="00EF190C"/>
    <w:rsid w:val="00EF2D6C"/>
    <w:rsid w:val="00EF37DE"/>
    <w:rsid w:val="00EF3E1C"/>
    <w:rsid w:val="00EF5186"/>
    <w:rsid w:val="00EF5744"/>
    <w:rsid w:val="00EF5CB9"/>
    <w:rsid w:val="00F0034E"/>
    <w:rsid w:val="00F01512"/>
    <w:rsid w:val="00F02337"/>
    <w:rsid w:val="00F0256D"/>
    <w:rsid w:val="00F02BD5"/>
    <w:rsid w:val="00F02D76"/>
    <w:rsid w:val="00F0301D"/>
    <w:rsid w:val="00F0318A"/>
    <w:rsid w:val="00F033C2"/>
    <w:rsid w:val="00F03DEB"/>
    <w:rsid w:val="00F04254"/>
    <w:rsid w:val="00F0517E"/>
    <w:rsid w:val="00F05CC2"/>
    <w:rsid w:val="00F10BF5"/>
    <w:rsid w:val="00F10C6E"/>
    <w:rsid w:val="00F10F0B"/>
    <w:rsid w:val="00F11769"/>
    <w:rsid w:val="00F12DA1"/>
    <w:rsid w:val="00F138A6"/>
    <w:rsid w:val="00F13AD8"/>
    <w:rsid w:val="00F13C1D"/>
    <w:rsid w:val="00F16628"/>
    <w:rsid w:val="00F16C7D"/>
    <w:rsid w:val="00F171A7"/>
    <w:rsid w:val="00F20F19"/>
    <w:rsid w:val="00F21504"/>
    <w:rsid w:val="00F219EE"/>
    <w:rsid w:val="00F22643"/>
    <w:rsid w:val="00F22939"/>
    <w:rsid w:val="00F22B97"/>
    <w:rsid w:val="00F23633"/>
    <w:rsid w:val="00F23918"/>
    <w:rsid w:val="00F240A3"/>
    <w:rsid w:val="00F246B3"/>
    <w:rsid w:val="00F253B1"/>
    <w:rsid w:val="00F258A0"/>
    <w:rsid w:val="00F266E4"/>
    <w:rsid w:val="00F268B3"/>
    <w:rsid w:val="00F27598"/>
    <w:rsid w:val="00F27686"/>
    <w:rsid w:val="00F27FB8"/>
    <w:rsid w:val="00F3036A"/>
    <w:rsid w:val="00F30380"/>
    <w:rsid w:val="00F30806"/>
    <w:rsid w:val="00F31481"/>
    <w:rsid w:val="00F31E66"/>
    <w:rsid w:val="00F325E2"/>
    <w:rsid w:val="00F32623"/>
    <w:rsid w:val="00F32A23"/>
    <w:rsid w:val="00F33CD6"/>
    <w:rsid w:val="00F34E2D"/>
    <w:rsid w:val="00F34F0B"/>
    <w:rsid w:val="00F35725"/>
    <w:rsid w:val="00F358DD"/>
    <w:rsid w:val="00F3592D"/>
    <w:rsid w:val="00F35C3E"/>
    <w:rsid w:val="00F36493"/>
    <w:rsid w:val="00F3713F"/>
    <w:rsid w:val="00F3745A"/>
    <w:rsid w:val="00F37937"/>
    <w:rsid w:val="00F37965"/>
    <w:rsid w:val="00F37995"/>
    <w:rsid w:val="00F4004C"/>
    <w:rsid w:val="00F40311"/>
    <w:rsid w:val="00F417A4"/>
    <w:rsid w:val="00F417FE"/>
    <w:rsid w:val="00F41842"/>
    <w:rsid w:val="00F42D7E"/>
    <w:rsid w:val="00F44803"/>
    <w:rsid w:val="00F44C15"/>
    <w:rsid w:val="00F4507A"/>
    <w:rsid w:val="00F454AE"/>
    <w:rsid w:val="00F46072"/>
    <w:rsid w:val="00F46080"/>
    <w:rsid w:val="00F460D3"/>
    <w:rsid w:val="00F46152"/>
    <w:rsid w:val="00F467D9"/>
    <w:rsid w:val="00F468DD"/>
    <w:rsid w:val="00F46F07"/>
    <w:rsid w:val="00F47892"/>
    <w:rsid w:val="00F47BE6"/>
    <w:rsid w:val="00F500CF"/>
    <w:rsid w:val="00F514A8"/>
    <w:rsid w:val="00F51725"/>
    <w:rsid w:val="00F52C49"/>
    <w:rsid w:val="00F533A7"/>
    <w:rsid w:val="00F5455E"/>
    <w:rsid w:val="00F548E3"/>
    <w:rsid w:val="00F5596F"/>
    <w:rsid w:val="00F5659B"/>
    <w:rsid w:val="00F56643"/>
    <w:rsid w:val="00F56E7B"/>
    <w:rsid w:val="00F60097"/>
    <w:rsid w:val="00F60790"/>
    <w:rsid w:val="00F61605"/>
    <w:rsid w:val="00F616BB"/>
    <w:rsid w:val="00F61DFE"/>
    <w:rsid w:val="00F639D4"/>
    <w:rsid w:val="00F63A7D"/>
    <w:rsid w:val="00F63B68"/>
    <w:rsid w:val="00F63C03"/>
    <w:rsid w:val="00F63EAD"/>
    <w:rsid w:val="00F63F2C"/>
    <w:rsid w:val="00F6481B"/>
    <w:rsid w:val="00F64B0D"/>
    <w:rsid w:val="00F64BC0"/>
    <w:rsid w:val="00F65046"/>
    <w:rsid w:val="00F65A7A"/>
    <w:rsid w:val="00F65B89"/>
    <w:rsid w:val="00F65D1B"/>
    <w:rsid w:val="00F66A18"/>
    <w:rsid w:val="00F66A80"/>
    <w:rsid w:val="00F72944"/>
    <w:rsid w:val="00F72FCE"/>
    <w:rsid w:val="00F74B09"/>
    <w:rsid w:val="00F76560"/>
    <w:rsid w:val="00F76742"/>
    <w:rsid w:val="00F76967"/>
    <w:rsid w:val="00F77106"/>
    <w:rsid w:val="00F77D5C"/>
    <w:rsid w:val="00F80518"/>
    <w:rsid w:val="00F80A20"/>
    <w:rsid w:val="00F817AE"/>
    <w:rsid w:val="00F818D7"/>
    <w:rsid w:val="00F81B9F"/>
    <w:rsid w:val="00F82B0A"/>
    <w:rsid w:val="00F8330D"/>
    <w:rsid w:val="00F836C9"/>
    <w:rsid w:val="00F844AE"/>
    <w:rsid w:val="00F84F99"/>
    <w:rsid w:val="00F85139"/>
    <w:rsid w:val="00F852FB"/>
    <w:rsid w:val="00F857CD"/>
    <w:rsid w:val="00F868C8"/>
    <w:rsid w:val="00F86DA5"/>
    <w:rsid w:val="00F87B66"/>
    <w:rsid w:val="00F90830"/>
    <w:rsid w:val="00F91DAD"/>
    <w:rsid w:val="00F92383"/>
    <w:rsid w:val="00F926A5"/>
    <w:rsid w:val="00F92886"/>
    <w:rsid w:val="00F92DF3"/>
    <w:rsid w:val="00F9331A"/>
    <w:rsid w:val="00F93338"/>
    <w:rsid w:val="00F9339F"/>
    <w:rsid w:val="00F955E5"/>
    <w:rsid w:val="00F959EB"/>
    <w:rsid w:val="00F96126"/>
    <w:rsid w:val="00F96A27"/>
    <w:rsid w:val="00F97432"/>
    <w:rsid w:val="00F97FF4"/>
    <w:rsid w:val="00FA01FF"/>
    <w:rsid w:val="00FA0D3E"/>
    <w:rsid w:val="00FA155F"/>
    <w:rsid w:val="00FA1796"/>
    <w:rsid w:val="00FA1B63"/>
    <w:rsid w:val="00FA2ACD"/>
    <w:rsid w:val="00FA2DEC"/>
    <w:rsid w:val="00FA305B"/>
    <w:rsid w:val="00FA3258"/>
    <w:rsid w:val="00FA3685"/>
    <w:rsid w:val="00FA38DC"/>
    <w:rsid w:val="00FA450B"/>
    <w:rsid w:val="00FA4539"/>
    <w:rsid w:val="00FA5083"/>
    <w:rsid w:val="00FA5172"/>
    <w:rsid w:val="00FA5FB8"/>
    <w:rsid w:val="00FA608C"/>
    <w:rsid w:val="00FA72A7"/>
    <w:rsid w:val="00FA7672"/>
    <w:rsid w:val="00FA784B"/>
    <w:rsid w:val="00FA7BD3"/>
    <w:rsid w:val="00FB04A2"/>
    <w:rsid w:val="00FB06DC"/>
    <w:rsid w:val="00FB0B53"/>
    <w:rsid w:val="00FB15C4"/>
    <w:rsid w:val="00FB15CC"/>
    <w:rsid w:val="00FB1659"/>
    <w:rsid w:val="00FB2711"/>
    <w:rsid w:val="00FB3BB6"/>
    <w:rsid w:val="00FB3FB2"/>
    <w:rsid w:val="00FB41B0"/>
    <w:rsid w:val="00FB47AA"/>
    <w:rsid w:val="00FB4A5B"/>
    <w:rsid w:val="00FB4B88"/>
    <w:rsid w:val="00FB5700"/>
    <w:rsid w:val="00FB7D9E"/>
    <w:rsid w:val="00FB7EEC"/>
    <w:rsid w:val="00FC003B"/>
    <w:rsid w:val="00FC0A6F"/>
    <w:rsid w:val="00FC0A81"/>
    <w:rsid w:val="00FC0D3E"/>
    <w:rsid w:val="00FC169A"/>
    <w:rsid w:val="00FC18FB"/>
    <w:rsid w:val="00FC1979"/>
    <w:rsid w:val="00FC20E6"/>
    <w:rsid w:val="00FC20FC"/>
    <w:rsid w:val="00FC23B5"/>
    <w:rsid w:val="00FC251A"/>
    <w:rsid w:val="00FC3932"/>
    <w:rsid w:val="00FC4369"/>
    <w:rsid w:val="00FC4516"/>
    <w:rsid w:val="00FC59C8"/>
    <w:rsid w:val="00FC5F1F"/>
    <w:rsid w:val="00FC75E6"/>
    <w:rsid w:val="00FC780A"/>
    <w:rsid w:val="00FC7C85"/>
    <w:rsid w:val="00FD0005"/>
    <w:rsid w:val="00FD026B"/>
    <w:rsid w:val="00FD04ED"/>
    <w:rsid w:val="00FD0CBB"/>
    <w:rsid w:val="00FD1649"/>
    <w:rsid w:val="00FD1AA4"/>
    <w:rsid w:val="00FD2F33"/>
    <w:rsid w:val="00FD32DF"/>
    <w:rsid w:val="00FD3934"/>
    <w:rsid w:val="00FD3CD5"/>
    <w:rsid w:val="00FD546C"/>
    <w:rsid w:val="00FD5CE3"/>
    <w:rsid w:val="00FD604C"/>
    <w:rsid w:val="00FD7B7C"/>
    <w:rsid w:val="00FD7EBB"/>
    <w:rsid w:val="00FE0FB5"/>
    <w:rsid w:val="00FE158A"/>
    <w:rsid w:val="00FE1BF7"/>
    <w:rsid w:val="00FE31E0"/>
    <w:rsid w:val="00FE4C82"/>
    <w:rsid w:val="00FE5E45"/>
    <w:rsid w:val="00FE63B1"/>
    <w:rsid w:val="00FE69B5"/>
    <w:rsid w:val="00FE784F"/>
    <w:rsid w:val="00FF1503"/>
    <w:rsid w:val="00FF2491"/>
    <w:rsid w:val="00FF4CEC"/>
    <w:rsid w:val="00FF56E7"/>
    <w:rsid w:val="00FF601B"/>
    <w:rsid w:val="00FF62EB"/>
    <w:rsid w:val="00FF6949"/>
    <w:rsid w:val="00FF6981"/>
    <w:rsid w:val="00FF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91"/>
    <w:rPr>
      <w:sz w:val="24"/>
      <w:szCs w:val="24"/>
    </w:rPr>
  </w:style>
  <w:style w:type="paragraph" w:styleId="1">
    <w:name w:val="heading 1"/>
    <w:basedOn w:val="a"/>
    <w:next w:val="a"/>
    <w:link w:val="10"/>
    <w:qFormat/>
    <w:rsid w:val="003150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150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73D1"/>
    <w:pPr>
      <w:keepNext/>
      <w:spacing w:before="240" w:after="60"/>
      <w:outlineLvl w:val="2"/>
    </w:pPr>
    <w:rPr>
      <w:rFonts w:ascii="Tahoma" w:hAnsi="Tahoma"/>
      <w:sz w:val="16"/>
      <w:szCs w:val="16"/>
    </w:rPr>
  </w:style>
  <w:style w:type="paragraph" w:styleId="5">
    <w:name w:val="heading 5"/>
    <w:basedOn w:val="a"/>
    <w:next w:val="a"/>
    <w:qFormat/>
    <w:rsid w:val="00044879"/>
    <w:pPr>
      <w:spacing w:before="240" w:after="60"/>
      <w:outlineLvl w:val="4"/>
    </w:pPr>
    <w:rPr>
      <w:b/>
      <w:bCs/>
      <w:i/>
      <w:iCs/>
      <w:sz w:val="26"/>
      <w:szCs w:val="26"/>
    </w:rPr>
  </w:style>
  <w:style w:type="paragraph" w:styleId="6">
    <w:name w:val="heading 6"/>
    <w:basedOn w:val="a"/>
    <w:next w:val="a"/>
    <w:link w:val="60"/>
    <w:qFormat/>
    <w:rsid w:val="006E73D1"/>
    <w:pPr>
      <w:spacing w:before="240" w:after="60"/>
      <w:outlineLvl w:val="5"/>
    </w:pPr>
  </w:style>
  <w:style w:type="paragraph" w:styleId="7">
    <w:name w:val="heading 7"/>
    <w:basedOn w:val="a"/>
    <w:next w:val="a"/>
    <w:link w:val="70"/>
    <w:qFormat/>
    <w:rsid w:val="006E73D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150D5"/>
    <w:rPr>
      <w:rFonts w:ascii="Cambria" w:hAnsi="Cambria"/>
      <w:b/>
      <w:bCs/>
      <w:kern w:val="32"/>
      <w:sz w:val="32"/>
      <w:szCs w:val="32"/>
      <w:lang w:val="ru-RU" w:eastAsia="en-US" w:bidi="ar-SA"/>
    </w:rPr>
  </w:style>
  <w:style w:type="character" w:customStyle="1" w:styleId="20">
    <w:name w:val="Заголовок 2 Знак"/>
    <w:link w:val="2"/>
    <w:rsid w:val="003150D5"/>
    <w:rPr>
      <w:rFonts w:ascii="Arial" w:hAnsi="Arial" w:cs="Arial"/>
      <w:b/>
      <w:bCs/>
      <w:i/>
      <w:iCs/>
      <w:sz w:val="28"/>
      <w:szCs w:val="28"/>
      <w:lang w:val="ru-RU" w:eastAsia="ru-RU" w:bidi="ar-SA"/>
    </w:rPr>
  </w:style>
  <w:style w:type="character" w:customStyle="1" w:styleId="30">
    <w:name w:val="Заголовок 3 Знак"/>
    <w:link w:val="3"/>
    <w:rsid w:val="003150D5"/>
    <w:rPr>
      <w:rFonts w:ascii="Tahoma" w:eastAsia="Times New Roman" w:hAnsi="Tahoma" w:cs="Tahoma"/>
      <w:sz w:val="16"/>
      <w:szCs w:val="16"/>
      <w:lang w:eastAsia="ru-RU"/>
    </w:rPr>
  </w:style>
  <w:style w:type="character" w:customStyle="1" w:styleId="60">
    <w:name w:val="Заголовок 6 Знак"/>
    <w:link w:val="6"/>
    <w:rsid w:val="003150D5"/>
    <w:rPr>
      <w:rFonts w:ascii="Times New Roman" w:eastAsia="Times New Roman" w:hAnsi="Times New Roman" w:cs="Times New Roman"/>
      <w:sz w:val="24"/>
      <w:szCs w:val="24"/>
      <w:lang w:eastAsia="ru-RU"/>
    </w:rPr>
  </w:style>
  <w:style w:type="character" w:customStyle="1" w:styleId="70">
    <w:name w:val="Заголовок 7 Знак"/>
    <w:link w:val="7"/>
    <w:rsid w:val="003150D5"/>
    <w:rPr>
      <w:rFonts w:ascii="Times New Roman" w:eastAsia="Times New Roman" w:hAnsi="Times New Roman" w:cs="Times New Roman"/>
      <w:sz w:val="24"/>
      <w:szCs w:val="24"/>
      <w:lang w:eastAsia="ru-RU"/>
    </w:rPr>
  </w:style>
  <w:style w:type="paragraph" w:styleId="a3">
    <w:name w:val="footnote text"/>
    <w:basedOn w:val="a"/>
    <w:link w:val="a4"/>
    <w:semiHidden/>
    <w:rsid w:val="00B5134A"/>
    <w:rPr>
      <w:sz w:val="20"/>
      <w:szCs w:val="20"/>
    </w:rPr>
  </w:style>
  <w:style w:type="character" w:customStyle="1" w:styleId="a4">
    <w:name w:val="Текст сноски Знак"/>
    <w:link w:val="a3"/>
    <w:semiHidden/>
    <w:rsid w:val="003150D5"/>
    <w:rPr>
      <w:lang w:val="ru-RU" w:eastAsia="ru-RU" w:bidi="ar-SA"/>
    </w:rPr>
  </w:style>
  <w:style w:type="character" w:styleId="a5">
    <w:name w:val="footnote reference"/>
    <w:semiHidden/>
    <w:rsid w:val="00B5134A"/>
    <w:rPr>
      <w:vertAlign w:val="superscript"/>
    </w:rPr>
  </w:style>
  <w:style w:type="paragraph" w:styleId="a6">
    <w:name w:val="Normal (Web)"/>
    <w:basedOn w:val="a"/>
    <w:rsid w:val="00B5134A"/>
    <w:pPr>
      <w:spacing w:before="100" w:beforeAutospacing="1" w:after="100" w:afterAutospacing="1"/>
    </w:pPr>
  </w:style>
  <w:style w:type="character" w:styleId="a7">
    <w:name w:val="Hyperlink"/>
    <w:rsid w:val="00B5134A"/>
    <w:rPr>
      <w:color w:val="0000FF"/>
      <w:u w:val="single"/>
    </w:rPr>
  </w:style>
  <w:style w:type="paragraph" w:styleId="a8">
    <w:name w:val="header"/>
    <w:basedOn w:val="a"/>
    <w:link w:val="a9"/>
    <w:uiPriority w:val="99"/>
    <w:unhideWhenUsed/>
    <w:rsid w:val="003150D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link w:val="a8"/>
    <w:uiPriority w:val="99"/>
    <w:rsid w:val="003150D5"/>
    <w:rPr>
      <w:rFonts w:ascii="Calibri" w:eastAsia="Calibri" w:hAnsi="Calibri"/>
      <w:sz w:val="22"/>
      <w:szCs w:val="22"/>
      <w:lang w:val="ru-RU" w:eastAsia="en-US" w:bidi="ar-SA"/>
    </w:rPr>
  </w:style>
  <w:style w:type="paragraph" w:styleId="aa">
    <w:name w:val="footer"/>
    <w:basedOn w:val="a"/>
    <w:link w:val="ab"/>
    <w:uiPriority w:val="99"/>
    <w:unhideWhenUsed/>
    <w:rsid w:val="003150D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link w:val="aa"/>
    <w:uiPriority w:val="99"/>
    <w:rsid w:val="003150D5"/>
    <w:rPr>
      <w:rFonts w:ascii="Calibri" w:eastAsia="Calibri" w:hAnsi="Calibri"/>
      <w:sz w:val="22"/>
      <w:szCs w:val="22"/>
      <w:lang w:val="ru-RU" w:eastAsia="en-US" w:bidi="ar-SA"/>
    </w:rPr>
  </w:style>
  <w:style w:type="paragraph" w:styleId="ac">
    <w:name w:val="Balloon Text"/>
    <w:basedOn w:val="a"/>
    <w:link w:val="ad"/>
    <w:semiHidden/>
    <w:unhideWhenUsed/>
    <w:rsid w:val="003150D5"/>
    <w:rPr>
      <w:rFonts w:ascii="Tahoma" w:eastAsia="Calibri" w:hAnsi="Tahoma" w:cs="Tahoma"/>
      <w:sz w:val="16"/>
      <w:szCs w:val="16"/>
      <w:lang w:eastAsia="en-US"/>
    </w:rPr>
  </w:style>
  <w:style w:type="character" w:customStyle="1" w:styleId="ad">
    <w:name w:val="Текст выноски Знак"/>
    <w:link w:val="ac"/>
    <w:semiHidden/>
    <w:rsid w:val="003150D5"/>
    <w:rPr>
      <w:rFonts w:ascii="Tahoma" w:eastAsia="Calibri" w:hAnsi="Tahoma" w:cs="Tahoma"/>
      <w:sz w:val="16"/>
      <w:szCs w:val="16"/>
      <w:lang w:val="ru-RU" w:eastAsia="en-US" w:bidi="ar-SA"/>
    </w:rPr>
  </w:style>
  <w:style w:type="table" w:styleId="ae">
    <w:name w:val="Table Grid"/>
    <w:basedOn w:val="a1"/>
    <w:uiPriority w:val="59"/>
    <w:rsid w:val="003150D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Заголовок"/>
    <w:basedOn w:val="a"/>
    <w:next w:val="a"/>
    <w:link w:val="af0"/>
    <w:qFormat/>
    <w:rsid w:val="003150D5"/>
    <w:pPr>
      <w:spacing w:before="240" w:after="60"/>
      <w:jc w:val="center"/>
      <w:outlineLvl w:val="0"/>
    </w:pPr>
    <w:rPr>
      <w:rFonts w:ascii="Cambria" w:hAnsi="Cambria"/>
      <w:b/>
      <w:bCs/>
      <w:kern w:val="28"/>
      <w:sz w:val="32"/>
      <w:szCs w:val="32"/>
    </w:rPr>
  </w:style>
  <w:style w:type="character" w:customStyle="1" w:styleId="af0">
    <w:name w:val="Заголовок Знак"/>
    <w:link w:val="af"/>
    <w:rsid w:val="003150D5"/>
    <w:rPr>
      <w:rFonts w:ascii="Cambria" w:hAnsi="Cambria"/>
      <w:b/>
      <w:bCs/>
      <w:kern w:val="28"/>
      <w:sz w:val="32"/>
      <w:szCs w:val="32"/>
      <w:lang w:val="ru-RU" w:eastAsia="ru-RU" w:bidi="ar-SA"/>
    </w:rPr>
  </w:style>
  <w:style w:type="paragraph" w:customStyle="1" w:styleId="Style6">
    <w:name w:val="Style6"/>
    <w:basedOn w:val="a"/>
    <w:rsid w:val="003150D5"/>
    <w:pPr>
      <w:widowControl w:val="0"/>
      <w:autoSpaceDE w:val="0"/>
      <w:autoSpaceDN w:val="0"/>
      <w:adjustRightInd w:val="0"/>
      <w:spacing w:line="271" w:lineRule="exact"/>
    </w:pPr>
  </w:style>
  <w:style w:type="paragraph" w:customStyle="1" w:styleId="Style8">
    <w:name w:val="Style8"/>
    <w:basedOn w:val="a"/>
    <w:rsid w:val="003150D5"/>
    <w:pPr>
      <w:widowControl w:val="0"/>
      <w:autoSpaceDE w:val="0"/>
      <w:autoSpaceDN w:val="0"/>
      <w:adjustRightInd w:val="0"/>
      <w:spacing w:line="269" w:lineRule="exact"/>
    </w:pPr>
  </w:style>
  <w:style w:type="paragraph" w:customStyle="1" w:styleId="Style9">
    <w:name w:val="Style9"/>
    <w:basedOn w:val="a"/>
    <w:rsid w:val="003150D5"/>
    <w:pPr>
      <w:widowControl w:val="0"/>
      <w:autoSpaceDE w:val="0"/>
      <w:autoSpaceDN w:val="0"/>
      <w:adjustRightInd w:val="0"/>
      <w:spacing w:line="266" w:lineRule="exact"/>
    </w:pPr>
  </w:style>
  <w:style w:type="paragraph" w:customStyle="1" w:styleId="Style7">
    <w:name w:val="Style7"/>
    <w:basedOn w:val="a"/>
    <w:rsid w:val="003150D5"/>
    <w:pPr>
      <w:widowControl w:val="0"/>
      <w:autoSpaceDE w:val="0"/>
      <w:autoSpaceDN w:val="0"/>
      <w:adjustRightInd w:val="0"/>
    </w:pPr>
  </w:style>
  <w:style w:type="paragraph" w:customStyle="1" w:styleId="Style10">
    <w:name w:val="Style10"/>
    <w:basedOn w:val="a"/>
    <w:rsid w:val="003150D5"/>
    <w:pPr>
      <w:widowControl w:val="0"/>
      <w:autoSpaceDE w:val="0"/>
      <w:autoSpaceDN w:val="0"/>
      <w:adjustRightInd w:val="0"/>
      <w:spacing w:line="260" w:lineRule="exact"/>
    </w:pPr>
  </w:style>
  <w:style w:type="character" w:customStyle="1" w:styleId="FontStyle16">
    <w:name w:val="Font Style16"/>
    <w:rsid w:val="003150D5"/>
    <w:rPr>
      <w:rFonts w:ascii="Times New Roman" w:hAnsi="Times New Roman" w:cs="Times New Roman" w:hint="default"/>
      <w:sz w:val="20"/>
      <w:szCs w:val="20"/>
    </w:rPr>
  </w:style>
  <w:style w:type="character" w:customStyle="1" w:styleId="FontStyle20">
    <w:name w:val="Font Style20"/>
    <w:rsid w:val="003150D5"/>
    <w:rPr>
      <w:rFonts w:ascii="Times New Roman" w:hAnsi="Times New Roman" w:cs="Times New Roman" w:hint="default"/>
      <w:b/>
      <w:bCs/>
      <w:sz w:val="18"/>
      <w:szCs w:val="18"/>
    </w:rPr>
  </w:style>
  <w:style w:type="character" w:customStyle="1" w:styleId="af1">
    <w:name w:val="Схема документа Знак"/>
    <w:link w:val="af2"/>
    <w:semiHidden/>
    <w:rsid w:val="003150D5"/>
    <w:rPr>
      <w:rFonts w:ascii="Tahoma" w:hAnsi="Tahoma"/>
      <w:shd w:val="clear" w:color="auto" w:fill="000080"/>
      <w:lang w:bidi="ar-SA"/>
    </w:rPr>
  </w:style>
  <w:style w:type="paragraph" w:styleId="af2">
    <w:name w:val="Document Map"/>
    <w:basedOn w:val="a"/>
    <w:link w:val="af1"/>
    <w:semiHidden/>
    <w:rsid w:val="003150D5"/>
    <w:pPr>
      <w:shd w:val="clear" w:color="auto" w:fill="000080"/>
    </w:pPr>
    <w:rPr>
      <w:rFonts w:ascii="Tahoma" w:hAnsi="Tahoma"/>
      <w:sz w:val="20"/>
      <w:szCs w:val="20"/>
      <w:shd w:val="clear" w:color="auto" w:fill="000080"/>
    </w:rPr>
  </w:style>
  <w:style w:type="paragraph" w:customStyle="1" w:styleId="zagbig">
    <w:name w:val="zag_big"/>
    <w:basedOn w:val="a"/>
    <w:rsid w:val="003150D5"/>
    <w:pPr>
      <w:spacing w:before="100" w:beforeAutospacing="1" w:after="100" w:afterAutospacing="1"/>
      <w:jc w:val="center"/>
    </w:pPr>
    <w:rPr>
      <w:sz w:val="29"/>
      <w:szCs w:val="29"/>
    </w:rPr>
  </w:style>
  <w:style w:type="character" w:styleId="af3">
    <w:name w:val="Strong"/>
    <w:qFormat/>
    <w:rsid w:val="003150D5"/>
    <w:rPr>
      <w:b/>
      <w:bCs/>
    </w:rPr>
  </w:style>
  <w:style w:type="paragraph" w:customStyle="1" w:styleId="body">
    <w:name w:val="body"/>
    <w:basedOn w:val="a"/>
    <w:rsid w:val="003150D5"/>
    <w:pPr>
      <w:spacing w:before="100" w:beforeAutospacing="1" w:after="100" w:afterAutospacing="1"/>
      <w:jc w:val="both"/>
    </w:pPr>
  </w:style>
  <w:style w:type="character" w:styleId="af4">
    <w:name w:val="Emphasis"/>
    <w:qFormat/>
    <w:rsid w:val="003150D5"/>
    <w:rPr>
      <w:i/>
      <w:iCs/>
    </w:rPr>
  </w:style>
  <w:style w:type="paragraph" w:styleId="af5">
    <w:name w:val="List Paragraph"/>
    <w:basedOn w:val="a"/>
    <w:uiPriority w:val="34"/>
    <w:qFormat/>
    <w:rsid w:val="003150D5"/>
    <w:pPr>
      <w:ind w:left="720"/>
      <w:contextualSpacing/>
    </w:pPr>
    <w:rPr>
      <w:sz w:val="20"/>
      <w:szCs w:val="20"/>
    </w:rPr>
  </w:style>
  <w:style w:type="paragraph" w:styleId="21">
    <w:name w:val="Body Text Indent 2"/>
    <w:basedOn w:val="a"/>
    <w:link w:val="22"/>
    <w:rsid w:val="003150D5"/>
    <w:pPr>
      <w:ind w:firstLine="706"/>
      <w:jc w:val="both"/>
    </w:pPr>
    <w:rPr>
      <w:sz w:val="28"/>
    </w:rPr>
  </w:style>
  <w:style w:type="character" w:customStyle="1" w:styleId="22">
    <w:name w:val="Основной текст с отступом 2 Знак"/>
    <w:link w:val="21"/>
    <w:rsid w:val="003150D5"/>
    <w:rPr>
      <w:sz w:val="28"/>
      <w:szCs w:val="24"/>
      <w:lang w:val="ru-RU" w:eastAsia="ru-RU" w:bidi="ar-SA"/>
    </w:rPr>
  </w:style>
  <w:style w:type="paragraph" w:styleId="af6">
    <w:name w:val="Body Text Indent"/>
    <w:basedOn w:val="a"/>
    <w:link w:val="af7"/>
    <w:rsid w:val="003150D5"/>
    <w:pPr>
      <w:overflowPunct w:val="0"/>
      <w:autoSpaceDE w:val="0"/>
      <w:autoSpaceDN w:val="0"/>
      <w:adjustRightInd w:val="0"/>
      <w:spacing w:after="120"/>
      <w:ind w:left="283"/>
    </w:pPr>
    <w:rPr>
      <w:sz w:val="20"/>
      <w:szCs w:val="20"/>
    </w:rPr>
  </w:style>
  <w:style w:type="character" w:customStyle="1" w:styleId="af7">
    <w:name w:val="Основной текст с отступом Знак"/>
    <w:link w:val="af6"/>
    <w:rsid w:val="003150D5"/>
    <w:rPr>
      <w:lang w:val="ru-RU" w:eastAsia="ru-RU" w:bidi="ar-SA"/>
    </w:rPr>
  </w:style>
  <w:style w:type="paragraph" w:styleId="23">
    <w:name w:val="Body Text 2"/>
    <w:basedOn w:val="a"/>
    <w:unhideWhenUsed/>
    <w:rsid w:val="003150D5"/>
    <w:pPr>
      <w:spacing w:after="120" w:line="480" w:lineRule="auto"/>
    </w:pPr>
  </w:style>
  <w:style w:type="paragraph" w:styleId="af8">
    <w:name w:val="Body Text"/>
    <w:basedOn w:val="a"/>
    <w:link w:val="af9"/>
    <w:rsid w:val="003150D5"/>
    <w:pPr>
      <w:jc w:val="center"/>
    </w:pPr>
    <w:rPr>
      <w:sz w:val="20"/>
    </w:rPr>
  </w:style>
  <w:style w:type="paragraph" w:customStyle="1" w:styleId="afa">
    <w:name w:val="Знак"/>
    <w:basedOn w:val="a"/>
    <w:rsid w:val="003150D5"/>
    <w:pPr>
      <w:spacing w:after="160" w:line="240" w:lineRule="exact"/>
    </w:pPr>
    <w:rPr>
      <w:rFonts w:ascii="Verdana" w:hAnsi="Verdana"/>
      <w:sz w:val="20"/>
      <w:szCs w:val="20"/>
      <w:lang w:val="en-US" w:eastAsia="en-US"/>
    </w:rPr>
  </w:style>
  <w:style w:type="paragraph" w:styleId="afb">
    <w:name w:val="No Spacing"/>
    <w:qFormat/>
    <w:rsid w:val="003150D5"/>
    <w:rPr>
      <w:rFonts w:ascii="Calibri" w:eastAsia="Calibri" w:hAnsi="Calibri"/>
      <w:sz w:val="22"/>
      <w:szCs w:val="22"/>
      <w:lang w:eastAsia="en-US"/>
    </w:rPr>
  </w:style>
  <w:style w:type="character" w:styleId="afc">
    <w:name w:val="page number"/>
    <w:basedOn w:val="a0"/>
    <w:rsid w:val="003150D5"/>
  </w:style>
  <w:style w:type="paragraph" w:customStyle="1" w:styleId="Default">
    <w:name w:val="Default"/>
    <w:rsid w:val="006627EB"/>
    <w:pPr>
      <w:autoSpaceDE w:val="0"/>
      <w:autoSpaceDN w:val="0"/>
      <w:adjustRightInd w:val="0"/>
    </w:pPr>
    <w:rPr>
      <w:rFonts w:eastAsia="Calibri"/>
      <w:color w:val="000000"/>
      <w:sz w:val="24"/>
      <w:szCs w:val="24"/>
    </w:rPr>
  </w:style>
  <w:style w:type="paragraph" w:customStyle="1" w:styleId="c15c0">
    <w:name w:val="c15 c0"/>
    <w:basedOn w:val="a"/>
    <w:rsid w:val="006F575E"/>
    <w:pPr>
      <w:spacing w:before="100" w:beforeAutospacing="1" w:after="100" w:afterAutospacing="1"/>
    </w:pPr>
  </w:style>
  <w:style w:type="paragraph" w:customStyle="1" w:styleId="11">
    <w:name w:val="Абзац списка1"/>
    <w:basedOn w:val="a"/>
    <w:qFormat/>
    <w:rsid w:val="00D06E91"/>
    <w:pPr>
      <w:ind w:left="720"/>
      <w:contextualSpacing/>
    </w:pPr>
    <w:rPr>
      <w:rFonts w:ascii="Calibri" w:hAnsi="Calibri"/>
      <w:sz w:val="22"/>
      <w:szCs w:val="22"/>
      <w:lang w:eastAsia="en-US"/>
    </w:rPr>
  </w:style>
  <w:style w:type="paragraph" w:customStyle="1" w:styleId="c2">
    <w:name w:val="c2"/>
    <w:basedOn w:val="a"/>
    <w:rsid w:val="00D06E91"/>
    <w:pPr>
      <w:spacing w:before="90" w:after="90"/>
    </w:pPr>
  </w:style>
  <w:style w:type="character" w:customStyle="1" w:styleId="c1">
    <w:name w:val="c1"/>
    <w:rsid w:val="00D06E91"/>
    <w:rPr>
      <w:rFonts w:cs="Times New Roman"/>
    </w:rPr>
  </w:style>
  <w:style w:type="character" w:customStyle="1" w:styleId="c19">
    <w:name w:val="c19"/>
    <w:rsid w:val="00D06E91"/>
    <w:rPr>
      <w:rFonts w:cs="Times New Roman"/>
    </w:rPr>
  </w:style>
  <w:style w:type="paragraph" w:customStyle="1" w:styleId="c20">
    <w:name w:val="c20"/>
    <w:basedOn w:val="a"/>
    <w:rsid w:val="00D06E91"/>
    <w:pPr>
      <w:spacing w:before="90" w:after="90"/>
    </w:pPr>
  </w:style>
  <w:style w:type="character" w:customStyle="1" w:styleId="c26">
    <w:name w:val="c26"/>
    <w:rsid w:val="00D06E91"/>
    <w:rPr>
      <w:rFonts w:cs="Times New Roman"/>
    </w:rPr>
  </w:style>
  <w:style w:type="paragraph" w:customStyle="1" w:styleId="afd">
    <w:name w:val="Таблица"/>
    <w:basedOn w:val="a"/>
    <w:next w:val="a"/>
    <w:uiPriority w:val="99"/>
    <w:rsid w:val="00D06E91"/>
    <w:pPr>
      <w:autoSpaceDE w:val="0"/>
      <w:autoSpaceDN w:val="0"/>
      <w:adjustRightInd w:val="0"/>
    </w:pPr>
    <w:rPr>
      <w:rFonts w:ascii="CGACM K+ Newton C San Pin" w:hAnsi="CGACM K+ Newton C San Pin"/>
    </w:rPr>
  </w:style>
  <w:style w:type="paragraph" w:customStyle="1" w:styleId="CM1">
    <w:name w:val="CM1"/>
    <w:basedOn w:val="Default"/>
    <w:next w:val="Default"/>
    <w:rsid w:val="00D06E91"/>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D06E91"/>
    <w:pPr>
      <w:widowControl w:val="0"/>
      <w:spacing w:after="238"/>
    </w:pPr>
    <w:rPr>
      <w:rFonts w:ascii="GHOIB C+ School Book C San Pin" w:eastAsia="Times New Roman" w:hAnsi="GHOIB C+ School Book C San Pin" w:cs="GHOIB C+ School Book C San Pin"/>
      <w:color w:val="auto"/>
    </w:rPr>
  </w:style>
  <w:style w:type="paragraph" w:customStyle="1" w:styleId="afe">
    <w:name w:val="......."/>
    <w:basedOn w:val="Default"/>
    <w:next w:val="Default"/>
    <w:rsid w:val="00D06E91"/>
    <w:rPr>
      <w:rFonts w:ascii="ANBND G+ Newton C San Pin" w:eastAsia="Times New Roman" w:hAnsi="ANBND G+ Newton C San Pin"/>
      <w:color w:val="auto"/>
      <w:lang w:eastAsia="en-US"/>
    </w:rPr>
  </w:style>
  <w:style w:type="paragraph" w:customStyle="1" w:styleId="4">
    <w:name w:val="....._4._......"/>
    <w:basedOn w:val="Default"/>
    <w:next w:val="Default"/>
    <w:rsid w:val="00D06E91"/>
    <w:rPr>
      <w:rFonts w:ascii="Symbol" w:eastAsia="Times New Roman" w:hAnsi="Symbol"/>
      <w:color w:val="auto"/>
      <w:lang w:eastAsia="en-US"/>
    </w:rPr>
  </w:style>
  <w:style w:type="paragraph" w:customStyle="1" w:styleId="40">
    <w:name w:val="....._4._....."/>
    <w:basedOn w:val="Default"/>
    <w:next w:val="Default"/>
    <w:rsid w:val="00D06E91"/>
    <w:rPr>
      <w:rFonts w:ascii="ALLFE M+ Newton C San Pin" w:eastAsia="Times New Roman" w:hAnsi="ALLFE M+ Newton C San Pin"/>
      <w:color w:val="auto"/>
      <w:lang w:eastAsia="en-US"/>
    </w:rPr>
  </w:style>
  <w:style w:type="paragraph" w:customStyle="1" w:styleId="12">
    <w:name w:val="Без интервала1"/>
    <w:basedOn w:val="a"/>
    <w:qFormat/>
    <w:rsid w:val="00D06E91"/>
    <w:pPr>
      <w:suppressAutoHyphens/>
    </w:pPr>
    <w:rPr>
      <w:rFonts w:ascii="Cambria" w:hAnsi="Cambria" w:cs="Cambria"/>
      <w:sz w:val="22"/>
      <w:szCs w:val="22"/>
      <w:lang w:val="en-US" w:eastAsia="en-US"/>
    </w:rPr>
  </w:style>
  <w:style w:type="paragraph" w:customStyle="1" w:styleId="210">
    <w:name w:val="Основной текст 21"/>
    <w:basedOn w:val="a"/>
    <w:rsid w:val="00D06E91"/>
    <w:pPr>
      <w:suppressAutoHyphens/>
      <w:spacing w:line="100" w:lineRule="atLeast"/>
    </w:pPr>
    <w:rPr>
      <w:rFonts w:eastAsia="Lucida Sans Unicode" w:cs="Tahoma"/>
      <w:kern w:val="1"/>
      <w:lang w:eastAsia="hi-IN" w:bidi="hi-IN"/>
    </w:rPr>
  </w:style>
  <w:style w:type="paragraph" w:customStyle="1" w:styleId="p10">
    <w:name w:val="p10"/>
    <w:basedOn w:val="a"/>
    <w:rsid w:val="00D06E91"/>
    <w:pPr>
      <w:spacing w:before="100" w:beforeAutospacing="1" w:after="100" w:afterAutospacing="1"/>
    </w:pPr>
  </w:style>
  <w:style w:type="character" w:customStyle="1" w:styleId="s8">
    <w:name w:val="s8"/>
    <w:basedOn w:val="a0"/>
    <w:rsid w:val="00D06E91"/>
  </w:style>
  <w:style w:type="character" w:customStyle="1" w:styleId="s1">
    <w:name w:val="s1"/>
    <w:basedOn w:val="a0"/>
    <w:rsid w:val="00D06E91"/>
  </w:style>
  <w:style w:type="character" w:customStyle="1" w:styleId="s7">
    <w:name w:val="s7"/>
    <w:basedOn w:val="a0"/>
    <w:rsid w:val="00D06E91"/>
  </w:style>
  <w:style w:type="paragraph" w:customStyle="1" w:styleId="p2">
    <w:name w:val="p2"/>
    <w:basedOn w:val="a"/>
    <w:rsid w:val="00D06E91"/>
    <w:pPr>
      <w:spacing w:before="100" w:beforeAutospacing="1" w:after="100" w:afterAutospacing="1"/>
    </w:pPr>
  </w:style>
  <w:style w:type="paragraph" w:customStyle="1" w:styleId="p12">
    <w:name w:val="p12"/>
    <w:basedOn w:val="a"/>
    <w:rsid w:val="00D06E91"/>
    <w:pPr>
      <w:spacing w:before="100" w:beforeAutospacing="1" w:after="100" w:afterAutospacing="1"/>
    </w:pPr>
  </w:style>
  <w:style w:type="paragraph" w:customStyle="1" w:styleId="Standard">
    <w:name w:val="Standard"/>
    <w:rsid w:val="00D06E91"/>
    <w:pPr>
      <w:widowControl w:val="0"/>
      <w:suppressAutoHyphens/>
      <w:autoSpaceDN w:val="0"/>
    </w:pPr>
    <w:rPr>
      <w:rFonts w:cs="Arial"/>
      <w:kern w:val="3"/>
      <w:sz w:val="24"/>
      <w:szCs w:val="24"/>
      <w:lang w:eastAsia="zh-CN" w:bidi="hi-IN"/>
    </w:rPr>
  </w:style>
  <w:style w:type="paragraph" w:customStyle="1" w:styleId="41">
    <w:name w:val="Текст_4п_Снизу"/>
    <w:basedOn w:val="Default"/>
    <w:next w:val="Default"/>
    <w:rsid w:val="00D06E91"/>
    <w:rPr>
      <w:rFonts w:ascii="AIGIJ I+ Newton C San Pin" w:eastAsia="Times New Roman" w:hAnsi="AIGIJ I+ Newton C San Pin"/>
      <w:color w:val="auto"/>
      <w:lang w:eastAsia="en-US"/>
    </w:rPr>
  </w:style>
  <w:style w:type="paragraph" w:customStyle="1" w:styleId="aff">
    <w:name w:val="_ТАБЛ_боковик"/>
    <w:basedOn w:val="Default"/>
    <w:next w:val="Default"/>
    <w:rsid w:val="00D06E91"/>
    <w:rPr>
      <w:rFonts w:ascii="COJMB J+ Newton C San Pin" w:eastAsia="Times New Roman" w:hAnsi="COJMB J+ Newton C San Pin"/>
      <w:color w:val="auto"/>
      <w:lang w:eastAsia="en-US"/>
    </w:rPr>
  </w:style>
  <w:style w:type="paragraph" w:customStyle="1" w:styleId="42">
    <w:name w:val="_Табл_Бок_4п_Сверху"/>
    <w:basedOn w:val="Default"/>
    <w:next w:val="Default"/>
    <w:rsid w:val="00D06E91"/>
    <w:rPr>
      <w:rFonts w:ascii="COJMB J+ Newton C San Pin" w:eastAsia="Times New Roman" w:hAnsi="COJMB J+ Newton C San Pin"/>
      <w:color w:val="auto"/>
      <w:lang w:eastAsia="en-US"/>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D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link w:val="HTML"/>
    <w:locked/>
    <w:rsid w:val="00D06E91"/>
    <w:rPr>
      <w:rFonts w:ascii="Courier New" w:hAnsi="Courier New" w:cs="Courier New"/>
      <w:sz w:val="24"/>
      <w:szCs w:val="24"/>
      <w:lang w:val="ru-RU" w:eastAsia="ru-RU" w:bidi="ar-SA"/>
    </w:rPr>
  </w:style>
  <w:style w:type="paragraph" w:customStyle="1" w:styleId="43">
    <w:name w:val="Текст_4п_Сверху"/>
    <w:basedOn w:val="Default"/>
    <w:next w:val="Default"/>
    <w:rsid w:val="00D06E91"/>
    <w:rPr>
      <w:rFonts w:ascii="ALLFE M+ Newton C San Pin" w:hAnsi="ALLFE M+ Newton C San Pin"/>
      <w:color w:val="auto"/>
    </w:rPr>
  </w:style>
  <w:style w:type="paragraph" w:customStyle="1" w:styleId="ParagraphStyle">
    <w:name w:val="Paragraph Style"/>
    <w:rsid w:val="00905D03"/>
    <w:pPr>
      <w:autoSpaceDE w:val="0"/>
      <w:autoSpaceDN w:val="0"/>
      <w:adjustRightInd w:val="0"/>
    </w:pPr>
    <w:rPr>
      <w:rFonts w:ascii="Arial" w:hAnsi="Arial"/>
      <w:sz w:val="24"/>
      <w:szCs w:val="24"/>
    </w:rPr>
  </w:style>
  <w:style w:type="paragraph" w:customStyle="1" w:styleId="aff0">
    <w:name w:val="...._...._..."/>
    <w:basedOn w:val="a"/>
    <w:next w:val="a"/>
    <w:rsid w:val="00956933"/>
    <w:pPr>
      <w:autoSpaceDE w:val="0"/>
      <w:autoSpaceDN w:val="0"/>
      <w:adjustRightInd w:val="0"/>
    </w:pPr>
    <w:rPr>
      <w:rFonts w:ascii="CLCAC C+ Newton C San Pin" w:hAnsi="CLCAC C+ Newton C San Pin"/>
    </w:rPr>
  </w:style>
  <w:style w:type="paragraph" w:customStyle="1" w:styleId="aff1">
    <w:name w:val="...._..."/>
    <w:basedOn w:val="Default"/>
    <w:next w:val="Default"/>
    <w:rsid w:val="00956933"/>
    <w:rPr>
      <w:rFonts w:ascii="CGACM K+ Newton C San Pin" w:eastAsia="Times New Roman" w:hAnsi="CGACM K+ Newton C San Pin"/>
      <w:color w:val="auto"/>
    </w:rPr>
  </w:style>
  <w:style w:type="paragraph" w:customStyle="1" w:styleId="u-2-msonormal">
    <w:name w:val="u-2-msonormal"/>
    <w:basedOn w:val="a"/>
    <w:rsid w:val="00956933"/>
    <w:pPr>
      <w:spacing w:before="100" w:beforeAutospacing="1" w:after="100" w:afterAutospacing="1"/>
    </w:pPr>
  </w:style>
  <w:style w:type="character" w:customStyle="1" w:styleId="af9">
    <w:name w:val="Основной текст Знак"/>
    <w:link w:val="af8"/>
    <w:rsid w:val="00956933"/>
    <w:rPr>
      <w:szCs w:val="24"/>
    </w:rPr>
  </w:style>
</w:styles>
</file>

<file path=word/webSettings.xml><?xml version="1.0" encoding="utf-8"?>
<w:webSettings xmlns:r="http://schemas.openxmlformats.org/officeDocument/2006/relationships" xmlns:w="http://schemas.openxmlformats.org/wordprocessingml/2006/main">
  <w:divs>
    <w:div w:id="500855617">
      <w:bodyDiv w:val="1"/>
      <w:marLeft w:val="0"/>
      <w:marRight w:val="0"/>
      <w:marTop w:val="0"/>
      <w:marBottom w:val="0"/>
      <w:divBdr>
        <w:top w:val="none" w:sz="0" w:space="0" w:color="auto"/>
        <w:left w:val="none" w:sz="0" w:space="0" w:color="auto"/>
        <w:bottom w:val="none" w:sz="0" w:space="0" w:color="auto"/>
        <w:right w:val="none" w:sz="0" w:space="0" w:color="auto"/>
      </w:divBdr>
    </w:div>
    <w:div w:id="547497825">
      <w:bodyDiv w:val="1"/>
      <w:marLeft w:val="0"/>
      <w:marRight w:val="0"/>
      <w:marTop w:val="0"/>
      <w:marBottom w:val="0"/>
      <w:divBdr>
        <w:top w:val="none" w:sz="0" w:space="0" w:color="auto"/>
        <w:left w:val="none" w:sz="0" w:space="0" w:color="auto"/>
        <w:bottom w:val="none" w:sz="0" w:space="0" w:color="auto"/>
        <w:right w:val="none" w:sz="0" w:space="0" w:color="auto"/>
      </w:divBdr>
    </w:div>
    <w:div w:id="804662146">
      <w:bodyDiv w:val="1"/>
      <w:marLeft w:val="0"/>
      <w:marRight w:val="0"/>
      <w:marTop w:val="0"/>
      <w:marBottom w:val="0"/>
      <w:divBdr>
        <w:top w:val="none" w:sz="0" w:space="0" w:color="auto"/>
        <w:left w:val="none" w:sz="0" w:space="0" w:color="auto"/>
        <w:bottom w:val="none" w:sz="0" w:space="0" w:color="auto"/>
        <w:right w:val="none" w:sz="0" w:space="0" w:color="auto"/>
      </w:divBdr>
    </w:div>
    <w:div w:id="851339097">
      <w:bodyDiv w:val="1"/>
      <w:marLeft w:val="0"/>
      <w:marRight w:val="0"/>
      <w:marTop w:val="0"/>
      <w:marBottom w:val="0"/>
      <w:divBdr>
        <w:top w:val="none" w:sz="0" w:space="0" w:color="auto"/>
        <w:left w:val="none" w:sz="0" w:space="0" w:color="auto"/>
        <w:bottom w:val="none" w:sz="0" w:space="0" w:color="auto"/>
        <w:right w:val="none" w:sz="0" w:space="0" w:color="auto"/>
      </w:divBdr>
    </w:div>
    <w:div w:id="867454645">
      <w:bodyDiv w:val="1"/>
      <w:marLeft w:val="0"/>
      <w:marRight w:val="0"/>
      <w:marTop w:val="0"/>
      <w:marBottom w:val="0"/>
      <w:divBdr>
        <w:top w:val="none" w:sz="0" w:space="0" w:color="auto"/>
        <w:left w:val="none" w:sz="0" w:space="0" w:color="auto"/>
        <w:bottom w:val="none" w:sz="0" w:space="0" w:color="auto"/>
        <w:right w:val="none" w:sz="0" w:space="0" w:color="auto"/>
      </w:divBdr>
    </w:div>
    <w:div w:id="923954307">
      <w:bodyDiv w:val="1"/>
      <w:marLeft w:val="0"/>
      <w:marRight w:val="0"/>
      <w:marTop w:val="0"/>
      <w:marBottom w:val="0"/>
      <w:divBdr>
        <w:top w:val="none" w:sz="0" w:space="0" w:color="auto"/>
        <w:left w:val="none" w:sz="0" w:space="0" w:color="auto"/>
        <w:bottom w:val="none" w:sz="0" w:space="0" w:color="auto"/>
        <w:right w:val="none" w:sz="0" w:space="0" w:color="auto"/>
      </w:divBdr>
    </w:div>
    <w:div w:id="996765540">
      <w:bodyDiv w:val="1"/>
      <w:marLeft w:val="0"/>
      <w:marRight w:val="0"/>
      <w:marTop w:val="0"/>
      <w:marBottom w:val="0"/>
      <w:divBdr>
        <w:top w:val="none" w:sz="0" w:space="0" w:color="auto"/>
        <w:left w:val="none" w:sz="0" w:space="0" w:color="auto"/>
        <w:bottom w:val="none" w:sz="0" w:space="0" w:color="auto"/>
        <w:right w:val="none" w:sz="0" w:space="0" w:color="auto"/>
      </w:divBdr>
    </w:div>
    <w:div w:id="1102994491">
      <w:bodyDiv w:val="1"/>
      <w:marLeft w:val="0"/>
      <w:marRight w:val="0"/>
      <w:marTop w:val="0"/>
      <w:marBottom w:val="0"/>
      <w:divBdr>
        <w:top w:val="none" w:sz="0" w:space="0" w:color="auto"/>
        <w:left w:val="none" w:sz="0" w:space="0" w:color="auto"/>
        <w:bottom w:val="none" w:sz="0" w:space="0" w:color="auto"/>
        <w:right w:val="none" w:sz="0" w:space="0" w:color="auto"/>
      </w:divBdr>
    </w:div>
    <w:div w:id="1228303533">
      <w:bodyDiv w:val="1"/>
      <w:marLeft w:val="0"/>
      <w:marRight w:val="0"/>
      <w:marTop w:val="0"/>
      <w:marBottom w:val="0"/>
      <w:divBdr>
        <w:top w:val="none" w:sz="0" w:space="0" w:color="auto"/>
        <w:left w:val="none" w:sz="0" w:space="0" w:color="auto"/>
        <w:bottom w:val="none" w:sz="0" w:space="0" w:color="auto"/>
        <w:right w:val="none" w:sz="0" w:space="0" w:color="auto"/>
      </w:divBdr>
    </w:div>
    <w:div w:id="1838155084">
      <w:bodyDiv w:val="1"/>
      <w:marLeft w:val="0"/>
      <w:marRight w:val="0"/>
      <w:marTop w:val="0"/>
      <w:marBottom w:val="0"/>
      <w:divBdr>
        <w:top w:val="none" w:sz="0" w:space="0" w:color="auto"/>
        <w:left w:val="none" w:sz="0" w:space="0" w:color="auto"/>
        <w:bottom w:val="none" w:sz="0" w:space="0" w:color="auto"/>
        <w:right w:val="none" w:sz="0" w:space="0" w:color="auto"/>
      </w:divBdr>
    </w:div>
    <w:div w:id="1919316686">
      <w:bodyDiv w:val="1"/>
      <w:marLeft w:val="0"/>
      <w:marRight w:val="0"/>
      <w:marTop w:val="0"/>
      <w:marBottom w:val="0"/>
      <w:divBdr>
        <w:top w:val="none" w:sz="0" w:space="0" w:color="auto"/>
        <w:left w:val="none" w:sz="0" w:space="0" w:color="auto"/>
        <w:bottom w:val="none" w:sz="0" w:space="0" w:color="auto"/>
        <w:right w:val="none" w:sz="0" w:space="0" w:color="auto"/>
      </w:divBdr>
    </w:div>
    <w:div w:id="1939174619">
      <w:bodyDiv w:val="1"/>
      <w:marLeft w:val="0"/>
      <w:marRight w:val="0"/>
      <w:marTop w:val="0"/>
      <w:marBottom w:val="0"/>
      <w:divBdr>
        <w:top w:val="none" w:sz="0" w:space="0" w:color="auto"/>
        <w:left w:val="none" w:sz="0" w:space="0" w:color="auto"/>
        <w:bottom w:val="none" w:sz="0" w:space="0" w:color="auto"/>
        <w:right w:val="none" w:sz="0" w:space="0" w:color="auto"/>
      </w:divBdr>
    </w:div>
    <w:div w:id="1967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22332</Words>
  <Characters>127293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Серия «Образовательный стандарт»</vt:lpstr>
    </vt:vector>
  </TitlesOfParts>
  <Company>11</Company>
  <LinksUpToDate>false</LinksUpToDate>
  <CharactersWithSpaces>149327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Серия «Образовательный стандарт»</dc:title>
  <dc:creator>1</dc:creator>
  <cp:lastModifiedBy>1</cp:lastModifiedBy>
  <cp:revision>11</cp:revision>
  <cp:lastPrinted>2015-03-30T15:08:00Z</cp:lastPrinted>
  <dcterms:created xsi:type="dcterms:W3CDTF">2017-07-17T15:47:00Z</dcterms:created>
  <dcterms:modified xsi:type="dcterms:W3CDTF">2021-09-17T03:09:00Z</dcterms:modified>
</cp:coreProperties>
</file>