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7B" w:rsidRPr="00466C07" w:rsidRDefault="0082657B" w:rsidP="00466C07">
      <w:pPr>
        <w:jc w:val="center"/>
        <w:rPr>
          <w:rFonts w:ascii="Times New Roman" w:hAnsi="Times New Roman" w:cs="Times New Roman"/>
          <w:b/>
          <w:bCs/>
        </w:rPr>
      </w:pPr>
      <w:r w:rsidRPr="00466C07">
        <w:rPr>
          <w:rFonts w:ascii="Times New Roman" w:hAnsi="Times New Roman" w:cs="Times New Roman"/>
          <w:b/>
          <w:bCs/>
        </w:rPr>
        <w:t>Пакет  методик  для  проведения  диагностики  в  общеобразовательном  учреждении  по  подготовке  и  введению  ФГОС  НОО.</w:t>
      </w:r>
    </w:p>
    <w:p w:rsidR="0082657B" w:rsidRPr="00466C07" w:rsidRDefault="0082657B" w:rsidP="00466C07">
      <w:pPr>
        <w:rPr>
          <w:rFonts w:ascii="Times New Roman" w:hAnsi="Times New Roman" w:cs="Times New Roman"/>
          <w:b/>
          <w:bCs/>
        </w:rPr>
      </w:pPr>
    </w:p>
    <w:p w:rsidR="0082657B" w:rsidRPr="00466C07" w:rsidRDefault="0082657B" w:rsidP="00466C07">
      <w:pPr>
        <w:jc w:val="center"/>
        <w:rPr>
          <w:rFonts w:ascii="Times New Roman" w:hAnsi="Times New Roman" w:cs="Times New Roman"/>
          <w:b/>
          <w:bCs/>
        </w:rPr>
      </w:pPr>
      <w:r w:rsidRPr="00466C07">
        <w:rPr>
          <w:rFonts w:ascii="Times New Roman" w:hAnsi="Times New Roman" w:cs="Times New Roman"/>
          <w:b/>
          <w:bCs/>
        </w:rPr>
        <w:t>Диагностика  готовности  первоклассников  к  обучению  в  школе.</w:t>
      </w:r>
    </w:p>
    <w:p w:rsidR="0082657B" w:rsidRPr="00466C07" w:rsidRDefault="0082657B" w:rsidP="00466C07">
      <w:pPr>
        <w:rPr>
          <w:rFonts w:ascii="Times New Roman" w:hAnsi="Times New Roman" w:cs="Times New Roman"/>
        </w:rPr>
      </w:pPr>
      <w:r w:rsidRPr="00466C07">
        <w:rPr>
          <w:rFonts w:ascii="Times New Roman" w:hAnsi="Times New Roman" w:cs="Times New Roman"/>
          <w:b/>
          <w:bCs/>
          <w:u w:val="single"/>
        </w:rPr>
        <w:t>Цель</w:t>
      </w:r>
      <w:r w:rsidRPr="00466C07">
        <w:rPr>
          <w:rFonts w:ascii="Times New Roman" w:hAnsi="Times New Roman" w:cs="Times New Roman"/>
        </w:rPr>
        <w:t>:  получить  данные  о  готовности  первоклассников  к  школе,  которые  позволят  определить  индивидуальные  траектории  для  учащихся  и  разработать  рекомендации  для  учителей  и  родителей    по  поддержке  детей  в процессе  их  адаптации  к школьной  жизни.</w:t>
      </w:r>
    </w:p>
    <w:p w:rsidR="0082657B" w:rsidRPr="00466C07" w:rsidRDefault="0082657B" w:rsidP="00466C07">
      <w:pPr>
        <w:rPr>
          <w:rFonts w:ascii="Times New Roman" w:hAnsi="Times New Roman" w:cs="Times New Roman"/>
        </w:rPr>
      </w:pPr>
      <w:r w:rsidRPr="00466C07">
        <w:rPr>
          <w:rFonts w:ascii="Times New Roman" w:hAnsi="Times New Roman" w:cs="Times New Roman"/>
        </w:rPr>
        <w:t xml:space="preserve">   Диагностика  готовности  первоклассников  к  обучению  в  школе  включает  пять  методик:</w:t>
      </w:r>
    </w:p>
    <w:p w:rsidR="0082657B" w:rsidRPr="00466C07" w:rsidRDefault="0082657B" w:rsidP="00466C07">
      <w:pPr>
        <w:numPr>
          <w:ilvl w:val="0"/>
          <w:numId w:val="3"/>
        </w:numPr>
        <w:rPr>
          <w:rFonts w:ascii="Times New Roman" w:hAnsi="Times New Roman" w:cs="Times New Roman"/>
        </w:rPr>
      </w:pPr>
      <w:r w:rsidRPr="00466C07">
        <w:rPr>
          <w:rFonts w:ascii="Times New Roman" w:hAnsi="Times New Roman" w:cs="Times New Roman"/>
        </w:rPr>
        <w:t>Рисунок человека (тест  Керна- Йерасека).</w:t>
      </w:r>
    </w:p>
    <w:p w:rsidR="0082657B" w:rsidRPr="00466C07" w:rsidRDefault="0082657B" w:rsidP="00466C07">
      <w:pPr>
        <w:numPr>
          <w:ilvl w:val="0"/>
          <w:numId w:val="3"/>
        </w:numPr>
        <w:rPr>
          <w:rFonts w:ascii="Times New Roman" w:hAnsi="Times New Roman" w:cs="Times New Roman"/>
        </w:rPr>
      </w:pPr>
      <w:r w:rsidRPr="00466C07">
        <w:rPr>
          <w:rFonts w:ascii="Times New Roman" w:hAnsi="Times New Roman" w:cs="Times New Roman"/>
        </w:rPr>
        <w:t>Графический  диктант.</w:t>
      </w:r>
    </w:p>
    <w:p w:rsidR="0082657B" w:rsidRPr="00466C07" w:rsidRDefault="0082657B" w:rsidP="00466C07">
      <w:pPr>
        <w:numPr>
          <w:ilvl w:val="0"/>
          <w:numId w:val="3"/>
        </w:numPr>
        <w:rPr>
          <w:rFonts w:ascii="Times New Roman" w:hAnsi="Times New Roman" w:cs="Times New Roman"/>
        </w:rPr>
      </w:pPr>
      <w:r w:rsidRPr="00466C07">
        <w:rPr>
          <w:rFonts w:ascii="Times New Roman" w:hAnsi="Times New Roman" w:cs="Times New Roman"/>
        </w:rPr>
        <w:t>Методика  «Мышление  и  речь».</w:t>
      </w:r>
    </w:p>
    <w:p w:rsidR="0082657B" w:rsidRPr="00466C07" w:rsidRDefault="0082657B" w:rsidP="00466C07">
      <w:pPr>
        <w:numPr>
          <w:ilvl w:val="0"/>
          <w:numId w:val="3"/>
        </w:numPr>
        <w:rPr>
          <w:rFonts w:ascii="Times New Roman" w:hAnsi="Times New Roman" w:cs="Times New Roman"/>
        </w:rPr>
      </w:pPr>
      <w:r w:rsidRPr="00466C07">
        <w:rPr>
          <w:rFonts w:ascii="Times New Roman" w:hAnsi="Times New Roman" w:cs="Times New Roman"/>
        </w:rPr>
        <w:t>Тест  отношений  к  школе  «Домики».</w:t>
      </w:r>
    </w:p>
    <w:p w:rsidR="0082657B" w:rsidRPr="00466C07" w:rsidRDefault="0082657B" w:rsidP="00466C07">
      <w:pPr>
        <w:numPr>
          <w:ilvl w:val="0"/>
          <w:numId w:val="3"/>
        </w:numPr>
        <w:rPr>
          <w:rFonts w:ascii="Times New Roman" w:hAnsi="Times New Roman" w:cs="Times New Roman"/>
        </w:rPr>
      </w:pPr>
      <w:r w:rsidRPr="00466C07">
        <w:rPr>
          <w:rFonts w:ascii="Times New Roman" w:hAnsi="Times New Roman" w:cs="Times New Roman"/>
        </w:rPr>
        <w:t>Мотивация  учения.</w:t>
      </w: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r w:rsidRPr="00466C07">
        <w:rPr>
          <w:rFonts w:ascii="Times New Roman" w:hAnsi="Times New Roman" w:cs="Times New Roman"/>
          <w:b/>
          <w:bCs/>
        </w:rPr>
        <w:t>Ориентационный тест школьной зрелости Керна-Йерасека</w:t>
      </w:r>
      <w:r w:rsidRPr="00466C07">
        <w:rPr>
          <w:rFonts w:ascii="Times New Roman" w:hAnsi="Times New Roman" w:cs="Times New Roman"/>
        </w:rPr>
        <w:t xml:space="preserve">  </w:t>
      </w:r>
    </w:p>
    <w:p w:rsidR="0082657B" w:rsidRPr="00466C07" w:rsidRDefault="0082657B" w:rsidP="00466C07">
      <w:pPr>
        <w:spacing w:before="75" w:after="75"/>
        <w:ind w:firstLine="180"/>
        <w:jc w:val="center"/>
        <w:rPr>
          <w:rFonts w:ascii="Times New Roman" w:hAnsi="Times New Roman" w:cs="Times New Roman"/>
        </w:rPr>
      </w:pPr>
      <w:r w:rsidRPr="00466C07">
        <w:rPr>
          <w:rFonts w:ascii="Times New Roman" w:hAnsi="Times New Roman" w:cs="Times New Roman"/>
        </w:rPr>
        <w:t>(модификация теста А. Керна, состоит из 3-х заданий).</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b/>
          <w:bCs/>
          <w:u w:val="single"/>
        </w:rPr>
        <w:t>Первое задание</w:t>
      </w:r>
      <w:r w:rsidRPr="00466C07">
        <w:rPr>
          <w:rFonts w:ascii="Times New Roman" w:hAnsi="Times New Roman" w:cs="Times New Roman"/>
        </w:rPr>
        <w:t xml:space="preserve"> – рисование мужской фигуры по памяти </w:t>
      </w:r>
      <w:r w:rsidRPr="00466C07">
        <w:rPr>
          <w:rFonts w:ascii="Times New Roman" w:hAnsi="Times New Roman" w:cs="Times New Roman"/>
          <w:b/>
          <w:bCs/>
        </w:rPr>
        <w:t xml:space="preserve">, </w:t>
      </w:r>
      <w:r w:rsidRPr="00466C07">
        <w:rPr>
          <w:rFonts w:ascii="Times New Roman" w:hAnsi="Times New Roman" w:cs="Times New Roman"/>
          <w:b/>
          <w:bCs/>
          <w:u w:val="single"/>
        </w:rPr>
        <w:t>второе</w:t>
      </w:r>
      <w:r w:rsidRPr="00466C07">
        <w:rPr>
          <w:rFonts w:ascii="Times New Roman" w:hAnsi="Times New Roman" w:cs="Times New Roman"/>
        </w:rPr>
        <w:t xml:space="preserve"> – срисовывание письменных букв, </w:t>
      </w:r>
      <w:r w:rsidRPr="00466C07">
        <w:rPr>
          <w:rFonts w:ascii="Times New Roman" w:hAnsi="Times New Roman" w:cs="Times New Roman"/>
          <w:b/>
          <w:bCs/>
          <w:u w:val="single"/>
        </w:rPr>
        <w:t>третье</w:t>
      </w:r>
      <w:r w:rsidRPr="00466C07">
        <w:rPr>
          <w:rFonts w:ascii="Times New Roman" w:hAnsi="Times New Roman" w:cs="Times New Roman"/>
        </w:rPr>
        <w:t xml:space="preserve"> – срисовывание группы точек. Результат каждого задания оценивается по пятибалльной системе </w:t>
      </w:r>
      <w:r w:rsidRPr="00466C07">
        <w:rPr>
          <w:rFonts w:ascii="Times New Roman" w:hAnsi="Times New Roman" w:cs="Times New Roman"/>
          <w:i/>
          <w:iCs/>
        </w:rPr>
        <w:t>(1высший балл; 5низший балл)</w:t>
      </w:r>
      <w:r w:rsidRPr="00466C07">
        <w:rPr>
          <w:rFonts w:ascii="Times New Roman" w:hAnsi="Times New Roman" w:cs="Times New Roman"/>
        </w:rPr>
        <w:t>, а затем вычисляется суммарный итог по 3 –м заданиям.</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Развитие детей, получившим в сумме по 3-м заданиям:</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b/>
          <w:bCs/>
        </w:rPr>
        <w:t>- от 3-х до 6-ти</w:t>
      </w:r>
      <w:r w:rsidRPr="00466C07">
        <w:rPr>
          <w:rFonts w:ascii="Times New Roman" w:hAnsi="Times New Roman" w:cs="Times New Roman"/>
        </w:rPr>
        <w:t xml:space="preserve"> баллов, рассматриваются как выше среднего</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b/>
          <w:bCs/>
        </w:rPr>
        <w:t>- от7-и до 11-ти</w:t>
      </w:r>
      <w:r w:rsidRPr="00466C07">
        <w:rPr>
          <w:rFonts w:ascii="Times New Roman" w:hAnsi="Times New Roman" w:cs="Times New Roman"/>
        </w:rPr>
        <w:t xml:space="preserve"> баллов, как средний уровень</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b/>
          <w:bCs/>
        </w:rPr>
        <w:t>- от12-ти до 15-ти</w:t>
      </w:r>
      <w:r w:rsidRPr="00466C07">
        <w:rPr>
          <w:rFonts w:ascii="Times New Roman" w:hAnsi="Times New Roman" w:cs="Times New Roman"/>
        </w:rPr>
        <w:t xml:space="preserve"> баллов – ниже нормы.</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 xml:space="preserve">Детей, получивших 12 - 15 баллов, необходимо углублённо обследовать, т. к. среди них могут быть умственно отсталые. Все три задания графического теста направлены на определение развития тонкой моторики руки и координации зрения и движений руки. Эти умения необходимы в школе для овладения письмом. Кроме того, тест позволяет определить в общих чертах интеллектуальное развитие ребёнка </w:t>
      </w:r>
      <w:r w:rsidRPr="00466C07">
        <w:rPr>
          <w:rFonts w:ascii="Times New Roman" w:hAnsi="Times New Roman" w:cs="Times New Roman"/>
          <w:i/>
          <w:iCs/>
        </w:rPr>
        <w:t>(рисунок мужской фигуры по памяти)</w:t>
      </w:r>
      <w:r w:rsidRPr="00466C07">
        <w:rPr>
          <w:rFonts w:ascii="Times New Roman" w:hAnsi="Times New Roman" w:cs="Times New Roman"/>
        </w:rPr>
        <w:t>. Задание « срисовывание письменных букв» и «срисовывание группы точек»</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Выявляют умение ребёнка подражать образцу – умение, необходимое в школьном обучении. Эти задания также позволяют определить, может ли ребёнок сосредоточенно, не отвлекаясь работать некоторое время над не очень привлекательным для него заданием.</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 xml:space="preserve">Я. Йиерасек провёл исследование по установлению связи между успешностью выполнения теста школьной зрелости и успешностью в дальнейшем обучении. Оказалось, что дети, хорошо справляющиеся с тестом, как правило, хорошо учатся в школе, но дети, плохо справляющиеся с тестом, в школе могут хорошо успевать. Поэтому Йерасек подчёркивает, что результат тестового испытания можно рассматривать как основание для заключения о школьной зрелости и нельзя интерпретировать как школьную незрелость </w:t>
      </w:r>
      <w:r w:rsidRPr="00466C07">
        <w:rPr>
          <w:rFonts w:ascii="Times New Roman" w:hAnsi="Times New Roman" w:cs="Times New Roman"/>
          <w:i/>
          <w:iCs/>
        </w:rPr>
        <w:t>(например, бывают случаи, когда способные дети схематично рисуют человека, что существенно отражается на полученном им суммарном балле)</w:t>
      </w:r>
      <w:r w:rsidRPr="00466C07">
        <w:rPr>
          <w:rFonts w:ascii="Times New Roman" w:hAnsi="Times New Roman" w:cs="Times New Roman"/>
        </w:rPr>
        <w:t xml:space="preserve">. Автор теста отмечает также ограниченность методики в связи с не использованием невербальных субтестов, позволяющих сделать заключение о развитии логического мышления </w:t>
      </w:r>
      <w:r w:rsidRPr="00466C07">
        <w:rPr>
          <w:rFonts w:ascii="Times New Roman" w:hAnsi="Times New Roman" w:cs="Times New Roman"/>
          <w:i/>
          <w:iCs/>
        </w:rPr>
        <w:t>(тест школьной зрелости в основном позволяет судить о развитии сенсомоторики)</w:t>
      </w:r>
      <w:r w:rsidRPr="00466C07">
        <w:rPr>
          <w:rFonts w:ascii="Times New Roman" w:hAnsi="Times New Roman" w:cs="Times New Roman"/>
        </w:rPr>
        <w:t>.</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Тест Керна – Йиерасека может применяется как в группе, так и индивидуально.</w:t>
      </w:r>
    </w:p>
    <w:p w:rsidR="0082657B" w:rsidRPr="00466C07" w:rsidRDefault="0082657B" w:rsidP="00466C07">
      <w:pPr>
        <w:spacing w:before="75" w:after="75"/>
        <w:ind w:firstLine="180"/>
        <w:rPr>
          <w:rFonts w:ascii="Times New Roman" w:hAnsi="Times New Roman" w:cs="Times New Roman"/>
          <w:b/>
          <w:bCs/>
        </w:rPr>
      </w:pPr>
      <w:r w:rsidRPr="00466C07">
        <w:rPr>
          <w:rFonts w:ascii="Times New Roman" w:hAnsi="Times New Roman" w:cs="Times New Roman"/>
          <w:b/>
          <w:bCs/>
        </w:rPr>
        <w:t>Инструкция по применению теста:</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lastRenderedPageBreak/>
        <w:t xml:space="preserve">Ребёнку </w:t>
      </w:r>
      <w:r w:rsidRPr="00466C07">
        <w:rPr>
          <w:rFonts w:ascii="Times New Roman" w:hAnsi="Times New Roman" w:cs="Times New Roman"/>
          <w:i/>
          <w:iCs/>
        </w:rPr>
        <w:t>(группе детей)</w:t>
      </w:r>
      <w:r w:rsidRPr="00466C07">
        <w:rPr>
          <w:rFonts w:ascii="Times New Roman" w:hAnsi="Times New Roman" w:cs="Times New Roman"/>
        </w:rPr>
        <w:t xml:space="preserve"> предлагают бланк теста. На первой стороне бланка должны содержаться данные о ребёнке и оставлено свободное место для рисования мужской фигуры, на обороте в верхней левой части помещён образец письменных букв, а в нижней части - образец группы точек. Правая часть этой стороны листа оставлена свободной для воспроизведения образцов ребёнком. В качестве бланка может служить лист машинописной бумаги, ориентированный так, чтобы нижняя часть его оказалась длинней боковой. Карандаш перед испытуемым кладут так, чтобы он был на одинаковом расстоянии от обеих рук </w:t>
      </w:r>
      <w:r w:rsidRPr="00466C07">
        <w:rPr>
          <w:rFonts w:ascii="Times New Roman" w:hAnsi="Times New Roman" w:cs="Times New Roman"/>
          <w:i/>
          <w:iCs/>
        </w:rPr>
        <w:t>(в случае, если ребёнок окажется левшой, экспериментатор должен сделать соответствующую запись в протоколе)</w:t>
      </w:r>
      <w:r w:rsidRPr="00466C07">
        <w:rPr>
          <w:rFonts w:ascii="Times New Roman" w:hAnsi="Times New Roman" w:cs="Times New Roman"/>
        </w:rPr>
        <w:t>. Бланк кладётся перед ребёнком чистой стороной.</w:t>
      </w:r>
    </w:p>
    <w:p w:rsidR="0082657B" w:rsidRPr="00466C07" w:rsidRDefault="0082657B" w:rsidP="00466C07">
      <w:pPr>
        <w:spacing w:before="75" w:after="75"/>
        <w:ind w:firstLine="180"/>
        <w:rPr>
          <w:rFonts w:ascii="Times New Roman" w:hAnsi="Times New Roman" w:cs="Times New Roman"/>
          <w:b/>
          <w:bCs/>
        </w:rPr>
      </w:pPr>
      <w:r w:rsidRPr="00466C07">
        <w:rPr>
          <w:rFonts w:ascii="Times New Roman" w:hAnsi="Times New Roman" w:cs="Times New Roman"/>
          <w:b/>
          <w:bCs/>
        </w:rPr>
        <w:t>Инструкция к заданию №1:</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 xml:space="preserve">«Здесь </w:t>
      </w:r>
      <w:r w:rsidRPr="00466C07">
        <w:rPr>
          <w:rFonts w:ascii="Times New Roman" w:hAnsi="Times New Roman" w:cs="Times New Roman"/>
          <w:i/>
          <w:iCs/>
        </w:rPr>
        <w:t>(показывают каждому ребёнку)</w:t>
      </w:r>
      <w:r w:rsidRPr="00466C07">
        <w:rPr>
          <w:rFonts w:ascii="Times New Roman" w:hAnsi="Times New Roman" w:cs="Times New Roman"/>
        </w:rPr>
        <w:t xml:space="preserve"> нарисуй какого-нибудь мужчину. Так как сможешь». Больше никаких пояснений, помощи или привлечения внимания к ошибкам и недостаткам рисунка не допускается. Если дети всё же начнут расспрашивать, как рисовать, экспериментатор всё равно должен ограничиться одной фразой: «Рисуй так, как сможешь». Если ребёнок не приступает к рисованию, то следует подойти к нему и подбодрить, например, сказать: «Рисуй, у тебя всё получится». Иногда ребята задают вопрос, нельзя ли вместо мужчины нарисовать женщину, в этом случае надо ответить, что все рисуют мужчину и им тоже надо рисовать мужчину. Если ребёнок уже начал рисовать женщину, то следует разрешить дорисовать её, а затем попросить, чтобы он нарисовал рядом ещё и мужчину. Следует иметь в виду, что бывают случаи, когда ребёнок категорически отказывается рисовать мужчину. Опыт показывает, что такой отказ может быть связан с неблагополучием в семье ребёнка, когда отца либо вообще нет в семье, либо он есть, но от него исходит какая-либо угроза. По окончании рисования фигуры человека детям говорят, чтобы они перевернули лист бумаги на другую сторону.</w:t>
      </w:r>
    </w:p>
    <w:p w:rsidR="0082657B" w:rsidRPr="00466C07" w:rsidRDefault="0082657B" w:rsidP="00466C07">
      <w:pPr>
        <w:spacing w:before="75" w:after="75"/>
        <w:ind w:firstLine="180"/>
        <w:rPr>
          <w:rFonts w:ascii="Times New Roman" w:hAnsi="Times New Roman" w:cs="Times New Roman"/>
          <w:b/>
          <w:bCs/>
        </w:rPr>
      </w:pPr>
      <w:r w:rsidRPr="00466C07">
        <w:rPr>
          <w:rFonts w:ascii="Times New Roman" w:hAnsi="Times New Roman" w:cs="Times New Roman"/>
          <w:b/>
          <w:bCs/>
        </w:rPr>
        <w:t>Инструкция к заданию №2:</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«Посмотри, здесь что-то написано. Ты ещё не умеешь писать, но попробуй, может быть, у тебя получится точно так же. Хорошенько посмотри, как это написано, и вот здесь, рядом, на свободном месте напиши так же». Предлагается скопировать фразу:</w:t>
      </w:r>
    </w:p>
    <w:p w:rsidR="0082657B" w:rsidRPr="00466C07" w:rsidRDefault="0082657B" w:rsidP="00466C07">
      <w:pPr>
        <w:spacing w:before="75" w:after="75"/>
        <w:ind w:firstLine="180"/>
        <w:rPr>
          <w:rFonts w:ascii="Times New Roman" w:hAnsi="Times New Roman" w:cs="Times New Roman"/>
          <w:b/>
          <w:bCs/>
        </w:rPr>
      </w:pPr>
      <w:r w:rsidRPr="00466C07">
        <w:rPr>
          <w:rFonts w:ascii="Times New Roman" w:hAnsi="Times New Roman" w:cs="Times New Roman"/>
          <w:b/>
          <w:bCs/>
        </w:rPr>
        <w:t>«Я ем суп»,</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написанную письменными буквами. Если какой-нибудь ребёнок неудачно угадает длину фразы и одно слово не поместиться в строчке, следует обратить внимание на то, что можно написать это слово выше или ниже. Следует иметь в виду, что встречаются дети, которые уже умеют читать письменный текст, и тогда они, прочитав, предложенную им фразу, пишут её печатными буквами. В этом случае необходимо иметь образец иностранных слов, также написанных письменными буквами.</w:t>
      </w:r>
    </w:p>
    <w:p w:rsidR="0082657B" w:rsidRPr="00466C07" w:rsidRDefault="0082657B" w:rsidP="00466C07">
      <w:pPr>
        <w:spacing w:before="75" w:after="75"/>
        <w:ind w:firstLine="180"/>
        <w:rPr>
          <w:rFonts w:ascii="Times New Roman" w:hAnsi="Times New Roman" w:cs="Times New Roman"/>
          <w:b/>
          <w:bCs/>
        </w:rPr>
      </w:pPr>
      <w:r w:rsidRPr="00466C07">
        <w:rPr>
          <w:rFonts w:ascii="Times New Roman" w:hAnsi="Times New Roman" w:cs="Times New Roman"/>
          <w:b/>
          <w:bCs/>
        </w:rPr>
        <w:t>Инструкция к заданию №3:</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«Посмотри, здесь нарисованы точки</w:t>
      </w:r>
    </w:p>
    <w:p w:rsidR="0082657B" w:rsidRPr="00466C07" w:rsidRDefault="0082657B" w:rsidP="00466C07">
      <w:pPr>
        <w:ind w:left="600" w:right="600"/>
        <w:rPr>
          <w:rFonts w:ascii="Times New Roman" w:hAnsi="Times New Roman" w:cs="Times New Roman"/>
        </w:rPr>
      </w:pPr>
      <w:r w:rsidRPr="00466C07">
        <w:rPr>
          <w:rFonts w:ascii="Times New Roman" w:hAnsi="Times New Roman" w:cs="Times New Roman"/>
        </w:rPr>
        <w:t>* * *</w:t>
      </w:r>
    </w:p>
    <w:p w:rsidR="0082657B" w:rsidRPr="00466C07" w:rsidRDefault="0082657B" w:rsidP="00466C07">
      <w:pPr>
        <w:ind w:left="600" w:right="600"/>
        <w:rPr>
          <w:rFonts w:ascii="Times New Roman" w:hAnsi="Times New Roman" w:cs="Times New Roman"/>
        </w:rPr>
      </w:pPr>
      <w:r w:rsidRPr="00466C07">
        <w:rPr>
          <w:rFonts w:ascii="Times New Roman" w:hAnsi="Times New Roman" w:cs="Times New Roman"/>
        </w:rPr>
        <w:t>* * *</w:t>
      </w:r>
    </w:p>
    <w:p w:rsidR="0082657B" w:rsidRPr="00466C07" w:rsidRDefault="0082657B" w:rsidP="00466C07">
      <w:pPr>
        <w:ind w:left="600" w:right="600"/>
        <w:rPr>
          <w:rFonts w:ascii="Times New Roman" w:hAnsi="Times New Roman" w:cs="Times New Roman"/>
        </w:rPr>
      </w:pPr>
      <w:r w:rsidRPr="00466C07">
        <w:rPr>
          <w:rFonts w:ascii="Times New Roman" w:hAnsi="Times New Roman" w:cs="Times New Roman"/>
        </w:rPr>
        <w:t>* * *</w:t>
      </w:r>
    </w:p>
    <w:p w:rsidR="0082657B" w:rsidRPr="00466C07" w:rsidRDefault="0082657B" w:rsidP="00466C07">
      <w:pPr>
        <w:ind w:left="600" w:right="600"/>
        <w:rPr>
          <w:rFonts w:ascii="Times New Roman" w:hAnsi="Times New Roman" w:cs="Times New Roman"/>
        </w:rPr>
      </w:pPr>
      <w:r w:rsidRPr="00466C07">
        <w:rPr>
          <w:rFonts w:ascii="Times New Roman" w:hAnsi="Times New Roman" w:cs="Times New Roman"/>
        </w:rPr>
        <w:t>  *</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Попробуй вот здесь, рядом, нарисовать точно так же».</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 xml:space="preserve">При этом нужно показать, где ребёнок должен рисовать, поскольку следует считаться с возможным ослаблением концентрации внимания у некоторых детей. Во время выполнения ребятами заданий необходимо следить за ними, делая при этом краткие записи об их действиях. В первую очередь обращают внимание на то, какой рукой рисует будущий школьник – правой или левой, перекладывает ли он во время рисования карандаш из одной руки в другую. Отмечают также, вертится ли ребёнок слишком много, роняет ли карандаш и ищет его под столом, начал ли рисовать, несмотря на указания, в другом месте или вообще </w:t>
      </w:r>
      <w:r w:rsidRPr="00466C07">
        <w:rPr>
          <w:rFonts w:ascii="Times New Roman" w:hAnsi="Times New Roman" w:cs="Times New Roman"/>
        </w:rPr>
        <w:lastRenderedPageBreak/>
        <w:t>обводит контур образца, желает ли убедиться в том, что рисует красиво и т. д.</w:t>
      </w:r>
    </w:p>
    <w:p w:rsidR="0082657B" w:rsidRPr="00466C07" w:rsidRDefault="0082657B" w:rsidP="00466C07">
      <w:pPr>
        <w:spacing w:before="75" w:after="75"/>
        <w:ind w:firstLine="180"/>
        <w:rPr>
          <w:rFonts w:ascii="Times New Roman" w:hAnsi="Times New Roman" w:cs="Times New Roman"/>
          <w:b/>
          <w:bCs/>
        </w:rPr>
      </w:pPr>
      <w:r w:rsidRPr="00466C07">
        <w:rPr>
          <w:rFonts w:ascii="Times New Roman" w:hAnsi="Times New Roman" w:cs="Times New Roman"/>
          <w:b/>
          <w:bCs/>
        </w:rPr>
        <w:t>ОЦЕНКА РЕЗУЛЬТАТОВ ТЕСТА:</w:t>
      </w:r>
    </w:p>
    <w:p w:rsidR="0082657B" w:rsidRPr="00466C07" w:rsidRDefault="0082657B" w:rsidP="00466C07">
      <w:pPr>
        <w:spacing w:before="75" w:after="75"/>
        <w:ind w:firstLine="180"/>
        <w:rPr>
          <w:rFonts w:ascii="Times New Roman" w:hAnsi="Times New Roman" w:cs="Times New Roman"/>
          <w:b/>
          <w:bCs/>
        </w:rPr>
      </w:pPr>
      <w:r w:rsidRPr="00466C07">
        <w:rPr>
          <w:rFonts w:ascii="Times New Roman" w:hAnsi="Times New Roman" w:cs="Times New Roman"/>
          <w:b/>
          <w:bCs/>
        </w:rPr>
        <w:t>Задание №1 – рисование мужской фигуры.</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1 балл</w:t>
      </w:r>
      <w:r w:rsidRPr="00466C07">
        <w:rPr>
          <w:rFonts w:ascii="Times New Roman" w:hAnsi="Times New Roman" w:cs="Times New Roman"/>
        </w:rPr>
        <w:t xml:space="preserve"> выставляется при выполнении следующих условий: нарисованная фигура должна иметь голову, туловище, конечности. Голова с туловищем соединена с шеей и не должна быть больше туловища. На голове есть волосы </w:t>
      </w:r>
      <w:r w:rsidRPr="00466C07">
        <w:rPr>
          <w:rFonts w:ascii="Times New Roman" w:hAnsi="Times New Roman" w:cs="Times New Roman"/>
          <w:i/>
          <w:iCs/>
        </w:rPr>
        <w:t>(возможно, они закрыты шапкой или кепкой)</w:t>
      </w:r>
      <w:r w:rsidRPr="00466C07">
        <w:rPr>
          <w:rFonts w:ascii="Times New Roman" w:hAnsi="Times New Roman" w:cs="Times New Roman"/>
        </w:rPr>
        <w:t xml:space="preserve"> и уши, на лице – глаза, нос, рот, руки заканчиваются пятипалой кистью. Ноги внизу отогнуты. Фигура имеет мужскую одежду и нарисована так называемым синтетическим способом </w:t>
      </w:r>
      <w:r w:rsidRPr="00466C07">
        <w:rPr>
          <w:rFonts w:ascii="Times New Roman" w:hAnsi="Times New Roman" w:cs="Times New Roman"/>
          <w:i/>
          <w:iCs/>
        </w:rPr>
        <w:t>(контурным)</w:t>
      </w:r>
      <w:r w:rsidRPr="00466C07">
        <w:rPr>
          <w:rFonts w:ascii="Times New Roman" w:hAnsi="Times New Roman" w:cs="Times New Roman"/>
        </w:rPr>
        <w:t xml:space="preserve">, заключающимся в том, что вся фигура </w:t>
      </w:r>
      <w:r w:rsidRPr="00466C07">
        <w:rPr>
          <w:rFonts w:ascii="Times New Roman" w:hAnsi="Times New Roman" w:cs="Times New Roman"/>
          <w:i/>
          <w:iCs/>
        </w:rPr>
        <w:t>(голова, шея, туловище, руки, ноги)</w:t>
      </w:r>
      <w:r w:rsidRPr="00466C07">
        <w:rPr>
          <w:rFonts w:ascii="Times New Roman" w:hAnsi="Times New Roman" w:cs="Times New Roman"/>
        </w:rPr>
        <w:t xml:space="preserve"> рисуются сразу как единое целое, а не составляется из отдельных законченных частей. При таком способе рисования всю фигуру можно обвести одним контуром, не отрывая карандаша от бумаги. На рисунке видно, что руки и ноги как бы «растут» из туловища, а не прикреплены к нему. В отличие от синтетического более примитивный аналитический способ рисования предполагает изображение отдельно каждой из составляющих частей фигуры. Так, например, сначала рисуется туловище, а затем к нему прикрепляются руки и ноги.</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2 балла.</w:t>
      </w:r>
      <w:r w:rsidRPr="00466C07">
        <w:rPr>
          <w:rFonts w:ascii="Times New Roman" w:hAnsi="Times New Roman" w:cs="Times New Roman"/>
        </w:rPr>
        <w:t xml:space="preserve"> Выполнение всех требований на единицу, кроме синтетического способа рисования. Три отсутствующие детали </w:t>
      </w:r>
      <w:r w:rsidRPr="00466C07">
        <w:rPr>
          <w:rFonts w:ascii="Times New Roman" w:hAnsi="Times New Roman" w:cs="Times New Roman"/>
          <w:i/>
          <w:iCs/>
        </w:rPr>
        <w:t>(шея, волосы, один палец руки, но не часть лица)</w:t>
      </w:r>
      <w:r w:rsidRPr="00466C07">
        <w:rPr>
          <w:rFonts w:ascii="Times New Roman" w:hAnsi="Times New Roman" w:cs="Times New Roman"/>
        </w:rPr>
        <w:t xml:space="preserve"> можно не учитывать, если фигура нарисована синтетическим способом.</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3 балла.</w:t>
      </w:r>
      <w:r w:rsidRPr="00466C07">
        <w:rPr>
          <w:rFonts w:ascii="Times New Roman" w:hAnsi="Times New Roman" w:cs="Times New Roman"/>
        </w:rPr>
        <w:t xml:space="preserve"> Фигура должна иметь голову, туловище, конечности. Руки и ноги нарисованы двумя линиями </w:t>
      </w:r>
      <w:r w:rsidRPr="00466C07">
        <w:rPr>
          <w:rFonts w:ascii="Times New Roman" w:hAnsi="Times New Roman" w:cs="Times New Roman"/>
          <w:i/>
          <w:iCs/>
        </w:rPr>
        <w:t>(объёмные)</w:t>
      </w:r>
      <w:r w:rsidRPr="00466C07">
        <w:rPr>
          <w:rFonts w:ascii="Times New Roman" w:hAnsi="Times New Roman" w:cs="Times New Roman"/>
        </w:rPr>
        <w:t>. Допускается отсутствие шеи, волос, ушей, одежды, пальцев и ступней.</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4 балла.</w:t>
      </w:r>
      <w:r w:rsidRPr="00466C07">
        <w:rPr>
          <w:rFonts w:ascii="Times New Roman" w:hAnsi="Times New Roman" w:cs="Times New Roman"/>
        </w:rPr>
        <w:t xml:space="preserve"> Примитивный рисунок головы с туловищем. Конечности </w:t>
      </w:r>
      <w:r w:rsidRPr="00466C07">
        <w:rPr>
          <w:rFonts w:ascii="Times New Roman" w:hAnsi="Times New Roman" w:cs="Times New Roman"/>
          <w:i/>
          <w:iCs/>
        </w:rPr>
        <w:t>(достаточно одной пары)</w:t>
      </w:r>
      <w:r w:rsidRPr="00466C07">
        <w:rPr>
          <w:rFonts w:ascii="Times New Roman" w:hAnsi="Times New Roman" w:cs="Times New Roman"/>
        </w:rPr>
        <w:t xml:space="preserve"> нарисованы одной линией каждая.</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5 баллов.</w:t>
      </w:r>
      <w:r w:rsidRPr="00466C07">
        <w:rPr>
          <w:rFonts w:ascii="Times New Roman" w:hAnsi="Times New Roman" w:cs="Times New Roman"/>
        </w:rPr>
        <w:t xml:space="preserve"> Отсутствует чёткое изображение туловища </w:t>
      </w:r>
      <w:r w:rsidRPr="00466C07">
        <w:rPr>
          <w:rFonts w:ascii="Times New Roman" w:hAnsi="Times New Roman" w:cs="Times New Roman"/>
          <w:i/>
          <w:iCs/>
        </w:rPr>
        <w:t>(«головоножка» или преобладание «головоножки»)</w:t>
      </w:r>
      <w:r w:rsidRPr="00466C07">
        <w:rPr>
          <w:rFonts w:ascii="Times New Roman" w:hAnsi="Times New Roman" w:cs="Times New Roman"/>
        </w:rPr>
        <w:t xml:space="preserve"> или обеих пар конечностей. Каракули.</w:t>
      </w:r>
    </w:p>
    <w:p w:rsidR="0082657B" w:rsidRPr="00466C07" w:rsidRDefault="0082657B" w:rsidP="00466C07">
      <w:pPr>
        <w:spacing w:before="75" w:after="75"/>
        <w:ind w:firstLine="180"/>
        <w:rPr>
          <w:rFonts w:ascii="Times New Roman" w:hAnsi="Times New Roman" w:cs="Times New Roman"/>
          <w:b/>
          <w:bCs/>
        </w:rPr>
      </w:pPr>
      <w:r w:rsidRPr="00466C07">
        <w:rPr>
          <w:rFonts w:ascii="Times New Roman" w:hAnsi="Times New Roman" w:cs="Times New Roman"/>
          <w:b/>
          <w:bCs/>
        </w:rPr>
        <w:t>Задание №2 – копирование слов, написанных письменными буквами.</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1 балл.</w:t>
      </w:r>
      <w:r w:rsidRPr="00466C07">
        <w:rPr>
          <w:rFonts w:ascii="Times New Roman" w:hAnsi="Times New Roman" w:cs="Times New Roman"/>
        </w:rPr>
        <w:t xml:space="preserve"> Хорошо и полностью разборчиво скопирован написанный образец.</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Буквы превышают размер букв образца не более чем в два раза. Первая буква по высоте явно соответствует прописной букве. Буквы чётко связаны в три слова. Скопированная фраза отклоняется от горизонтальной линии не более чем на 30 градусов.</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2 балла.</w:t>
      </w:r>
      <w:r w:rsidRPr="00466C07">
        <w:rPr>
          <w:rFonts w:ascii="Times New Roman" w:hAnsi="Times New Roman" w:cs="Times New Roman"/>
        </w:rPr>
        <w:t xml:space="preserve"> Всё ещё разборчиво скопирован образец. Размер букв и соблюдение горизонтальной линии не учитываются.</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3 балла.</w:t>
      </w:r>
      <w:r w:rsidRPr="00466C07">
        <w:rPr>
          <w:rFonts w:ascii="Times New Roman" w:hAnsi="Times New Roman" w:cs="Times New Roman"/>
        </w:rPr>
        <w:t xml:space="preserve"> Явная разбивка надписи минимум на две части. Можно понять хотя бы четыре буквы образца.</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4 балла.</w:t>
      </w:r>
      <w:r w:rsidRPr="00466C07">
        <w:rPr>
          <w:rFonts w:ascii="Times New Roman" w:hAnsi="Times New Roman" w:cs="Times New Roman"/>
        </w:rPr>
        <w:t xml:space="preserve"> С образцом совпадают хотя бы две буквы. Воспризведённый образец всё ещё создаёт строку надписи.</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5 баллов.</w:t>
      </w:r>
      <w:r w:rsidRPr="00466C07">
        <w:rPr>
          <w:rFonts w:ascii="Times New Roman" w:hAnsi="Times New Roman" w:cs="Times New Roman"/>
        </w:rPr>
        <w:t xml:space="preserve"> Каракули.</w:t>
      </w:r>
    </w:p>
    <w:p w:rsidR="0082657B" w:rsidRPr="00466C07" w:rsidRDefault="0082657B" w:rsidP="00466C07">
      <w:pPr>
        <w:spacing w:before="75" w:after="75"/>
        <w:ind w:firstLine="180"/>
        <w:rPr>
          <w:rFonts w:ascii="Times New Roman" w:hAnsi="Times New Roman" w:cs="Times New Roman"/>
          <w:b/>
          <w:bCs/>
        </w:rPr>
      </w:pPr>
      <w:r w:rsidRPr="00466C07">
        <w:rPr>
          <w:rFonts w:ascii="Times New Roman" w:hAnsi="Times New Roman" w:cs="Times New Roman"/>
          <w:b/>
          <w:bCs/>
        </w:rPr>
        <w:t>Задание №3 – срисовывание группы точек.</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1 балл.</w:t>
      </w:r>
      <w:r w:rsidRPr="00466C07">
        <w:rPr>
          <w:rFonts w:ascii="Times New Roman" w:hAnsi="Times New Roman" w:cs="Times New Roman"/>
        </w:rPr>
        <w:t xml:space="preserve"> Почти совершенное копирование образца. Допускается незначительное отклонение одной точки от строки или колонки. Уменьшение образца допустимо, а увеличение не должно быть более чем вдвое. Рисунок должен быть параллелен образцу.</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2 балла.</w:t>
      </w:r>
      <w:r w:rsidRPr="00466C07">
        <w:rPr>
          <w:rFonts w:ascii="Times New Roman" w:hAnsi="Times New Roman" w:cs="Times New Roman"/>
        </w:rPr>
        <w:t xml:space="preserve"> Число и расположение точек должно соответствовать образцу. Можно не учитывать отклонение не более трёх точек на половину ширины зазора между строкой и колонкой.</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3 балла.</w:t>
      </w:r>
      <w:r w:rsidRPr="00466C07">
        <w:rPr>
          <w:rFonts w:ascii="Times New Roman" w:hAnsi="Times New Roman" w:cs="Times New Roman"/>
        </w:rPr>
        <w:t xml:space="preserve"> Рисунок в целом соответствуют образцу, не превышая его по ширине и высоте более чем вдвое. Число точек может не соответствовать образцу, но их не должно быть </w:t>
      </w:r>
      <w:r w:rsidRPr="00466C07">
        <w:rPr>
          <w:rFonts w:ascii="Times New Roman" w:hAnsi="Times New Roman" w:cs="Times New Roman"/>
        </w:rPr>
        <w:lastRenderedPageBreak/>
        <w:t>больше 20 и меньше 7. Допускается любой поворот, даже на 180 градусов.</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4 балла.</w:t>
      </w:r>
      <w:r w:rsidRPr="00466C07">
        <w:rPr>
          <w:rFonts w:ascii="Times New Roman" w:hAnsi="Times New Roman" w:cs="Times New Roman"/>
        </w:rPr>
        <w:t xml:space="preserve"> Контур рисунка не соответствует образцу, но всё же состоит из точек. Размеры образца и количество точек не учитываются. Иные формы </w:t>
      </w:r>
      <w:r w:rsidRPr="00466C07">
        <w:rPr>
          <w:rFonts w:ascii="Times New Roman" w:hAnsi="Times New Roman" w:cs="Times New Roman"/>
          <w:i/>
          <w:iCs/>
        </w:rPr>
        <w:t>(например, линии)</w:t>
      </w:r>
      <w:r w:rsidRPr="00466C07">
        <w:rPr>
          <w:rFonts w:ascii="Times New Roman" w:hAnsi="Times New Roman" w:cs="Times New Roman"/>
        </w:rPr>
        <w:t xml:space="preserve"> не допускаются.</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5 баллов.</w:t>
      </w:r>
      <w:r w:rsidRPr="00466C07">
        <w:rPr>
          <w:rFonts w:ascii="Times New Roman" w:hAnsi="Times New Roman" w:cs="Times New Roman"/>
        </w:rPr>
        <w:t xml:space="preserve"> Каракули.</w:t>
      </w:r>
    </w:p>
    <w:p w:rsidR="0082657B" w:rsidRPr="00466C07" w:rsidRDefault="0082657B" w:rsidP="00466C07">
      <w:pPr>
        <w:spacing w:before="75" w:after="75"/>
        <w:ind w:firstLine="180"/>
        <w:rPr>
          <w:rFonts w:ascii="Times New Roman" w:hAnsi="Times New Roman" w:cs="Times New Roman"/>
          <w:b/>
          <w:bCs/>
        </w:rPr>
      </w:pPr>
      <w:r w:rsidRPr="00466C07">
        <w:rPr>
          <w:rFonts w:ascii="Times New Roman" w:hAnsi="Times New Roman" w:cs="Times New Roman"/>
          <w:b/>
          <w:bCs/>
        </w:rPr>
        <w:t>Работа с вербальным субтестом</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Для работы с вербальным субтестом в бланке ответов предназначена четвёртая страница. Экспериментатор должен полностью протоколировать ответ ребёнка на каждый вопрос субтеста.</w:t>
      </w:r>
    </w:p>
    <w:p w:rsidR="0082657B" w:rsidRPr="00466C07" w:rsidRDefault="0082657B" w:rsidP="00466C07">
      <w:pPr>
        <w:spacing w:before="75" w:after="75"/>
        <w:ind w:firstLine="180"/>
        <w:rPr>
          <w:rFonts w:ascii="Times New Roman" w:hAnsi="Times New Roman" w:cs="Times New Roman"/>
          <w:b/>
          <w:bCs/>
        </w:rPr>
      </w:pPr>
      <w:r w:rsidRPr="00466C07">
        <w:rPr>
          <w:rFonts w:ascii="Times New Roman" w:hAnsi="Times New Roman" w:cs="Times New Roman"/>
          <w:b/>
          <w:bCs/>
        </w:rPr>
        <w:t>Инструкция к вербальному субтесту:</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«Сейчас я буду задавать тебе вопросы о самых различных вещах, с которыми ты, конечно, знаком, и поэтому сможешь мне о них рассказать. Слушай вопрос первый. »</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Субтест проводится индивидуально. Каждый вопрос зачитываются только один раз. Экспериментатору необходимо следить за своей речью, она должна быть доброжелательной и чёткой, чтобы исключить непонимание ребёнком вопроса. Нельзя допускать наводящих вопросов, исправлять, если ребёнок отвечает неправильно, дополнительно побуждать к более полному ответу. Необходимые исключения из этого требования специально оговорены в ключе к тесту.</w:t>
      </w:r>
    </w:p>
    <w:p w:rsidR="0082657B" w:rsidRPr="00466C07" w:rsidRDefault="0082657B" w:rsidP="00466C07">
      <w:pPr>
        <w:spacing w:before="75" w:after="75"/>
        <w:ind w:firstLine="180"/>
        <w:rPr>
          <w:rFonts w:ascii="Times New Roman" w:hAnsi="Times New Roman" w:cs="Times New Roman"/>
          <w:b/>
          <w:bCs/>
          <w:u w:val="single"/>
        </w:rPr>
      </w:pPr>
      <w:r w:rsidRPr="00466C07">
        <w:rPr>
          <w:rFonts w:ascii="Times New Roman" w:hAnsi="Times New Roman" w:cs="Times New Roman"/>
          <w:b/>
          <w:bCs/>
          <w:u w:val="single"/>
        </w:rPr>
        <w:t>Вербальный субтест.</w:t>
      </w:r>
    </w:p>
    <w:p w:rsidR="0082657B" w:rsidRPr="00466C07" w:rsidRDefault="0082657B" w:rsidP="00466C07">
      <w:pPr>
        <w:numPr>
          <w:ilvl w:val="0"/>
          <w:numId w:val="4"/>
        </w:numPr>
        <w:spacing w:before="280" w:after="280"/>
        <w:rPr>
          <w:rFonts w:ascii="Times New Roman" w:hAnsi="Times New Roman" w:cs="Times New Roman"/>
        </w:rPr>
      </w:pPr>
      <w:r w:rsidRPr="00466C07">
        <w:rPr>
          <w:rFonts w:ascii="Times New Roman" w:hAnsi="Times New Roman" w:cs="Times New Roman"/>
        </w:rPr>
        <w:t xml:space="preserve">Какое животное больше – лошадь или собака?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Лошадь = 0 баллов.</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-5 баллов.</w:t>
      </w:r>
    </w:p>
    <w:p w:rsidR="0082657B" w:rsidRPr="00466C07" w:rsidRDefault="0082657B" w:rsidP="00466C07">
      <w:pPr>
        <w:numPr>
          <w:ilvl w:val="0"/>
          <w:numId w:val="5"/>
        </w:numPr>
        <w:spacing w:before="280" w:after="280"/>
        <w:rPr>
          <w:rFonts w:ascii="Times New Roman" w:hAnsi="Times New Roman" w:cs="Times New Roman"/>
        </w:rPr>
      </w:pPr>
      <w:r w:rsidRPr="00466C07">
        <w:rPr>
          <w:rFonts w:ascii="Times New Roman" w:hAnsi="Times New Roman" w:cs="Times New Roman"/>
        </w:rPr>
        <w:t xml:space="preserve">Утром мы завтракаем, а днём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Обедаем. Мы едим суп, мясо = 0 баллов.</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Ужинаем, спим, другие ошибочные ответы = -3 балла.</w:t>
      </w:r>
    </w:p>
    <w:p w:rsidR="0082657B" w:rsidRPr="00466C07" w:rsidRDefault="0082657B" w:rsidP="00466C07">
      <w:pPr>
        <w:numPr>
          <w:ilvl w:val="0"/>
          <w:numId w:val="6"/>
        </w:numPr>
        <w:spacing w:before="280" w:after="280"/>
        <w:rPr>
          <w:rFonts w:ascii="Times New Roman" w:hAnsi="Times New Roman" w:cs="Times New Roman"/>
        </w:rPr>
      </w:pPr>
      <w:r w:rsidRPr="00466C07">
        <w:rPr>
          <w:rFonts w:ascii="Times New Roman" w:hAnsi="Times New Roman" w:cs="Times New Roman"/>
        </w:rPr>
        <w:t xml:space="preserve">Днём светло, а ночью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Темно = 0 баллов.</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-4 балла.</w:t>
      </w:r>
    </w:p>
    <w:p w:rsidR="0082657B" w:rsidRPr="00466C07" w:rsidRDefault="0082657B" w:rsidP="00466C07">
      <w:pPr>
        <w:numPr>
          <w:ilvl w:val="0"/>
          <w:numId w:val="7"/>
        </w:numPr>
        <w:spacing w:before="280" w:after="280"/>
        <w:rPr>
          <w:rFonts w:ascii="Times New Roman" w:hAnsi="Times New Roman" w:cs="Times New Roman"/>
        </w:rPr>
      </w:pPr>
      <w:r w:rsidRPr="00466C07">
        <w:rPr>
          <w:rFonts w:ascii="Times New Roman" w:hAnsi="Times New Roman" w:cs="Times New Roman"/>
        </w:rPr>
        <w:t xml:space="preserve">Небо голубое, а трава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Зелёная = 0 баллов.</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-4 балла.</w:t>
      </w:r>
    </w:p>
    <w:p w:rsidR="0082657B" w:rsidRPr="00466C07" w:rsidRDefault="0082657B" w:rsidP="00466C07">
      <w:pPr>
        <w:numPr>
          <w:ilvl w:val="0"/>
          <w:numId w:val="8"/>
        </w:numPr>
        <w:spacing w:before="280" w:after="280"/>
        <w:rPr>
          <w:rFonts w:ascii="Times New Roman" w:hAnsi="Times New Roman" w:cs="Times New Roman"/>
        </w:rPr>
      </w:pPr>
      <w:r w:rsidRPr="00466C07">
        <w:rPr>
          <w:rFonts w:ascii="Times New Roman" w:hAnsi="Times New Roman" w:cs="Times New Roman"/>
        </w:rPr>
        <w:t xml:space="preserve">Черешни, груши, сливы, яблоки это что?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Фрукты = 1 балл</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-1 балл.</w:t>
      </w:r>
    </w:p>
    <w:p w:rsidR="0082657B" w:rsidRPr="00466C07" w:rsidRDefault="0082657B" w:rsidP="00466C07">
      <w:pPr>
        <w:numPr>
          <w:ilvl w:val="0"/>
          <w:numId w:val="9"/>
        </w:numPr>
        <w:spacing w:before="280" w:after="280"/>
        <w:rPr>
          <w:rFonts w:ascii="Times New Roman" w:hAnsi="Times New Roman" w:cs="Times New Roman"/>
        </w:rPr>
      </w:pPr>
      <w:r w:rsidRPr="00466C07">
        <w:rPr>
          <w:rFonts w:ascii="Times New Roman" w:hAnsi="Times New Roman" w:cs="Times New Roman"/>
        </w:rPr>
        <w:t xml:space="preserve">Почему раньше, чем пройдёт поезд, опускается шлагбаум?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Чтобы поезд не столкнулся с автомобилем. Чтобы никто не попал под поезд </w:t>
      </w:r>
      <w:r w:rsidRPr="00466C07">
        <w:rPr>
          <w:rFonts w:ascii="Times New Roman" w:hAnsi="Times New Roman" w:cs="Times New Roman"/>
          <w:i/>
          <w:iCs/>
        </w:rPr>
        <w:t xml:space="preserve">(и т. д. ) </w:t>
      </w:r>
      <w:r w:rsidRPr="00466C07">
        <w:rPr>
          <w:rFonts w:ascii="Times New Roman" w:hAnsi="Times New Roman" w:cs="Times New Roman"/>
        </w:rPr>
        <w:t>= 0 баллов.</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-1 балл.</w:t>
      </w:r>
    </w:p>
    <w:p w:rsidR="0082657B" w:rsidRPr="00466C07" w:rsidRDefault="0082657B" w:rsidP="00466C07">
      <w:pPr>
        <w:numPr>
          <w:ilvl w:val="0"/>
          <w:numId w:val="10"/>
        </w:numPr>
        <w:spacing w:before="280" w:after="280"/>
        <w:rPr>
          <w:rFonts w:ascii="Times New Roman" w:hAnsi="Times New Roman" w:cs="Times New Roman"/>
        </w:rPr>
      </w:pPr>
      <w:r w:rsidRPr="00466C07">
        <w:rPr>
          <w:rFonts w:ascii="Times New Roman" w:hAnsi="Times New Roman" w:cs="Times New Roman"/>
        </w:rPr>
        <w:lastRenderedPageBreak/>
        <w:t xml:space="preserve">Что такое Москва, Ростов, Киев?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Города = 1 балл.</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Станции = 0 баллов.</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-1 балл.</w:t>
      </w:r>
    </w:p>
    <w:p w:rsidR="0082657B" w:rsidRPr="00466C07" w:rsidRDefault="0082657B" w:rsidP="00466C07">
      <w:pPr>
        <w:numPr>
          <w:ilvl w:val="0"/>
          <w:numId w:val="11"/>
        </w:numPr>
        <w:spacing w:before="280" w:after="280"/>
        <w:rPr>
          <w:rFonts w:ascii="Times New Roman" w:hAnsi="Times New Roman" w:cs="Times New Roman"/>
        </w:rPr>
      </w:pPr>
      <w:r w:rsidRPr="00466C07">
        <w:rPr>
          <w:rFonts w:ascii="Times New Roman" w:hAnsi="Times New Roman" w:cs="Times New Roman"/>
        </w:rPr>
        <w:t xml:space="preserve">Который час показывают часы?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Правильно показано = 4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Показаны только четверть, целый час, четверть и час, правильно = 3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 знает часов = 0 баллов.</w:t>
      </w:r>
    </w:p>
    <w:p w:rsidR="0082657B" w:rsidRPr="00466C07" w:rsidRDefault="0082657B" w:rsidP="00466C07">
      <w:pPr>
        <w:numPr>
          <w:ilvl w:val="0"/>
          <w:numId w:val="12"/>
        </w:numPr>
        <w:spacing w:before="280" w:after="280"/>
        <w:rPr>
          <w:rFonts w:ascii="Times New Roman" w:hAnsi="Times New Roman" w:cs="Times New Roman"/>
        </w:rPr>
      </w:pPr>
      <w:r w:rsidRPr="00466C07">
        <w:rPr>
          <w:rFonts w:ascii="Times New Roman" w:hAnsi="Times New Roman" w:cs="Times New Roman"/>
        </w:rPr>
        <w:t xml:space="preserve">Маленькая корова – это телёнок, маленькая собака – это, маленькая овечка – это ?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Щенок, ягнёнок = 4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Только один ответ из двух = 0 баллов.</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-1 балл.</w:t>
      </w:r>
    </w:p>
    <w:p w:rsidR="0082657B" w:rsidRPr="00466C07" w:rsidRDefault="0082657B" w:rsidP="00466C07">
      <w:pPr>
        <w:numPr>
          <w:ilvl w:val="0"/>
          <w:numId w:val="13"/>
        </w:numPr>
        <w:spacing w:before="280" w:after="280"/>
        <w:rPr>
          <w:rFonts w:ascii="Times New Roman" w:hAnsi="Times New Roman" w:cs="Times New Roman"/>
        </w:rPr>
      </w:pPr>
      <w:r w:rsidRPr="00466C07">
        <w:rPr>
          <w:rFonts w:ascii="Times New Roman" w:hAnsi="Times New Roman" w:cs="Times New Roman"/>
        </w:rPr>
        <w:t xml:space="preserve">Собака больше похожа на курицу или на кошку? Чем похожа, что у них общего?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На кошку, потому что у неё тоже 4 ноги, шерсть, когти, хвост </w:t>
      </w:r>
      <w:r w:rsidRPr="00466C07">
        <w:rPr>
          <w:rFonts w:ascii="Times New Roman" w:hAnsi="Times New Roman" w:cs="Times New Roman"/>
          <w:i/>
          <w:iCs/>
        </w:rPr>
        <w:t>(достаточно одного подобия)</w:t>
      </w:r>
      <w:r w:rsidRPr="00466C07">
        <w:rPr>
          <w:rFonts w:ascii="Times New Roman" w:hAnsi="Times New Roman" w:cs="Times New Roman"/>
        </w:rPr>
        <w:t xml:space="preserve"> = 0 баллов.</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На кошку </w:t>
      </w:r>
      <w:r w:rsidRPr="00466C07">
        <w:rPr>
          <w:rFonts w:ascii="Times New Roman" w:hAnsi="Times New Roman" w:cs="Times New Roman"/>
          <w:i/>
          <w:iCs/>
        </w:rPr>
        <w:t>(без приведения знаков подобия)</w:t>
      </w:r>
      <w:r w:rsidRPr="00466C07">
        <w:rPr>
          <w:rFonts w:ascii="Times New Roman" w:hAnsi="Times New Roman" w:cs="Times New Roman"/>
        </w:rPr>
        <w:t xml:space="preserve"> = -1 балл.</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На курицу = -3 балла.</w:t>
      </w:r>
    </w:p>
    <w:p w:rsidR="0082657B" w:rsidRPr="00466C07" w:rsidRDefault="0082657B" w:rsidP="00466C07">
      <w:pPr>
        <w:numPr>
          <w:ilvl w:val="0"/>
          <w:numId w:val="14"/>
        </w:numPr>
        <w:spacing w:before="280" w:after="280"/>
        <w:rPr>
          <w:rFonts w:ascii="Times New Roman" w:hAnsi="Times New Roman" w:cs="Times New Roman"/>
        </w:rPr>
      </w:pPr>
      <w:r w:rsidRPr="00466C07">
        <w:rPr>
          <w:rFonts w:ascii="Times New Roman" w:hAnsi="Times New Roman" w:cs="Times New Roman"/>
        </w:rPr>
        <w:t xml:space="preserve">Почему во всех автомобилях тормоза?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Две причины </w:t>
      </w:r>
      <w:r w:rsidRPr="00466C07">
        <w:rPr>
          <w:rFonts w:ascii="Times New Roman" w:hAnsi="Times New Roman" w:cs="Times New Roman"/>
          <w:i/>
          <w:iCs/>
        </w:rPr>
        <w:t>(тормозить с горы, остановиться на повороте; остановить в случае опасности столкновения, вообще остановиться после окончания езды)</w:t>
      </w:r>
      <w:r w:rsidRPr="00466C07">
        <w:rPr>
          <w:rFonts w:ascii="Times New Roman" w:hAnsi="Times New Roman" w:cs="Times New Roman"/>
        </w:rPr>
        <w:t xml:space="preserve"> = 1 балл.</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- 1 причина = 0 баллов.</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Неправильный ответ </w:t>
      </w:r>
      <w:r w:rsidRPr="00466C07">
        <w:rPr>
          <w:rFonts w:ascii="Times New Roman" w:hAnsi="Times New Roman" w:cs="Times New Roman"/>
          <w:i/>
          <w:iCs/>
        </w:rPr>
        <w:t>(пример: он не ехал бы без тормозов)</w:t>
      </w:r>
      <w:r w:rsidRPr="00466C07">
        <w:rPr>
          <w:rFonts w:ascii="Times New Roman" w:hAnsi="Times New Roman" w:cs="Times New Roman"/>
        </w:rPr>
        <w:t xml:space="preserve"> = -1 балл.</w:t>
      </w:r>
    </w:p>
    <w:p w:rsidR="0082657B" w:rsidRPr="00466C07" w:rsidRDefault="0082657B" w:rsidP="00466C07">
      <w:pPr>
        <w:numPr>
          <w:ilvl w:val="0"/>
          <w:numId w:val="15"/>
        </w:numPr>
        <w:spacing w:before="280" w:after="280"/>
        <w:rPr>
          <w:rFonts w:ascii="Times New Roman" w:hAnsi="Times New Roman" w:cs="Times New Roman"/>
        </w:rPr>
      </w:pPr>
      <w:r w:rsidRPr="00466C07">
        <w:rPr>
          <w:rFonts w:ascii="Times New Roman" w:hAnsi="Times New Roman" w:cs="Times New Roman"/>
        </w:rPr>
        <w:t xml:space="preserve">Чем похожи друг на друга молоток и топор?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Два общих признака </w:t>
      </w:r>
      <w:r w:rsidRPr="00466C07">
        <w:rPr>
          <w:rFonts w:ascii="Times New Roman" w:hAnsi="Times New Roman" w:cs="Times New Roman"/>
          <w:i/>
          <w:iCs/>
        </w:rPr>
        <w:t>(они из дерева и железа, у них рукоятки, это инструменты, ими можно забивать гвозди)</w:t>
      </w:r>
      <w:r w:rsidRPr="00466C07">
        <w:rPr>
          <w:rFonts w:ascii="Times New Roman" w:hAnsi="Times New Roman" w:cs="Times New Roman"/>
        </w:rPr>
        <w:t xml:space="preserve"> = 3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- 1 подобие = 2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0 баллов.</w:t>
      </w:r>
    </w:p>
    <w:p w:rsidR="0082657B" w:rsidRPr="00466C07" w:rsidRDefault="0082657B" w:rsidP="00466C07">
      <w:pPr>
        <w:numPr>
          <w:ilvl w:val="0"/>
          <w:numId w:val="16"/>
        </w:numPr>
        <w:spacing w:before="280" w:after="280"/>
        <w:rPr>
          <w:rFonts w:ascii="Times New Roman" w:hAnsi="Times New Roman" w:cs="Times New Roman"/>
        </w:rPr>
      </w:pPr>
      <w:r w:rsidRPr="00466C07">
        <w:rPr>
          <w:rFonts w:ascii="Times New Roman" w:hAnsi="Times New Roman" w:cs="Times New Roman"/>
        </w:rPr>
        <w:t xml:space="preserve">Чем похожи друг на друга белка и кошка?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Определение, что это животные или приведение двух общих признаков </w:t>
      </w:r>
      <w:r w:rsidRPr="00466C07">
        <w:rPr>
          <w:rFonts w:ascii="Times New Roman" w:hAnsi="Times New Roman" w:cs="Times New Roman"/>
          <w:i/>
          <w:iCs/>
        </w:rPr>
        <w:t>(у них по 4 лапы, хвост, шерсть, умеют лазать по деревьям)</w:t>
      </w:r>
      <w:r w:rsidRPr="00466C07">
        <w:rPr>
          <w:rFonts w:ascii="Times New Roman" w:hAnsi="Times New Roman" w:cs="Times New Roman"/>
        </w:rPr>
        <w:t xml:space="preserve"> = 3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Одно подобие = 2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0 баллов.</w:t>
      </w:r>
    </w:p>
    <w:p w:rsidR="0082657B" w:rsidRPr="00466C07" w:rsidRDefault="0082657B" w:rsidP="00466C07">
      <w:pPr>
        <w:numPr>
          <w:ilvl w:val="0"/>
          <w:numId w:val="17"/>
        </w:numPr>
        <w:spacing w:before="280" w:after="280"/>
        <w:rPr>
          <w:rFonts w:ascii="Times New Roman" w:hAnsi="Times New Roman" w:cs="Times New Roman"/>
        </w:rPr>
      </w:pPr>
      <w:r w:rsidRPr="00466C07">
        <w:rPr>
          <w:rFonts w:ascii="Times New Roman" w:hAnsi="Times New Roman" w:cs="Times New Roman"/>
        </w:rPr>
        <w:t xml:space="preserve">Чем отличаются гвоздь и винт? Как бы ты узнал их, если бы они лежали перед тобой?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У них есть разные признаки: у винта – нарезка </w:t>
      </w:r>
      <w:r w:rsidRPr="00466C07">
        <w:rPr>
          <w:rFonts w:ascii="Times New Roman" w:hAnsi="Times New Roman" w:cs="Times New Roman"/>
          <w:i/>
          <w:iCs/>
        </w:rPr>
        <w:t>(резьба, такая закрученная линия, вокруг зарубки и т. д. )</w:t>
      </w:r>
      <w:r w:rsidRPr="00466C07">
        <w:rPr>
          <w:rFonts w:ascii="Times New Roman" w:hAnsi="Times New Roman" w:cs="Times New Roman"/>
        </w:rPr>
        <w:t xml:space="preserve"> = 3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Винт завинчивается, а гвоздь забивается; у винта – гайка = 2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0 баллов.</w:t>
      </w:r>
    </w:p>
    <w:p w:rsidR="0082657B" w:rsidRPr="00466C07" w:rsidRDefault="0082657B" w:rsidP="00466C07">
      <w:pPr>
        <w:numPr>
          <w:ilvl w:val="0"/>
          <w:numId w:val="18"/>
        </w:numPr>
        <w:spacing w:before="280" w:after="280"/>
        <w:rPr>
          <w:rFonts w:ascii="Times New Roman" w:hAnsi="Times New Roman" w:cs="Times New Roman"/>
        </w:rPr>
      </w:pPr>
      <w:r w:rsidRPr="00466C07">
        <w:rPr>
          <w:rFonts w:ascii="Times New Roman" w:hAnsi="Times New Roman" w:cs="Times New Roman"/>
        </w:rPr>
        <w:lastRenderedPageBreak/>
        <w:t xml:space="preserve">Футбол, прыжки в высоту, плавание это?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Спорт, физкультура = 3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Игры </w:t>
      </w:r>
      <w:r w:rsidRPr="00466C07">
        <w:rPr>
          <w:rFonts w:ascii="Times New Roman" w:hAnsi="Times New Roman" w:cs="Times New Roman"/>
          <w:i/>
          <w:iCs/>
        </w:rPr>
        <w:t>(упражнения)</w:t>
      </w:r>
      <w:r w:rsidRPr="00466C07">
        <w:rPr>
          <w:rFonts w:ascii="Times New Roman" w:hAnsi="Times New Roman" w:cs="Times New Roman"/>
        </w:rPr>
        <w:t>, гимнастика, состязания = 2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0 баллов.</w:t>
      </w:r>
    </w:p>
    <w:p w:rsidR="0082657B" w:rsidRPr="00466C07" w:rsidRDefault="0082657B" w:rsidP="00466C07">
      <w:pPr>
        <w:numPr>
          <w:ilvl w:val="0"/>
          <w:numId w:val="19"/>
        </w:numPr>
        <w:spacing w:before="280" w:after="280"/>
        <w:rPr>
          <w:rFonts w:ascii="Times New Roman" w:hAnsi="Times New Roman" w:cs="Times New Roman"/>
        </w:rPr>
      </w:pPr>
      <w:r w:rsidRPr="00466C07">
        <w:rPr>
          <w:rFonts w:ascii="Times New Roman" w:hAnsi="Times New Roman" w:cs="Times New Roman"/>
        </w:rPr>
        <w:t xml:space="preserve">Какие ты знаешь транспортные средства?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Три наземных транспортных средства, самолёт или корабль = 4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Только три наземных транспортных средства или полный перечень с самолётом и кораблём, но только после объяснения, что транспортные средства – это то на чём можно передвигаться = 1 балл.</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0 баллов.</w:t>
      </w:r>
    </w:p>
    <w:p w:rsidR="0082657B" w:rsidRPr="00466C07" w:rsidRDefault="0082657B" w:rsidP="00466C07">
      <w:pPr>
        <w:numPr>
          <w:ilvl w:val="0"/>
          <w:numId w:val="20"/>
        </w:numPr>
        <w:spacing w:before="280" w:after="280"/>
        <w:rPr>
          <w:rFonts w:ascii="Times New Roman" w:hAnsi="Times New Roman" w:cs="Times New Roman"/>
        </w:rPr>
      </w:pPr>
      <w:r w:rsidRPr="00466C07">
        <w:rPr>
          <w:rFonts w:ascii="Times New Roman" w:hAnsi="Times New Roman" w:cs="Times New Roman"/>
        </w:rPr>
        <w:t xml:space="preserve">Чем отличается старый человек от молодого? Какая между ними разница?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Три признака </w:t>
      </w:r>
      <w:r w:rsidRPr="00466C07">
        <w:rPr>
          <w:rFonts w:ascii="Times New Roman" w:hAnsi="Times New Roman" w:cs="Times New Roman"/>
          <w:i/>
          <w:iCs/>
        </w:rPr>
        <w:t>(седые волосы, отсутствие волос, морщины, уже не может так работать, плохо видит, плохо слышит, скорее умрёт, чем молодой)</w:t>
      </w:r>
      <w:r w:rsidRPr="00466C07">
        <w:rPr>
          <w:rFonts w:ascii="Times New Roman" w:hAnsi="Times New Roman" w:cs="Times New Roman"/>
        </w:rPr>
        <w:t xml:space="preserve"> = 4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Одно или два различия = 2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Неправильный ответ </w:t>
      </w:r>
      <w:r w:rsidRPr="00466C07">
        <w:rPr>
          <w:rFonts w:ascii="Times New Roman" w:hAnsi="Times New Roman" w:cs="Times New Roman"/>
          <w:i/>
          <w:iCs/>
        </w:rPr>
        <w:t>(у него палка, он курит)</w:t>
      </w:r>
      <w:r w:rsidRPr="00466C07">
        <w:rPr>
          <w:rFonts w:ascii="Times New Roman" w:hAnsi="Times New Roman" w:cs="Times New Roman"/>
        </w:rPr>
        <w:t xml:space="preserve"> = 0 баллов.</w:t>
      </w:r>
    </w:p>
    <w:p w:rsidR="0082657B" w:rsidRPr="00466C07" w:rsidRDefault="0082657B" w:rsidP="00466C07">
      <w:pPr>
        <w:numPr>
          <w:ilvl w:val="0"/>
          <w:numId w:val="21"/>
        </w:numPr>
        <w:spacing w:before="280" w:after="280"/>
        <w:rPr>
          <w:rFonts w:ascii="Times New Roman" w:hAnsi="Times New Roman" w:cs="Times New Roman"/>
        </w:rPr>
      </w:pPr>
      <w:r w:rsidRPr="00466C07">
        <w:rPr>
          <w:rFonts w:ascii="Times New Roman" w:hAnsi="Times New Roman" w:cs="Times New Roman"/>
        </w:rPr>
        <w:t xml:space="preserve">Почему люди занимаются спортом?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По двум причинам </w:t>
      </w:r>
      <w:r w:rsidRPr="00466C07">
        <w:rPr>
          <w:rFonts w:ascii="Times New Roman" w:hAnsi="Times New Roman" w:cs="Times New Roman"/>
          <w:i/>
          <w:iCs/>
        </w:rPr>
        <w:t>(чтобы быть здоровыми, закалёнными, сильными, чтобы они были подвижнее, чтобы держались прямо, чтобы не быть толстыми, чтобы добиться рекорда и т. д. )</w:t>
      </w:r>
      <w:r w:rsidRPr="00466C07">
        <w:rPr>
          <w:rFonts w:ascii="Times New Roman" w:hAnsi="Times New Roman" w:cs="Times New Roman"/>
        </w:rPr>
        <w:t xml:space="preserve"> = 4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Одна причина = 2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Неправильный ответ </w:t>
      </w:r>
      <w:r w:rsidRPr="00466C07">
        <w:rPr>
          <w:rFonts w:ascii="Times New Roman" w:hAnsi="Times New Roman" w:cs="Times New Roman"/>
          <w:i/>
          <w:iCs/>
        </w:rPr>
        <w:t>(чтобы что-нибудь уметь)</w:t>
      </w:r>
      <w:r w:rsidRPr="00466C07">
        <w:rPr>
          <w:rFonts w:ascii="Times New Roman" w:hAnsi="Times New Roman" w:cs="Times New Roman"/>
        </w:rPr>
        <w:t xml:space="preserve"> = 0 баллов.</w:t>
      </w:r>
    </w:p>
    <w:p w:rsidR="0082657B" w:rsidRPr="00466C07" w:rsidRDefault="0082657B" w:rsidP="00466C07">
      <w:pPr>
        <w:numPr>
          <w:ilvl w:val="0"/>
          <w:numId w:val="22"/>
        </w:numPr>
        <w:spacing w:before="280" w:after="280"/>
        <w:rPr>
          <w:rFonts w:ascii="Times New Roman" w:hAnsi="Times New Roman" w:cs="Times New Roman"/>
        </w:rPr>
      </w:pPr>
      <w:r w:rsidRPr="00466C07">
        <w:rPr>
          <w:rFonts w:ascii="Times New Roman" w:hAnsi="Times New Roman" w:cs="Times New Roman"/>
        </w:rPr>
        <w:t xml:space="preserve">Почему это плохо, когда кто-нибудь уклоняется от работы?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xml:space="preserve">- Остальные должны за него работать </w:t>
      </w:r>
      <w:r w:rsidRPr="00466C07">
        <w:rPr>
          <w:rFonts w:ascii="Times New Roman" w:hAnsi="Times New Roman" w:cs="Times New Roman"/>
          <w:i/>
          <w:iCs/>
        </w:rPr>
        <w:t>(или выражение того, что вследствие этого несёт ущерб кто-нибудь другой)</w:t>
      </w:r>
      <w:r w:rsidRPr="00466C07">
        <w:rPr>
          <w:rFonts w:ascii="Times New Roman" w:hAnsi="Times New Roman" w:cs="Times New Roman"/>
        </w:rPr>
        <w:t>. Он ленивый. Мало зарабатывает и не может ничего купить = 2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0 баллов.</w:t>
      </w:r>
    </w:p>
    <w:p w:rsidR="0082657B" w:rsidRPr="00466C07" w:rsidRDefault="0082657B" w:rsidP="00466C07">
      <w:pPr>
        <w:numPr>
          <w:ilvl w:val="0"/>
          <w:numId w:val="23"/>
        </w:numPr>
        <w:spacing w:before="280" w:after="280"/>
        <w:rPr>
          <w:rFonts w:ascii="Times New Roman" w:hAnsi="Times New Roman" w:cs="Times New Roman"/>
        </w:rPr>
      </w:pPr>
      <w:r w:rsidRPr="00466C07">
        <w:rPr>
          <w:rFonts w:ascii="Times New Roman" w:hAnsi="Times New Roman" w:cs="Times New Roman"/>
        </w:rPr>
        <w:t xml:space="preserve">Почему на конверт нужно наклеивать марку? </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Так платят за пересылку, перевозку письма = 5 баллов.</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Тот, другой должен был уплатить штраф = 2 балла.</w:t>
      </w:r>
    </w:p>
    <w:p w:rsidR="0082657B" w:rsidRPr="00466C07" w:rsidRDefault="0082657B" w:rsidP="00466C07">
      <w:pPr>
        <w:ind w:left="180" w:right="180"/>
        <w:rPr>
          <w:rFonts w:ascii="Times New Roman" w:hAnsi="Times New Roman" w:cs="Times New Roman"/>
        </w:rPr>
      </w:pPr>
      <w:r w:rsidRPr="00466C07">
        <w:rPr>
          <w:rFonts w:ascii="Times New Roman" w:hAnsi="Times New Roman" w:cs="Times New Roman"/>
        </w:rPr>
        <w:t>- Неправильный ответ = 0 баллов.</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После проведения опроса, подсчитываются результаты по количеству баллов, достигнутых по отдельным вопросам. Количественные результаты данного задания распределяются по следующим 5 группам:</w:t>
      </w:r>
    </w:p>
    <w:p w:rsidR="0082657B" w:rsidRPr="00466C07" w:rsidRDefault="0082657B" w:rsidP="00466C07">
      <w:pPr>
        <w:ind w:left="600" w:right="600"/>
        <w:rPr>
          <w:rFonts w:ascii="Times New Roman" w:hAnsi="Times New Roman" w:cs="Times New Roman"/>
        </w:rPr>
      </w:pPr>
      <w:r w:rsidRPr="00466C07">
        <w:rPr>
          <w:rFonts w:ascii="Times New Roman" w:hAnsi="Times New Roman" w:cs="Times New Roman"/>
        </w:rPr>
        <w:t>1 группа – плюс 24 и более</w:t>
      </w:r>
    </w:p>
    <w:p w:rsidR="0082657B" w:rsidRPr="00466C07" w:rsidRDefault="0082657B" w:rsidP="00466C07">
      <w:pPr>
        <w:ind w:left="600" w:right="600"/>
        <w:rPr>
          <w:rFonts w:ascii="Times New Roman" w:hAnsi="Times New Roman" w:cs="Times New Roman"/>
        </w:rPr>
      </w:pPr>
      <w:r w:rsidRPr="00466C07">
        <w:rPr>
          <w:rFonts w:ascii="Times New Roman" w:hAnsi="Times New Roman" w:cs="Times New Roman"/>
        </w:rPr>
        <w:t>2 группа – плюс 14 до 23</w:t>
      </w:r>
    </w:p>
    <w:p w:rsidR="0082657B" w:rsidRPr="00466C07" w:rsidRDefault="0082657B" w:rsidP="00466C07">
      <w:pPr>
        <w:ind w:left="600" w:right="600"/>
        <w:rPr>
          <w:rFonts w:ascii="Times New Roman" w:hAnsi="Times New Roman" w:cs="Times New Roman"/>
        </w:rPr>
      </w:pPr>
      <w:r w:rsidRPr="00466C07">
        <w:rPr>
          <w:rFonts w:ascii="Times New Roman" w:hAnsi="Times New Roman" w:cs="Times New Roman"/>
        </w:rPr>
        <w:t>3 группа - от 0 до 13</w:t>
      </w:r>
    </w:p>
    <w:p w:rsidR="0082657B" w:rsidRPr="00466C07" w:rsidRDefault="0082657B" w:rsidP="00466C07">
      <w:pPr>
        <w:ind w:left="600" w:right="600"/>
        <w:rPr>
          <w:rFonts w:ascii="Times New Roman" w:hAnsi="Times New Roman" w:cs="Times New Roman"/>
        </w:rPr>
      </w:pPr>
      <w:r w:rsidRPr="00466C07">
        <w:rPr>
          <w:rFonts w:ascii="Times New Roman" w:hAnsi="Times New Roman" w:cs="Times New Roman"/>
        </w:rPr>
        <w:t>4 группа - от -1 до -10</w:t>
      </w:r>
    </w:p>
    <w:p w:rsidR="0082657B" w:rsidRPr="00466C07" w:rsidRDefault="0082657B" w:rsidP="00466C07">
      <w:pPr>
        <w:ind w:left="600" w:right="600"/>
        <w:rPr>
          <w:rFonts w:ascii="Times New Roman" w:hAnsi="Times New Roman" w:cs="Times New Roman"/>
        </w:rPr>
      </w:pPr>
      <w:r w:rsidRPr="00466C07">
        <w:rPr>
          <w:rFonts w:ascii="Times New Roman" w:hAnsi="Times New Roman" w:cs="Times New Roman"/>
        </w:rPr>
        <w:t>5 группа - менее -11</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 xml:space="preserve">По классификации </w:t>
      </w:r>
      <w:r w:rsidRPr="00466C07">
        <w:rPr>
          <w:rFonts w:ascii="Times New Roman" w:hAnsi="Times New Roman" w:cs="Times New Roman"/>
          <w:b/>
          <w:bCs/>
        </w:rPr>
        <w:t>положительными</w:t>
      </w:r>
      <w:r w:rsidRPr="00466C07">
        <w:rPr>
          <w:rFonts w:ascii="Times New Roman" w:hAnsi="Times New Roman" w:cs="Times New Roman"/>
        </w:rPr>
        <w:t xml:space="preserve"> считаются </w:t>
      </w:r>
      <w:r w:rsidRPr="00466C07">
        <w:rPr>
          <w:rFonts w:ascii="Times New Roman" w:hAnsi="Times New Roman" w:cs="Times New Roman"/>
          <w:b/>
          <w:bCs/>
        </w:rPr>
        <w:t>первые три группы</w:t>
      </w:r>
      <w:r w:rsidRPr="00466C07">
        <w:rPr>
          <w:rFonts w:ascii="Times New Roman" w:hAnsi="Times New Roman" w:cs="Times New Roman"/>
        </w:rPr>
        <w:t xml:space="preserve"> . Дети, набравшие количество баллов от плюс 24 до плюс 13, считаются готовыми к школьному обучению.</w:t>
      </w:r>
    </w:p>
    <w:p w:rsidR="0082657B" w:rsidRPr="00466C07" w:rsidRDefault="0082657B" w:rsidP="00466C07">
      <w:pPr>
        <w:spacing w:before="75" w:after="75"/>
        <w:ind w:firstLine="180"/>
        <w:rPr>
          <w:rFonts w:ascii="Times New Roman" w:hAnsi="Times New Roman" w:cs="Times New Roman"/>
          <w:b/>
          <w:bCs/>
          <w:u w:val="single"/>
        </w:rPr>
      </w:pPr>
      <w:r w:rsidRPr="00466C07">
        <w:rPr>
          <w:rFonts w:ascii="Times New Roman" w:hAnsi="Times New Roman" w:cs="Times New Roman"/>
          <w:b/>
          <w:bCs/>
          <w:u w:val="single"/>
        </w:rPr>
        <w:lastRenderedPageBreak/>
        <w:t>Общая оценка результатов тестирования.</w:t>
      </w:r>
    </w:p>
    <w:p w:rsidR="0082657B" w:rsidRPr="00466C07" w:rsidRDefault="0082657B" w:rsidP="00466C07">
      <w:pPr>
        <w:spacing w:before="75" w:after="75"/>
        <w:ind w:firstLine="180"/>
        <w:rPr>
          <w:rFonts w:ascii="Times New Roman" w:hAnsi="Times New Roman" w:cs="Times New Roman"/>
          <w:b/>
          <w:bCs/>
          <w:u w:val="single"/>
        </w:rPr>
      </w:pPr>
      <w:r w:rsidRPr="00466C07">
        <w:rPr>
          <w:rFonts w:ascii="Times New Roman" w:hAnsi="Times New Roman" w:cs="Times New Roman"/>
        </w:rPr>
        <w:t xml:space="preserve">Готовыми к школьному обучению считаются дети, получившие по первым трём субтестам </w:t>
      </w:r>
      <w:r w:rsidRPr="00466C07">
        <w:rPr>
          <w:rFonts w:ascii="Times New Roman" w:hAnsi="Times New Roman" w:cs="Times New Roman"/>
          <w:b/>
          <w:bCs/>
          <w:u w:val="single"/>
        </w:rPr>
        <w:t>от 3 до 6 баллов.</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7-9 баллов</w:t>
      </w:r>
      <w:r w:rsidRPr="00466C07">
        <w:rPr>
          <w:rFonts w:ascii="Times New Roman" w:hAnsi="Times New Roman" w:cs="Times New Roman"/>
        </w:rPr>
        <w:t xml:space="preserve"> – дети представляют средний уровень развития готовности к школьному обучению.</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9-11 баллов</w:t>
      </w:r>
      <w:r w:rsidRPr="00466C07">
        <w:rPr>
          <w:rFonts w:ascii="Times New Roman" w:hAnsi="Times New Roman" w:cs="Times New Roman"/>
        </w:rPr>
        <w:t xml:space="preserve"> – дети требуют дополнительного исследования для получения более объективных данных.</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u w:val="single"/>
        </w:rPr>
        <w:t>12-15 баллов</w:t>
      </w:r>
      <w:r w:rsidRPr="00466C07">
        <w:rPr>
          <w:rFonts w:ascii="Times New Roman" w:hAnsi="Times New Roman" w:cs="Times New Roman"/>
        </w:rPr>
        <w:t xml:space="preserve"> – следует особо обратить внимание на эту группу детей </w:t>
      </w:r>
      <w:r w:rsidRPr="00466C07">
        <w:rPr>
          <w:rFonts w:ascii="Times New Roman" w:hAnsi="Times New Roman" w:cs="Times New Roman"/>
          <w:i/>
          <w:iCs/>
        </w:rPr>
        <w:t>(обычно это отдельные ребята)</w:t>
      </w:r>
      <w:r w:rsidRPr="00466C07">
        <w:rPr>
          <w:rFonts w:ascii="Times New Roman" w:hAnsi="Times New Roman" w:cs="Times New Roman"/>
        </w:rPr>
        <w:t>, т. к. это составляет развитие ниже норы. Такие дети нуждаются в тщательном индивидуальном обследовании интеллекта, развитии личностных, мотивационных качеств.</w:t>
      </w:r>
    </w:p>
    <w:p w:rsidR="0082657B" w:rsidRPr="00466C07" w:rsidRDefault="0082657B" w:rsidP="00466C07">
      <w:pPr>
        <w:spacing w:before="75" w:after="75"/>
        <w:ind w:firstLine="180"/>
        <w:rPr>
          <w:rFonts w:ascii="Times New Roman" w:hAnsi="Times New Roman" w:cs="Times New Roman"/>
        </w:rPr>
      </w:pPr>
      <w:r w:rsidRPr="00466C07">
        <w:rPr>
          <w:rFonts w:ascii="Times New Roman" w:hAnsi="Times New Roman" w:cs="Times New Roman"/>
        </w:rPr>
        <w:t>Таким образом, можно говорить, что методика Керна - Йиерасека даёт предварительную ориентировку в уровне развития готовности к школьному обучению.</w:t>
      </w:r>
    </w:p>
    <w:p w:rsidR="0082657B" w:rsidRPr="00466C07" w:rsidRDefault="0082657B" w:rsidP="00466C07">
      <w:pPr>
        <w:spacing w:before="75" w:after="75"/>
        <w:rPr>
          <w:rFonts w:ascii="Times New Roman" w:hAnsi="Times New Roman" w:cs="Times New Roman"/>
          <w:b/>
          <w:bCs/>
          <w:color w:val="000000"/>
          <w:u w:val="single"/>
        </w:rPr>
      </w:pPr>
    </w:p>
    <w:p w:rsidR="0082657B" w:rsidRPr="00466C07" w:rsidRDefault="0082657B" w:rsidP="00466C07">
      <w:pPr>
        <w:spacing w:before="75" w:after="75"/>
        <w:rPr>
          <w:rFonts w:ascii="Times New Roman" w:hAnsi="Times New Roman" w:cs="Times New Roman"/>
          <w:b/>
          <w:bCs/>
          <w:color w:val="000000"/>
          <w:u w:val="single"/>
        </w:rPr>
      </w:pPr>
      <w:r w:rsidRPr="00466C07">
        <w:rPr>
          <w:rFonts w:ascii="Times New Roman" w:hAnsi="Times New Roman" w:cs="Times New Roman"/>
          <w:b/>
          <w:bCs/>
          <w:color w:val="000000"/>
          <w:u w:val="single"/>
        </w:rPr>
        <w:t>Методика «Графический диктант» Д. Б. Эльконина</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Предназначена для исследования ориентации в пространстве. С ее помощью также определяется умение внимательно слушать и точно выполнять указания взрослого, правильно воспроизводить заданное направление линии, самостоятельно действовать по указанию взрослого. Для проведения методики ребенку выдается тетрадный лист в клеточку с нанесенными на нем друг под другом четырьмя точками. Сначала ребенку дается предварительное объяснение: «Сейчас мы с тобой будем рисовать разные узоры. Надо постараться, чтобы они получились красивыми и аккуратными. Для этого нужно внимательно слушать меня, я буду говорить, на сколько клеточек и в какую сторону ты должен проводить линию. Проводится только та линия, которую я скажу. Следующую линию надо начинать там, где кончается предыдущая, не отрывая карандаша от бумаги». После этого исследователь вместе с ребенком выясняют, где у него правая, где левая рука, показывают на образце как проводить линии вправо и влево. Затем начинается рисование тренировочного узора.</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«Начинаем рисовать первый узор. Поставь карандаш на самую верхнюю точку. Внимание! Рисуем линию: одна клеточка вниз. Не отрываем карандаш от бумаги. Теперь одна клеточка вправо.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 рисовать узор сам».</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При диктовке делаются достаточно длительные паузы. На самостоятельное продолжение узора ребенку дается 1-1,5 минуты. Во время выполнения тренировочного узора исследователь помогает ребенку исправлять допущенные ошибки. В дальнейшем такой контроль снимается.</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«Теперь поставь карандаш на следующую точку. Внимание! Одна клетка вверх. Одна клетка вправо. Одна клетка вверх. Одна клетка вправо. Одна клетка вниз. Одна клетка вправо. Одна клетка вниз. Одна клетка вправо. А теперь продолжай рисовать этот узор сам».</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«Поставь карандаш на следующую точку. Внимание! Три клетки вверх. Две клетки вправо. Одна клетка вниз. Одна клетка влево (слово «влево выделяется голосом). Две клетки вниз. Две клетка вправо. Три клетки вверх. Две клетки вправо. Одна клетка вниз. Одна клетка влево. Две клетки вниз. Две клетки вправо. Три клетки вверх. Теперь продолжай сам».</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lastRenderedPageBreak/>
        <w:t>«Теперь поставь карандаш на самую нижнюю точку. Внимание! Три клетки вправо. Одна клетка вверх. Одна клетка влево. Две клетки вверх. Три клетки вправо. Две клетки вниз. Одна клетка влево. Одна клетка вниз. Три клетки вправо. Одна клетка вверх. Одна клетка влево. Две клетки вверх. Теперь продолжай рисовать узор сам».</w:t>
      </w:r>
    </w:p>
    <w:p w:rsidR="0082657B" w:rsidRPr="00466C07" w:rsidRDefault="00466C07" w:rsidP="00466C07">
      <w:pPr>
        <w:jc w:val="center"/>
        <w:rPr>
          <w:rFonts w:ascii="Times New Roman" w:hAnsi="Times New Roman" w:cs="Times New Roman"/>
        </w:rPr>
      </w:pPr>
      <w:r>
        <w:rPr>
          <w:rFonts w:ascii="Times New Roman" w:hAnsi="Times New Roman" w:cs="Times New Roman"/>
          <w:noProof/>
          <w:lang w:eastAsia="ru-RU" w:bidi="ar-SA"/>
        </w:rPr>
        <w:drawing>
          <wp:inline distT="0" distB="0" distL="0" distR="0">
            <wp:extent cx="2374900" cy="33401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74900" cy="3340100"/>
                    </a:xfrm>
                    <a:prstGeom prst="rect">
                      <a:avLst/>
                    </a:prstGeom>
                    <a:solidFill>
                      <a:srgbClr val="FFFFFF"/>
                    </a:solidFill>
                    <a:ln w="9525">
                      <a:noFill/>
                      <a:miter lim="800000"/>
                      <a:headEnd/>
                      <a:tailEnd/>
                    </a:ln>
                  </pic:spPr>
                </pic:pic>
              </a:graphicData>
            </a:graphic>
          </wp:inline>
        </w:drawing>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Оценка результатов. Результаты выполнения тренировочного узора не оцениваются. В основных узорах отдельно оценивается выполнение диктанта и самостоятельное рисование:</w:t>
      </w:r>
    </w:p>
    <w:p w:rsidR="0082657B" w:rsidRPr="00466C07" w:rsidRDefault="0082657B" w:rsidP="00466C07">
      <w:pPr>
        <w:numPr>
          <w:ilvl w:val="0"/>
          <w:numId w:val="22"/>
        </w:numPr>
        <w:spacing w:before="280"/>
        <w:rPr>
          <w:rFonts w:ascii="Times New Roman" w:hAnsi="Times New Roman" w:cs="Times New Roman"/>
        </w:rPr>
      </w:pPr>
      <w:r w:rsidRPr="00466C07">
        <w:rPr>
          <w:rFonts w:ascii="Times New Roman" w:hAnsi="Times New Roman" w:cs="Times New Roman"/>
        </w:rPr>
        <w:t xml:space="preserve">4 балла – точное воспроизведение узора (неровность линии, «грязь» не учитываются); </w:t>
      </w:r>
    </w:p>
    <w:p w:rsidR="0082657B" w:rsidRPr="00466C07" w:rsidRDefault="0082657B" w:rsidP="00466C07">
      <w:pPr>
        <w:numPr>
          <w:ilvl w:val="0"/>
          <w:numId w:val="22"/>
        </w:numPr>
        <w:rPr>
          <w:rFonts w:ascii="Times New Roman" w:hAnsi="Times New Roman" w:cs="Times New Roman"/>
        </w:rPr>
      </w:pPr>
      <w:r w:rsidRPr="00466C07">
        <w:rPr>
          <w:rFonts w:ascii="Times New Roman" w:hAnsi="Times New Roman" w:cs="Times New Roman"/>
        </w:rPr>
        <w:t xml:space="preserve">3 балла – воспроизведение, содержащее ошибку в одной линии; </w:t>
      </w:r>
    </w:p>
    <w:p w:rsidR="0082657B" w:rsidRPr="00466C07" w:rsidRDefault="0082657B" w:rsidP="00466C07">
      <w:pPr>
        <w:numPr>
          <w:ilvl w:val="0"/>
          <w:numId w:val="22"/>
        </w:numPr>
        <w:rPr>
          <w:rFonts w:ascii="Times New Roman" w:hAnsi="Times New Roman" w:cs="Times New Roman"/>
        </w:rPr>
      </w:pPr>
      <w:r w:rsidRPr="00466C07">
        <w:rPr>
          <w:rFonts w:ascii="Times New Roman" w:hAnsi="Times New Roman" w:cs="Times New Roman"/>
        </w:rPr>
        <w:t xml:space="preserve">2 балла – воспроизведение, содержащее несколько ошибок; </w:t>
      </w:r>
    </w:p>
    <w:p w:rsidR="0082657B" w:rsidRPr="00466C07" w:rsidRDefault="0082657B" w:rsidP="00466C07">
      <w:pPr>
        <w:numPr>
          <w:ilvl w:val="0"/>
          <w:numId w:val="22"/>
        </w:numPr>
        <w:rPr>
          <w:rFonts w:ascii="Times New Roman" w:hAnsi="Times New Roman" w:cs="Times New Roman"/>
        </w:rPr>
      </w:pPr>
      <w:r w:rsidRPr="00466C07">
        <w:rPr>
          <w:rFonts w:ascii="Times New Roman" w:hAnsi="Times New Roman" w:cs="Times New Roman"/>
        </w:rPr>
        <w:t xml:space="preserve">1 балл – воспроизведение, в котором имеется лишь сходство отдельных элементов с узором; </w:t>
      </w:r>
    </w:p>
    <w:p w:rsidR="0082657B" w:rsidRPr="00466C07" w:rsidRDefault="0082657B" w:rsidP="00466C07">
      <w:pPr>
        <w:numPr>
          <w:ilvl w:val="0"/>
          <w:numId w:val="22"/>
        </w:numPr>
        <w:spacing w:after="280"/>
        <w:rPr>
          <w:rFonts w:ascii="Times New Roman" w:hAnsi="Times New Roman" w:cs="Times New Roman"/>
        </w:rPr>
      </w:pPr>
      <w:r w:rsidRPr="00466C07">
        <w:rPr>
          <w:rFonts w:ascii="Times New Roman" w:hAnsi="Times New Roman" w:cs="Times New Roman"/>
        </w:rPr>
        <w:t xml:space="preserve">0 баллов – отсутствие сходства.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За самостоятельное выполнение задания оценка идет по каждой шкале. Таким образом, ребенок получает 2 оценки за каждый узор, колеблющиеся от 0 до 4 баллов. Итоговая оценка за выполнение диктанта выводится из суммирования минимальной и максимальной оценки за выполнение 3 узоров (средняя не учитывается). Аналогично подсчитывается средний балл за самостоятельную работу. Сумма этих оценок дает итоговый балл, который может колебаться от 0 до 16 баллов. В дальнейшем анализе используется только итоговый показатель, который интерпретируется следующим образом:</w:t>
      </w:r>
    </w:p>
    <w:p w:rsidR="0082657B" w:rsidRPr="00466C07" w:rsidRDefault="0082657B" w:rsidP="00466C07">
      <w:pPr>
        <w:numPr>
          <w:ilvl w:val="0"/>
          <w:numId w:val="9"/>
        </w:numPr>
        <w:spacing w:before="280"/>
        <w:rPr>
          <w:rFonts w:ascii="Times New Roman" w:hAnsi="Times New Roman" w:cs="Times New Roman"/>
        </w:rPr>
      </w:pPr>
      <w:r w:rsidRPr="00466C07">
        <w:rPr>
          <w:rFonts w:ascii="Times New Roman" w:hAnsi="Times New Roman" w:cs="Times New Roman"/>
        </w:rPr>
        <w:t xml:space="preserve">0-3 баллов – низкий; </w:t>
      </w:r>
    </w:p>
    <w:p w:rsidR="0082657B" w:rsidRPr="00466C07" w:rsidRDefault="0082657B" w:rsidP="00466C07">
      <w:pPr>
        <w:numPr>
          <w:ilvl w:val="0"/>
          <w:numId w:val="9"/>
        </w:numPr>
        <w:rPr>
          <w:rFonts w:ascii="Times New Roman" w:hAnsi="Times New Roman" w:cs="Times New Roman"/>
        </w:rPr>
      </w:pPr>
      <w:r w:rsidRPr="00466C07">
        <w:rPr>
          <w:rFonts w:ascii="Times New Roman" w:hAnsi="Times New Roman" w:cs="Times New Roman"/>
        </w:rPr>
        <w:t xml:space="preserve">3-6 баллов – ниже среднего; </w:t>
      </w:r>
    </w:p>
    <w:p w:rsidR="0082657B" w:rsidRPr="00466C07" w:rsidRDefault="0082657B" w:rsidP="00466C07">
      <w:pPr>
        <w:numPr>
          <w:ilvl w:val="0"/>
          <w:numId w:val="9"/>
        </w:numPr>
        <w:rPr>
          <w:rFonts w:ascii="Times New Roman" w:hAnsi="Times New Roman" w:cs="Times New Roman"/>
        </w:rPr>
      </w:pPr>
      <w:r w:rsidRPr="00466C07">
        <w:rPr>
          <w:rFonts w:ascii="Times New Roman" w:hAnsi="Times New Roman" w:cs="Times New Roman"/>
        </w:rPr>
        <w:t xml:space="preserve">7-10 баллов – средний; </w:t>
      </w:r>
    </w:p>
    <w:p w:rsidR="0082657B" w:rsidRPr="00466C07" w:rsidRDefault="0082657B" w:rsidP="00466C07">
      <w:pPr>
        <w:numPr>
          <w:ilvl w:val="0"/>
          <w:numId w:val="9"/>
        </w:numPr>
        <w:rPr>
          <w:rFonts w:ascii="Times New Roman" w:hAnsi="Times New Roman" w:cs="Times New Roman"/>
        </w:rPr>
      </w:pPr>
      <w:r w:rsidRPr="00466C07">
        <w:rPr>
          <w:rFonts w:ascii="Times New Roman" w:hAnsi="Times New Roman" w:cs="Times New Roman"/>
        </w:rPr>
        <w:t xml:space="preserve">11-13 баллов – выше среднего; </w:t>
      </w:r>
    </w:p>
    <w:p w:rsidR="0082657B" w:rsidRPr="00466C07" w:rsidRDefault="0082657B" w:rsidP="00466C07">
      <w:pPr>
        <w:numPr>
          <w:ilvl w:val="0"/>
          <w:numId w:val="9"/>
        </w:numPr>
        <w:spacing w:after="280"/>
        <w:rPr>
          <w:rFonts w:ascii="Times New Roman" w:hAnsi="Times New Roman" w:cs="Times New Roman"/>
        </w:rPr>
      </w:pPr>
      <w:r w:rsidRPr="00466C07">
        <w:rPr>
          <w:rFonts w:ascii="Times New Roman" w:hAnsi="Times New Roman" w:cs="Times New Roman"/>
        </w:rPr>
        <w:t>14-16 баллов – высокий</w:t>
      </w:r>
    </w:p>
    <w:p w:rsidR="0082657B" w:rsidRPr="00466C07" w:rsidRDefault="0082657B" w:rsidP="00466C07">
      <w:pPr>
        <w:rPr>
          <w:rFonts w:ascii="Times New Roman" w:hAnsi="Times New Roman" w:cs="Times New Roman"/>
        </w:rPr>
      </w:pPr>
      <w:r w:rsidRPr="00466C07">
        <w:rPr>
          <w:rFonts w:ascii="Times New Roman" w:hAnsi="Times New Roman" w:cs="Times New Roman"/>
          <w:b/>
          <w:bCs/>
          <w:u w:val="single"/>
        </w:rPr>
        <w:t>Методика «Мышление и речь».</w:t>
      </w:r>
      <w:r w:rsidRPr="00466C07">
        <w:rPr>
          <w:rFonts w:ascii="Times New Roman" w:hAnsi="Times New Roman" w:cs="Times New Roman"/>
        </w:rPr>
        <w:br/>
      </w:r>
      <w:r w:rsidRPr="00466C07">
        <w:rPr>
          <w:rFonts w:ascii="Times New Roman" w:hAnsi="Times New Roman" w:cs="Times New Roman"/>
        </w:rPr>
        <w:br/>
        <w:t xml:space="preserve">  </w:t>
      </w:r>
      <w:r w:rsidRPr="00466C07">
        <w:rPr>
          <w:rFonts w:ascii="Times New Roman" w:hAnsi="Times New Roman" w:cs="Times New Roman"/>
        </w:rPr>
        <w:br/>
      </w:r>
      <w:r w:rsidRPr="00466C07">
        <w:rPr>
          <w:rFonts w:ascii="Times New Roman" w:hAnsi="Times New Roman" w:cs="Times New Roman"/>
        </w:rPr>
        <w:lastRenderedPageBreak/>
        <w:br/>
        <w:t xml:space="preserve">Выполнение заданий данной методики ребенком позволяет ориентировочно выявить понимание множественности предметов, наличие понятия "один - много", а также понятия о грамматических конструкциях на примере существительных множественного числа, правильное их использование в соответствии с ситуацией. Диагностика проводится в индивидуальной форме. </w:t>
      </w:r>
      <w:r w:rsidRPr="00466C07">
        <w:rPr>
          <w:rFonts w:ascii="Times New Roman" w:hAnsi="Times New Roman" w:cs="Times New Roman"/>
        </w:rPr>
        <w:br/>
        <w:t xml:space="preserve">Инструкция. Психолог говорит ребенку: "Я буду называть тебе словом один предмет, а ты измени это слово так, чтобы оно обозначало много предметов. Например, я скажу "игрушка", а ты мне должен ответить - "игрушки". Ребенка можно спросить, понял ли он, как надо действовать, отвечать. Затем называется 11 существительных в единственном числе: </w:t>
      </w:r>
      <w:r w:rsidRPr="00466C07">
        <w:rPr>
          <w:rFonts w:ascii="Times New Roman" w:hAnsi="Times New Roman" w:cs="Times New Roman"/>
        </w:rPr>
        <w:br/>
        <w:t xml:space="preserve">книга, лампа, ручка, стол, окно, город, стул, ухо, брат, флаг, ребенок. </w:t>
      </w:r>
      <w:r w:rsidRPr="00466C07">
        <w:rPr>
          <w:rFonts w:ascii="Times New Roman" w:hAnsi="Times New Roman" w:cs="Times New Roman"/>
        </w:rPr>
        <w:br/>
        <w:t xml:space="preserve">Если ребенок допускает ошибки в первых 2-х словах, ему можно помочь, еще раз повторив правильный образец: "Игрушка - игрушки". Правильные ответы ребенка должны быть следующие (с соблюдением ударений): </w:t>
      </w:r>
      <w:r w:rsidRPr="00466C07">
        <w:rPr>
          <w:rFonts w:ascii="Times New Roman" w:hAnsi="Times New Roman" w:cs="Times New Roman"/>
        </w:rPr>
        <w:br/>
        <w:t xml:space="preserve">книги лампы ручки столы окна города стулья уши братья флаги ребята </w:t>
      </w:r>
      <w:r w:rsidRPr="00466C07">
        <w:rPr>
          <w:rFonts w:ascii="Times New Roman" w:hAnsi="Times New Roman" w:cs="Times New Roman"/>
        </w:rPr>
        <w:br/>
        <w:t xml:space="preserve">На обдумывание ответа ребенку дается до 10 секунд. </w:t>
      </w:r>
      <w:r w:rsidRPr="00466C07">
        <w:rPr>
          <w:rFonts w:ascii="Times New Roman" w:hAnsi="Times New Roman" w:cs="Times New Roman"/>
        </w:rPr>
        <w:br/>
        <w:t xml:space="preserve">Оценка результатов </w:t>
      </w:r>
    </w:p>
    <w:p w:rsidR="0082657B" w:rsidRPr="00466C07" w:rsidRDefault="0082657B" w:rsidP="00466C07">
      <w:pPr>
        <w:rPr>
          <w:rFonts w:ascii="Times New Roman" w:hAnsi="Times New Roman" w:cs="Times New Roman"/>
        </w:rPr>
      </w:pPr>
      <w:r w:rsidRPr="00466C07">
        <w:rPr>
          <w:rFonts w:ascii="Times New Roman" w:hAnsi="Times New Roman" w:cs="Times New Roman"/>
        </w:rPr>
        <w:t xml:space="preserve">3 балла - ребенок допустил не более двух ошибок; </w:t>
      </w:r>
      <w:r w:rsidRPr="00466C07">
        <w:rPr>
          <w:rFonts w:ascii="Times New Roman" w:hAnsi="Times New Roman" w:cs="Times New Roman"/>
        </w:rPr>
        <w:br/>
        <w:t xml:space="preserve">2 балла - допущено от 3 до 6 ошибок; </w:t>
      </w:r>
      <w:r w:rsidRPr="00466C07">
        <w:rPr>
          <w:rFonts w:ascii="Times New Roman" w:hAnsi="Times New Roman" w:cs="Times New Roman"/>
        </w:rPr>
        <w:br/>
        <w:t xml:space="preserve">1 балл - ребенок допустил более 7 ошибок. </w:t>
      </w:r>
      <w:r w:rsidRPr="00466C07">
        <w:rPr>
          <w:rFonts w:ascii="Times New Roman" w:hAnsi="Times New Roman" w:cs="Times New Roman"/>
        </w:rPr>
        <w:br/>
        <w:t xml:space="preserve">Ошибками считаются как неверные слова, так и неправильное ударение в слове. </w:t>
      </w:r>
      <w:r w:rsidRPr="00466C07">
        <w:rPr>
          <w:rFonts w:ascii="Times New Roman" w:hAnsi="Times New Roman" w:cs="Times New Roman"/>
        </w:rPr>
        <w:br/>
        <w:t xml:space="preserve">Дети, допустившие более 7 ошибок (1 балл) нуждаются в дополнительной работе по развитию речи (организация бесед, пересказ, лингвистические игры). Следует отметить также возможные ситуации, когда сверстники будут обращать внимание на ошибки в речи такого ребенка. </w:t>
      </w:r>
      <w:r w:rsidRPr="00466C07">
        <w:rPr>
          <w:rFonts w:ascii="Times New Roman" w:hAnsi="Times New Roman" w:cs="Times New Roman"/>
        </w:rPr>
        <w:br/>
      </w:r>
      <w:r w:rsidRPr="00466C07">
        <w:rPr>
          <w:rFonts w:ascii="Times New Roman" w:hAnsi="Times New Roman" w:cs="Times New Roman"/>
        </w:rPr>
        <w:br/>
        <w:t xml:space="preserve">  </w:t>
      </w: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sectPr w:rsidR="0082657B" w:rsidRPr="00466C07">
          <w:pgSz w:w="11906" w:h="16838"/>
          <w:pgMar w:top="1134" w:right="1134" w:bottom="1134" w:left="1134" w:header="720" w:footer="720" w:gutter="0"/>
          <w:cols w:space="720"/>
          <w:docGrid w:linePitch="360"/>
        </w:sectPr>
      </w:pPr>
    </w:p>
    <w:p w:rsidR="0082657B" w:rsidRPr="00466C07" w:rsidRDefault="0082657B" w:rsidP="00466C07">
      <w:pPr>
        <w:pStyle w:val="a5"/>
        <w:spacing w:before="0"/>
        <w:rPr>
          <w:rFonts w:ascii="Times New Roman" w:hAnsi="Times New Roman" w:cs="Times New Roman"/>
          <w:b/>
          <w:bCs/>
          <w:u w:val="single"/>
        </w:rPr>
      </w:pPr>
      <w:r w:rsidRPr="00466C07">
        <w:rPr>
          <w:rFonts w:ascii="Times New Roman" w:hAnsi="Times New Roman" w:cs="Times New Roman"/>
          <w:b/>
          <w:bCs/>
          <w:u w:val="single"/>
        </w:rPr>
        <w:lastRenderedPageBreak/>
        <w:t xml:space="preserve">Проективный тест личностных отношений, социальных эмоций и ценностных ориентаций “Домики”.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 xml:space="preserve">Методической основой теста является цвето-ассоциативный эксперимент, известный по тесту отношений А.Эткинда. Тест разработан О.А.Ореховой [3] и позволяет провести диагностику эмоциональной сферы ребенка в части высших эмоций социального генеза, личностных предпочтений и деятельностных ориентаций, что делает его особенно ценным с точки зрения анализа эмоционального отношения ребенка к школе.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Для проведения методики необходимы следующие материалы:</w:t>
      </w:r>
    </w:p>
    <w:p w:rsidR="0082657B" w:rsidRPr="00466C07" w:rsidRDefault="0082657B" w:rsidP="00466C07">
      <w:pPr>
        <w:numPr>
          <w:ilvl w:val="0"/>
          <w:numId w:val="2"/>
        </w:numPr>
        <w:spacing w:before="280"/>
        <w:rPr>
          <w:rFonts w:ascii="Times New Roman" w:hAnsi="Times New Roman" w:cs="Times New Roman"/>
        </w:rPr>
      </w:pPr>
      <w:r w:rsidRPr="00466C07">
        <w:rPr>
          <w:rFonts w:ascii="Times New Roman" w:hAnsi="Times New Roman" w:cs="Times New Roman"/>
        </w:rPr>
        <w:t>Лист ответов &lt;</w:t>
      </w:r>
      <w:r w:rsidRPr="00466C07">
        <w:rPr>
          <w:rStyle w:val="a4"/>
          <w:rFonts w:ascii="Times New Roman" w:hAnsi="Times New Roman" w:cs="Times New Roman"/>
          <w:color w:val="0000FF"/>
          <w:u w:val="single"/>
        </w:rPr>
        <w:t>Приложение 1</w:t>
      </w:r>
      <w:r w:rsidRPr="00466C07">
        <w:rPr>
          <w:rFonts w:ascii="Times New Roman" w:hAnsi="Times New Roman" w:cs="Times New Roman"/>
        </w:rPr>
        <w:t xml:space="preserve">&gt; </w:t>
      </w:r>
    </w:p>
    <w:p w:rsidR="0082657B" w:rsidRPr="00466C07" w:rsidRDefault="0082657B" w:rsidP="00466C07">
      <w:pPr>
        <w:numPr>
          <w:ilvl w:val="0"/>
          <w:numId w:val="2"/>
        </w:numPr>
        <w:spacing w:after="280"/>
        <w:rPr>
          <w:rFonts w:ascii="Times New Roman" w:hAnsi="Times New Roman" w:cs="Times New Roman"/>
        </w:rPr>
      </w:pPr>
      <w:r w:rsidRPr="00466C07">
        <w:rPr>
          <w:rFonts w:ascii="Times New Roman" w:hAnsi="Times New Roman" w:cs="Times New Roman"/>
        </w:rPr>
        <w:t xml:space="preserve">Восемь цветных карандашей: синий, красный, желтый, зеленый, фиолетовый, серый, коричневый, черный. Карандаши должны быть одинаковыми, окрашены в цвета, соответствующие грифелю.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Исследование лучше проводить с группой первоклассников –10-15 человек, детей желательно рассадить по одному. Если есть возможность, можно привлечь для помощи старшеклассников, предварительно их проинструктировав. Помощь учителя и его присутствие исключается, так как речь идет об отношении детей к школьной жизни, в том числе и к учителю.</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Процедура исследования состоит из трех заданий по раскрашиванию и занимает около 20 минут.</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Инструкция: сегодня мы будем заниматься раскрашиванием. Найдите в своем листочке задание №1. Это дорожка из восьми прямоугольников. Выберите тот карандаш, который вам приятен больше всего и раскрасьте первый прямоугольник. Отложите этот карандаш в сторону. Посмотрите на оставшиеся карандаши. Какой из них вам больше нравится? Раскрасьте им второй прямоугольник. Отложите карандаш в сторону. И так далее.</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Найдите задание №2. Перед вами домики, их целая улица. В них живут наши чувства. Я буду называть чувства, а вы подберите к ним подходящий цвет и раскрасьте. Карандаши откладывать не надо. Можно раскрашивать тем цветом, который по-вашему подходит. Домиков много, их хозяева могут отличаться и могут быть похожими, а значит, и цвет может быть похожим.</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Список слов: счастье, горе, справедливость, обида, дружба, ссора, доброта, злоба, скука, восхищение.</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Если детям непонятно, что обозначает слово, нужно его объяснить, используя глагольные предикаты и наречия.</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 xml:space="preserve">Найдите задание №3. В этих домиках мы делаем что-то особенное, и жильцы в них – необычные. В первом домике живет твоя душа. Какой цвет ей подходит? Раскрасьте.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lastRenderedPageBreak/>
        <w:t xml:space="preserve">Обозначения домиков: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№2 – твое настроение, когда ты идешь в школу,</w:t>
      </w:r>
      <w:r w:rsidRPr="00466C07">
        <w:rPr>
          <w:rFonts w:ascii="Times New Roman" w:hAnsi="Times New Roman" w:cs="Times New Roman"/>
        </w:rPr>
        <w:br/>
        <w:t>№3 – твое настроение на уроке чтения,</w:t>
      </w:r>
      <w:r w:rsidRPr="00466C07">
        <w:rPr>
          <w:rFonts w:ascii="Times New Roman" w:hAnsi="Times New Roman" w:cs="Times New Roman"/>
        </w:rPr>
        <w:br/>
        <w:t>№4 – твое настроение на уроке письма,</w:t>
      </w:r>
      <w:r w:rsidRPr="00466C07">
        <w:rPr>
          <w:rFonts w:ascii="Times New Roman" w:hAnsi="Times New Roman" w:cs="Times New Roman"/>
        </w:rPr>
        <w:br/>
        <w:t>№5 – твое настроение на уроке математики</w:t>
      </w:r>
      <w:r w:rsidRPr="00466C07">
        <w:rPr>
          <w:rFonts w:ascii="Times New Roman" w:hAnsi="Times New Roman" w:cs="Times New Roman"/>
        </w:rPr>
        <w:br/>
        <w:t>№6 – твое настроение, когда ты разговариваешь с учителем,</w:t>
      </w:r>
      <w:r w:rsidRPr="00466C07">
        <w:rPr>
          <w:rFonts w:ascii="Times New Roman" w:hAnsi="Times New Roman" w:cs="Times New Roman"/>
        </w:rPr>
        <w:br/>
        <w:t>№7 – твое настроение, когда ты общаешься со своими одноклассниками,</w:t>
      </w:r>
      <w:r w:rsidRPr="00466C07">
        <w:rPr>
          <w:rFonts w:ascii="Times New Roman" w:hAnsi="Times New Roman" w:cs="Times New Roman"/>
        </w:rPr>
        <w:br/>
        <w:t>№8 – твое настроение, когда ты находишься дома,</w:t>
      </w:r>
      <w:r w:rsidRPr="00466C07">
        <w:rPr>
          <w:rFonts w:ascii="Times New Roman" w:hAnsi="Times New Roman" w:cs="Times New Roman"/>
        </w:rPr>
        <w:br/>
        <w:t>№9 – твое настроение, когда ты делаешь уроки,</w:t>
      </w:r>
      <w:r w:rsidRPr="00466C07">
        <w:rPr>
          <w:rFonts w:ascii="Times New Roman" w:hAnsi="Times New Roman" w:cs="Times New Roman"/>
        </w:rPr>
        <w:br/>
        <w:t>№10 – придумайте сами, кто живет и что делает в этом домике. Когда вы закончите его раскрашивать, тихонько на ушко скажите мне, кто там живет и что он делает (на ответном листе делается соответствующая пометка).</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Методика дает психотерапевтический эффект, который достигается самим использованием цвета, возможностью отреагирования негативных и позитивных эмоций, кроме того эмоциональный ряд заканчивается в мажорном тоне (восхищение, собственный выбор).</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Процедура обработки начинается с задания №1. Вычисляется вегетативный коэффициент [5] по формуле:</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ВК= (18 – место красного цвета – место синего цвета) / (18 – место синего цвета – место зеленого цвета)</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 xml:space="preserve">Вегетативный коэффициент характеризует энергетический баланс организма: его способность к энергозатратам или тенденцию к энергосбережению. Его значение изменяется от 0,2 до 5 баллов. Энергетический показатель интерпретируется следующим образом: </w:t>
      </w:r>
    </w:p>
    <w:p w:rsidR="0082657B" w:rsidRPr="00466C07" w:rsidRDefault="0082657B" w:rsidP="00466C07">
      <w:pPr>
        <w:numPr>
          <w:ilvl w:val="0"/>
          <w:numId w:val="3"/>
        </w:numPr>
        <w:spacing w:before="280"/>
        <w:rPr>
          <w:rFonts w:ascii="Times New Roman" w:hAnsi="Times New Roman" w:cs="Times New Roman"/>
        </w:rPr>
      </w:pPr>
      <w:r w:rsidRPr="00466C07">
        <w:rPr>
          <w:rFonts w:ascii="Times New Roman" w:hAnsi="Times New Roman" w:cs="Times New Roman"/>
        </w:rPr>
        <w:t xml:space="preserve">0 – 0,5 – хроническое переутомление, истощение, низкая работоспособность. Нагрузки непосильны для ребенка </w:t>
      </w:r>
    </w:p>
    <w:p w:rsidR="0082657B" w:rsidRPr="00466C07" w:rsidRDefault="0082657B" w:rsidP="00466C07">
      <w:pPr>
        <w:numPr>
          <w:ilvl w:val="0"/>
          <w:numId w:val="3"/>
        </w:numPr>
        <w:rPr>
          <w:rFonts w:ascii="Times New Roman" w:hAnsi="Times New Roman" w:cs="Times New Roman"/>
        </w:rPr>
      </w:pPr>
      <w:r w:rsidRPr="00466C07">
        <w:rPr>
          <w:rFonts w:ascii="Times New Roman" w:hAnsi="Times New Roman" w:cs="Times New Roman"/>
        </w:rPr>
        <w:t xml:space="preserve">0,51 – 0,91 – компенсируемое состояние усталости.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 </w:t>
      </w:r>
    </w:p>
    <w:p w:rsidR="0082657B" w:rsidRPr="00466C07" w:rsidRDefault="0082657B" w:rsidP="00466C07">
      <w:pPr>
        <w:numPr>
          <w:ilvl w:val="0"/>
          <w:numId w:val="3"/>
        </w:numPr>
        <w:rPr>
          <w:rFonts w:ascii="Times New Roman" w:hAnsi="Times New Roman" w:cs="Times New Roman"/>
        </w:rPr>
      </w:pPr>
      <w:r w:rsidRPr="00466C07">
        <w:rPr>
          <w:rFonts w:ascii="Times New Roman" w:hAnsi="Times New Roman" w:cs="Times New Roman"/>
        </w:rPr>
        <w:t xml:space="preserve">0,92 – 1,9 – оптимальная работоспособность.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 </w:t>
      </w:r>
    </w:p>
    <w:p w:rsidR="0082657B" w:rsidRPr="00466C07" w:rsidRDefault="0082657B" w:rsidP="00466C07">
      <w:pPr>
        <w:numPr>
          <w:ilvl w:val="0"/>
          <w:numId w:val="3"/>
        </w:numPr>
        <w:spacing w:after="280"/>
        <w:rPr>
          <w:rFonts w:ascii="Times New Roman" w:hAnsi="Times New Roman" w:cs="Times New Roman"/>
        </w:rPr>
      </w:pPr>
      <w:r w:rsidRPr="00466C07">
        <w:rPr>
          <w:rFonts w:ascii="Times New Roman" w:hAnsi="Times New Roman" w:cs="Times New Roman"/>
        </w:rPr>
        <w:t xml:space="preserve">Свыше 2,0 – перевозбуждение. Чаще является результатом работы ребенка на пределе своих возможностей, что приводит к быстрому истощению. Требуется нормализация темпа деятельности, режима труда и отдыха, а иногда и снижение нагрузки.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 xml:space="preserve">Далее рассчитывается показатель суммарного отклонения от аутогенной нормы. Определенный порядок цветов (34251607) – аутогенная норма – является индикатором психологического благополучия. Для расчета суммарного отклонения (СО) сначала вычисляется разность между реально занимаемым местом и нормативным положением цвета. Затем разности (абсолютные величины, без учета знака) </w:t>
      </w:r>
      <w:r w:rsidRPr="00466C07">
        <w:rPr>
          <w:rFonts w:ascii="Times New Roman" w:hAnsi="Times New Roman" w:cs="Times New Roman"/>
        </w:rPr>
        <w:lastRenderedPageBreak/>
        <w:t>суммируются. Значение СО изменяется от 0 до 32 и может быть только четным. Значение СО отражает устойчивый эмоциональный фон, т.е. преобладающее настроение ребенка. Числовые значения СО интерпретируются следующим образом:</w:t>
      </w:r>
    </w:p>
    <w:p w:rsidR="0082657B" w:rsidRPr="00466C07" w:rsidRDefault="0082657B" w:rsidP="00466C07">
      <w:pPr>
        <w:numPr>
          <w:ilvl w:val="0"/>
          <w:numId w:val="5"/>
        </w:numPr>
        <w:spacing w:before="280"/>
        <w:rPr>
          <w:rFonts w:ascii="Times New Roman" w:hAnsi="Times New Roman" w:cs="Times New Roman"/>
        </w:rPr>
      </w:pPr>
      <w:r w:rsidRPr="00466C07">
        <w:rPr>
          <w:rFonts w:ascii="Times New Roman" w:hAnsi="Times New Roman" w:cs="Times New Roman"/>
        </w:rPr>
        <w:t xml:space="preserve">Больше 20 – преобладание отрицательных эмоций. У ребенка доминируют плохое настроение и неприятные переживания. Имеются проблемы, которые ребенок не может решить самостоятельно. </w:t>
      </w:r>
    </w:p>
    <w:p w:rsidR="0082657B" w:rsidRPr="00466C07" w:rsidRDefault="0082657B" w:rsidP="00466C07">
      <w:pPr>
        <w:numPr>
          <w:ilvl w:val="0"/>
          <w:numId w:val="5"/>
        </w:numPr>
        <w:rPr>
          <w:rFonts w:ascii="Times New Roman" w:hAnsi="Times New Roman" w:cs="Times New Roman"/>
        </w:rPr>
      </w:pPr>
      <w:r w:rsidRPr="00466C07">
        <w:rPr>
          <w:rFonts w:ascii="Times New Roman" w:hAnsi="Times New Roman" w:cs="Times New Roman"/>
        </w:rPr>
        <w:t xml:space="preserve">10 – 18 – эмоциональное состояние в норме. Ребенок может радоваться и печалиться, поводов для беспокойства нет. </w:t>
      </w:r>
    </w:p>
    <w:p w:rsidR="0082657B" w:rsidRPr="00466C07" w:rsidRDefault="0082657B" w:rsidP="00466C07">
      <w:pPr>
        <w:numPr>
          <w:ilvl w:val="0"/>
          <w:numId w:val="5"/>
        </w:numPr>
        <w:spacing w:after="280"/>
        <w:rPr>
          <w:rFonts w:ascii="Times New Roman" w:hAnsi="Times New Roman" w:cs="Times New Roman"/>
        </w:rPr>
      </w:pPr>
      <w:r w:rsidRPr="00466C07">
        <w:rPr>
          <w:rFonts w:ascii="Times New Roman" w:hAnsi="Times New Roman" w:cs="Times New Roman"/>
        </w:rPr>
        <w:t xml:space="preserve">Менее 10 – Преобладание положительных эмоций. Ребенок весел, счастлив, настроен оптимистично.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Задания №2 и №3 по сути расшифровывают эмоциональную сферу первоклассника и ориентируют исследователя в вероятных проблемах адаптации.</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 xml:space="preserve">Задание №2 характеризует сферу социальных эмоций. Здесь надо оценить степень дифференциации эмоций – в норме позитивные чувства ребенок раскрашивает основными цветами, негативные – коричневым и черным. Слабая или недостаточная дифференциация указывает на деформацию в тех или иных блоках личностных отношений: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Счастье-горе – блок базового комфорта,</w:t>
      </w:r>
      <w:r w:rsidRPr="00466C07">
        <w:rPr>
          <w:rFonts w:ascii="Times New Roman" w:hAnsi="Times New Roman" w:cs="Times New Roman"/>
        </w:rPr>
        <w:br/>
        <w:t>Справедливость – обида – блок личностного роста,</w:t>
      </w:r>
      <w:r w:rsidRPr="00466C07">
        <w:rPr>
          <w:rFonts w:ascii="Times New Roman" w:hAnsi="Times New Roman" w:cs="Times New Roman"/>
        </w:rPr>
        <w:br/>
        <w:t xml:space="preserve">Дружба – ссора – блок межличностного взаимодействия, </w:t>
      </w:r>
      <w:r w:rsidRPr="00466C07">
        <w:rPr>
          <w:rFonts w:ascii="Times New Roman" w:hAnsi="Times New Roman" w:cs="Times New Roman"/>
        </w:rPr>
        <w:br/>
        <w:t>Доброта – злоба – блок потенциальной агрессии,</w:t>
      </w:r>
      <w:r w:rsidRPr="00466C07">
        <w:rPr>
          <w:rFonts w:ascii="Times New Roman" w:hAnsi="Times New Roman" w:cs="Times New Roman"/>
        </w:rPr>
        <w:br/>
        <w:t>Скука – восхищение – блок познания.</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При наличии инверсии цветового градусника (основные цвета занимают последние места) у детей часто наблюдается недостаточная дифференциация социальных эмоций – например, и счастье и ссора могут быть обозначены одним и тем же красным цветом. В этом случае надо обратить внимание, как раскрашивает ребенок парные категории и насколько далеко отстоят пары в цветовом выборе.</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 xml:space="preserve">Актуальность переживания ребенком того или иного чувства указывает его место в цветовом градуснике (задание №1).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В задании №3 отражено эмоциональное отношение ребенка к себе, школьной деятельности, учителю и одноклассникам. Понятно, что при наличии проблем в какой-то сфере, первоклассник раскрашивает именно эти домики коричневым или черным цветом. Целесообразно выделить ряды объектов, которые ребенок обозначил одинаковым цветом. Например, школа-счастье-восхищение или домашние задания – горе–скука. Цепочки ассоциаций достаточно прозрачны для понимания эмоционального отношения ребенка к школе. Дети со слабой дифференциацией эмоций скорее всего будут амбивалентны и в эмоциональной оценке видов деятельности. По результатам задания №3 можно выделить три группы детей:</w:t>
      </w:r>
    </w:p>
    <w:p w:rsidR="0082657B" w:rsidRPr="00466C07" w:rsidRDefault="0082657B" w:rsidP="00466C07">
      <w:pPr>
        <w:numPr>
          <w:ilvl w:val="0"/>
          <w:numId w:val="6"/>
        </w:numPr>
        <w:spacing w:before="280"/>
        <w:rPr>
          <w:rFonts w:ascii="Times New Roman" w:hAnsi="Times New Roman" w:cs="Times New Roman"/>
        </w:rPr>
      </w:pPr>
      <w:r w:rsidRPr="00466C07">
        <w:rPr>
          <w:rFonts w:ascii="Times New Roman" w:hAnsi="Times New Roman" w:cs="Times New Roman"/>
        </w:rPr>
        <w:lastRenderedPageBreak/>
        <w:t xml:space="preserve">с положительным отношением к школе </w:t>
      </w:r>
    </w:p>
    <w:p w:rsidR="0082657B" w:rsidRPr="00466C07" w:rsidRDefault="0082657B" w:rsidP="00466C07">
      <w:pPr>
        <w:numPr>
          <w:ilvl w:val="0"/>
          <w:numId w:val="6"/>
        </w:numPr>
        <w:rPr>
          <w:rFonts w:ascii="Times New Roman" w:hAnsi="Times New Roman" w:cs="Times New Roman"/>
        </w:rPr>
      </w:pPr>
      <w:r w:rsidRPr="00466C07">
        <w:rPr>
          <w:rFonts w:ascii="Times New Roman" w:hAnsi="Times New Roman" w:cs="Times New Roman"/>
        </w:rPr>
        <w:t xml:space="preserve">с амбивалентным отношением </w:t>
      </w:r>
    </w:p>
    <w:p w:rsidR="0082657B" w:rsidRPr="00466C07" w:rsidRDefault="0082657B" w:rsidP="00466C07">
      <w:pPr>
        <w:numPr>
          <w:ilvl w:val="0"/>
          <w:numId w:val="6"/>
        </w:numPr>
        <w:spacing w:after="280"/>
        <w:rPr>
          <w:rFonts w:ascii="Times New Roman" w:hAnsi="Times New Roman" w:cs="Times New Roman"/>
        </w:rPr>
      </w:pPr>
      <w:r w:rsidRPr="00466C07">
        <w:rPr>
          <w:rFonts w:ascii="Times New Roman" w:hAnsi="Times New Roman" w:cs="Times New Roman"/>
        </w:rPr>
        <w:t xml:space="preserve">с негативным отношением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Следует отметить, что при крайне низких или крайне высоких показателях ВК и СО, сомнениях в чистоте исследования данная методика может быть продублирована по той же схеме, но индивидуально, со стандартными карточками из теста Люшера.</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 xml:space="preserve">Далее заполняется сводная таблица </w:t>
      </w:r>
      <w:r w:rsidRPr="00466C07">
        <w:rPr>
          <w:rStyle w:val="a4"/>
          <w:rFonts w:ascii="Times New Roman" w:hAnsi="Times New Roman" w:cs="Times New Roman"/>
          <w:color w:val="0000FF"/>
          <w:u w:val="single"/>
        </w:rPr>
        <w:t>Приложение 2</w:t>
      </w:r>
      <w:r w:rsidRPr="00466C07">
        <w:rPr>
          <w:rFonts w:ascii="Times New Roman" w:hAnsi="Times New Roman" w:cs="Times New Roman"/>
        </w:rPr>
        <w:t xml:space="preserve">&gt;. Вегетативный коэффициент, данные опроса родителей и анализ медстатистики характеризуют в целом </w:t>
      </w:r>
      <w:r w:rsidRPr="00466C07">
        <w:rPr>
          <w:rFonts w:ascii="Times New Roman" w:hAnsi="Times New Roman" w:cs="Times New Roman"/>
          <w:b/>
          <w:bCs/>
        </w:rPr>
        <w:t xml:space="preserve">физиологический компонент </w:t>
      </w:r>
      <w:r w:rsidRPr="00466C07">
        <w:rPr>
          <w:rFonts w:ascii="Times New Roman" w:hAnsi="Times New Roman" w:cs="Times New Roman"/>
        </w:rPr>
        <w:t>адаптации первоклассника к школе. Для удобства все данные можно свести к трем категориям:</w:t>
      </w:r>
    </w:p>
    <w:p w:rsidR="0082657B" w:rsidRPr="00466C07" w:rsidRDefault="0082657B" w:rsidP="00466C07">
      <w:pPr>
        <w:numPr>
          <w:ilvl w:val="0"/>
          <w:numId w:val="4"/>
        </w:numPr>
        <w:spacing w:before="280"/>
        <w:rPr>
          <w:rFonts w:ascii="Times New Roman" w:hAnsi="Times New Roman" w:cs="Times New Roman"/>
        </w:rPr>
      </w:pPr>
      <w:r w:rsidRPr="00466C07">
        <w:rPr>
          <w:rFonts w:ascii="Times New Roman" w:hAnsi="Times New Roman" w:cs="Times New Roman"/>
        </w:rPr>
        <w:t xml:space="preserve">достаточный физиологический уровень адаптации (нет психосоматики, энергетический баланс в норме) </w:t>
      </w:r>
    </w:p>
    <w:p w:rsidR="0082657B" w:rsidRPr="00466C07" w:rsidRDefault="0082657B" w:rsidP="00466C07">
      <w:pPr>
        <w:numPr>
          <w:ilvl w:val="0"/>
          <w:numId w:val="4"/>
        </w:numPr>
        <w:rPr>
          <w:rFonts w:ascii="Times New Roman" w:hAnsi="Times New Roman" w:cs="Times New Roman"/>
        </w:rPr>
      </w:pPr>
      <w:r w:rsidRPr="00466C07">
        <w:rPr>
          <w:rFonts w:ascii="Times New Roman" w:hAnsi="Times New Roman" w:cs="Times New Roman"/>
        </w:rPr>
        <w:t xml:space="preserve">частичный физиологический уровень адаптации (наблюдаются либо психосоматические проявления, либо низкий энергетический баланс) </w:t>
      </w:r>
    </w:p>
    <w:p w:rsidR="0082657B" w:rsidRPr="00466C07" w:rsidRDefault="0082657B" w:rsidP="00466C07">
      <w:pPr>
        <w:numPr>
          <w:ilvl w:val="0"/>
          <w:numId w:val="4"/>
        </w:numPr>
        <w:spacing w:after="280"/>
        <w:rPr>
          <w:rFonts w:ascii="Times New Roman" w:hAnsi="Times New Roman" w:cs="Times New Roman"/>
        </w:rPr>
      </w:pPr>
      <w:r w:rsidRPr="00466C07">
        <w:rPr>
          <w:rFonts w:ascii="Times New Roman" w:hAnsi="Times New Roman" w:cs="Times New Roman"/>
        </w:rPr>
        <w:t xml:space="preserve">недостаточный физиологический уровень адаптации (заболевания в период адаптации, психосоматические проявления, низкий энергетический баланс)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 xml:space="preserve">Экспертная оценка учителя характеризует </w:t>
      </w:r>
      <w:r w:rsidRPr="00466C07">
        <w:rPr>
          <w:rFonts w:ascii="Times New Roman" w:hAnsi="Times New Roman" w:cs="Times New Roman"/>
          <w:b/>
          <w:bCs/>
        </w:rPr>
        <w:t>деятельностный компонент</w:t>
      </w:r>
      <w:r w:rsidRPr="00466C07">
        <w:rPr>
          <w:rFonts w:ascii="Times New Roman" w:hAnsi="Times New Roman" w:cs="Times New Roman"/>
        </w:rPr>
        <w:t xml:space="preserve"> адаптации первоклассника.</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 xml:space="preserve">И, наконец, суммарное отклонение от аутогенной нормы является интегрированным показателем </w:t>
      </w:r>
      <w:r w:rsidRPr="00466C07">
        <w:rPr>
          <w:rFonts w:ascii="Times New Roman" w:hAnsi="Times New Roman" w:cs="Times New Roman"/>
          <w:b/>
          <w:bCs/>
        </w:rPr>
        <w:t>эмоционального компонента</w:t>
      </w:r>
      <w:r w:rsidRPr="00466C07">
        <w:rPr>
          <w:rFonts w:ascii="Times New Roman" w:hAnsi="Times New Roman" w:cs="Times New Roman"/>
        </w:rPr>
        <w:t xml:space="preserve"> адаптации. В сводной таблице имеет смысл отразить знак отношения (положительный, амбивалентный, отрицательный) первоклассника к учению, учителю, одноклассникам и себе.</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Сопоставление показателей физиологического, деятельностного и эмоционального компонентов позволит квалифицировать уровень адаптации первоклассников как:</w:t>
      </w:r>
    </w:p>
    <w:p w:rsidR="0082657B" w:rsidRPr="00466C07" w:rsidRDefault="0082657B" w:rsidP="00466C07">
      <w:pPr>
        <w:numPr>
          <w:ilvl w:val="0"/>
          <w:numId w:val="8"/>
        </w:numPr>
        <w:spacing w:before="280"/>
        <w:rPr>
          <w:rFonts w:ascii="Times New Roman" w:hAnsi="Times New Roman" w:cs="Times New Roman"/>
        </w:rPr>
      </w:pPr>
      <w:r w:rsidRPr="00466C07">
        <w:rPr>
          <w:rFonts w:ascii="Times New Roman" w:hAnsi="Times New Roman" w:cs="Times New Roman"/>
        </w:rPr>
        <w:t xml:space="preserve">достаточный </w:t>
      </w:r>
    </w:p>
    <w:p w:rsidR="0082657B" w:rsidRPr="00466C07" w:rsidRDefault="0082657B" w:rsidP="00466C07">
      <w:pPr>
        <w:numPr>
          <w:ilvl w:val="0"/>
          <w:numId w:val="8"/>
        </w:numPr>
        <w:rPr>
          <w:rFonts w:ascii="Times New Roman" w:hAnsi="Times New Roman" w:cs="Times New Roman"/>
        </w:rPr>
      </w:pPr>
      <w:r w:rsidRPr="00466C07">
        <w:rPr>
          <w:rFonts w:ascii="Times New Roman" w:hAnsi="Times New Roman" w:cs="Times New Roman"/>
        </w:rPr>
        <w:t xml:space="preserve">частичный </w:t>
      </w:r>
    </w:p>
    <w:p w:rsidR="0082657B" w:rsidRPr="00466C07" w:rsidRDefault="0082657B" w:rsidP="00466C07">
      <w:pPr>
        <w:numPr>
          <w:ilvl w:val="0"/>
          <w:numId w:val="8"/>
        </w:numPr>
        <w:spacing w:after="280"/>
        <w:rPr>
          <w:rFonts w:ascii="Times New Roman" w:hAnsi="Times New Roman" w:cs="Times New Roman"/>
        </w:rPr>
      </w:pPr>
      <w:r w:rsidRPr="00466C07">
        <w:rPr>
          <w:rFonts w:ascii="Times New Roman" w:hAnsi="Times New Roman" w:cs="Times New Roman"/>
        </w:rPr>
        <w:t xml:space="preserve">недостаточный (или дезадаптация)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Таким образом, на основе полученных данных можно достаточно обоснованно выделить первоклассников, которые нуждаются в индивидуальном внимании психолога. Представляется целесообразным выделить две группы таких детей:</w:t>
      </w:r>
    </w:p>
    <w:p w:rsidR="0082657B" w:rsidRPr="00466C07" w:rsidRDefault="0082657B" w:rsidP="00466C07">
      <w:pPr>
        <w:numPr>
          <w:ilvl w:val="0"/>
          <w:numId w:val="9"/>
        </w:numPr>
        <w:spacing w:before="280"/>
        <w:rPr>
          <w:rFonts w:ascii="Times New Roman" w:hAnsi="Times New Roman" w:cs="Times New Roman"/>
        </w:rPr>
      </w:pPr>
      <w:r w:rsidRPr="00466C07">
        <w:rPr>
          <w:rFonts w:ascii="Times New Roman" w:hAnsi="Times New Roman" w:cs="Times New Roman"/>
        </w:rPr>
        <w:t xml:space="preserve">первоклассников с недостаточным уровнем адаптации </w:t>
      </w:r>
    </w:p>
    <w:p w:rsidR="0082657B" w:rsidRPr="00466C07" w:rsidRDefault="0082657B" w:rsidP="00466C07">
      <w:pPr>
        <w:numPr>
          <w:ilvl w:val="0"/>
          <w:numId w:val="9"/>
        </w:numPr>
        <w:spacing w:after="280"/>
        <w:rPr>
          <w:rFonts w:ascii="Times New Roman" w:hAnsi="Times New Roman" w:cs="Times New Roman"/>
        </w:rPr>
      </w:pPr>
      <w:r w:rsidRPr="00466C07">
        <w:rPr>
          <w:rFonts w:ascii="Times New Roman" w:hAnsi="Times New Roman" w:cs="Times New Roman"/>
        </w:rPr>
        <w:lastRenderedPageBreak/>
        <w:t xml:space="preserve">первоклассников с частичной адаптацией </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rPr>
        <w:t xml:space="preserve">Детей из </w:t>
      </w:r>
      <w:r w:rsidRPr="00466C07">
        <w:rPr>
          <w:rFonts w:ascii="Times New Roman" w:hAnsi="Times New Roman" w:cs="Times New Roman"/>
          <w:i/>
          <w:iCs/>
        </w:rPr>
        <w:t>первой группы</w:t>
      </w:r>
      <w:r w:rsidRPr="00466C07">
        <w:rPr>
          <w:rFonts w:ascii="Times New Roman" w:hAnsi="Times New Roman" w:cs="Times New Roman"/>
        </w:rPr>
        <w:t xml:space="preserve"> необходимо обследовать индивидуально, выявить причины и факторы дезадаптации, по возможности провести необходимую коррекционную работу. Как показывает практика, именно эти первоклассники долгое время будут требовать внимания и помощи как со стороны психолога, так и учителя.</w:t>
      </w:r>
    </w:p>
    <w:p w:rsidR="0082657B" w:rsidRPr="00466C07" w:rsidRDefault="0082657B" w:rsidP="00466C07">
      <w:pPr>
        <w:pStyle w:val="a5"/>
        <w:rPr>
          <w:rFonts w:ascii="Times New Roman" w:hAnsi="Times New Roman" w:cs="Times New Roman"/>
        </w:rPr>
      </w:pPr>
      <w:r w:rsidRPr="00466C07">
        <w:rPr>
          <w:rFonts w:ascii="Times New Roman" w:hAnsi="Times New Roman" w:cs="Times New Roman"/>
          <w:i/>
          <w:iCs/>
        </w:rPr>
        <w:t>Вторая группа</w:t>
      </w:r>
      <w:r w:rsidRPr="00466C07">
        <w:rPr>
          <w:rFonts w:ascii="Times New Roman" w:hAnsi="Times New Roman" w:cs="Times New Roman"/>
        </w:rPr>
        <w:t xml:space="preserve"> – первоклассники с частичной адаптацией – чаще нуждается в краткосрочной оперативной помощи со стороны психолога. Данные об их эмоциональном состоянии, материалы опроса учителя и родителей дают достаточно информации для такой работы. Причинами неполной адаптации часто могут быть повышенная тревожность, вызванная неумеренными ожиданиями родителей, изменение характера детско-родительских отношений, перегрузка дополнительными занятиями, низкая самооценка, слабое здоровье и т.д. Нередко эти дети не вызывают опасений учителя, так как они усваивают программу и выполняют правила поведения школьника, однако зачастую это происходит за счет физического и психологического здоровья маленького школьника. В зависимости от конкретной ситуации психологу следует проконсультировать родителей и учителей, дать рекомендации по преодолению выявленного психологического неблагополучия.</w:t>
      </w:r>
    </w:p>
    <w:p w:rsidR="0082657B" w:rsidRPr="00466C07" w:rsidRDefault="0082657B" w:rsidP="00466C07">
      <w:pPr>
        <w:pStyle w:val="a5"/>
        <w:jc w:val="center"/>
        <w:rPr>
          <w:rFonts w:ascii="Times New Roman" w:hAnsi="Times New Roman" w:cs="Times New Roman"/>
          <w:b/>
          <w:bCs/>
        </w:rPr>
      </w:pPr>
      <w:r w:rsidRPr="00466C07">
        <w:rPr>
          <w:rFonts w:ascii="Times New Roman" w:hAnsi="Times New Roman" w:cs="Times New Roman"/>
          <w:b/>
          <w:bCs/>
        </w:rPr>
        <w:t>Литература.</w:t>
      </w:r>
    </w:p>
    <w:p w:rsidR="0082657B" w:rsidRPr="00466C07" w:rsidRDefault="0082657B" w:rsidP="00466C07">
      <w:pPr>
        <w:numPr>
          <w:ilvl w:val="0"/>
          <w:numId w:val="7"/>
        </w:numPr>
        <w:spacing w:before="280"/>
        <w:rPr>
          <w:rFonts w:ascii="Times New Roman" w:hAnsi="Times New Roman" w:cs="Times New Roman"/>
        </w:rPr>
      </w:pPr>
      <w:r w:rsidRPr="00466C07">
        <w:rPr>
          <w:rFonts w:ascii="Times New Roman" w:hAnsi="Times New Roman" w:cs="Times New Roman"/>
        </w:rPr>
        <w:t xml:space="preserve">Битянова М.Р., Азарова Т.В., Афанасьева Е.И., Васильева Н.Л. Работа психолога в начальной школе. – М: Изд-во “Совершенство”, 1998. </w:t>
      </w:r>
    </w:p>
    <w:p w:rsidR="0082657B" w:rsidRPr="00466C07" w:rsidRDefault="0082657B" w:rsidP="00466C07">
      <w:pPr>
        <w:numPr>
          <w:ilvl w:val="0"/>
          <w:numId w:val="7"/>
        </w:numPr>
        <w:rPr>
          <w:rFonts w:ascii="Times New Roman" w:hAnsi="Times New Roman" w:cs="Times New Roman"/>
        </w:rPr>
      </w:pPr>
      <w:r w:rsidRPr="00466C07">
        <w:rPr>
          <w:rFonts w:ascii="Times New Roman" w:hAnsi="Times New Roman" w:cs="Times New Roman"/>
        </w:rPr>
        <w:t xml:space="preserve">Диагностика школьной дезадаптации. Под ред. Беличевой С.А. Консорциум “Социальное здоровье России”, М.,1995 </w:t>
      </w:r>
    </w:p>
    <w:p w:rsidR="0082657B" w:rsidRPr="00466C07" w:rsidRDefault="0082657B" w:rsidP="00466C07">
      <w:pPr>
        <w:numPr>
          <w:ilvl w:val="0"/>
          <w:numId w:val="7"/>
        </w:numPr>
        <w:rPr>
          <w:rFonts w:ascii="Times New Roman" w:hAnsi="Times New Roman" w:cs="Times New Roman"/>
        </w:rPr>
      </w:pPr>
      <w:r w:rsidRPr="00466C07">
        <w:rPr>
          <w:rFonts w:ascii="Times New Roman" w:hAnsi="Times New Roman" w:cs="Times New Roman"/>
        </w:rPr>
        <w:t xml:space="preserve">Орехова О.А. Цветовая диагностика эмоций ребенка. СПб., 2002. </w:t>
      </w:r>
    </w:p>
    <w:p w:rsidR="0082657B" w:rsidRPr="00466C07" w:rsidRDefault="0082657B" w:rsidP="00466C07">
      <w:pPr>
        <w:numPr>
          <w:ilvl w:val="0"/>
          <w:numId w:val="7"/>
        </w:numPr>
        <w:rPr>
          <w:rFonts w:ascii="Times New Roman" w:hAnsi="Times New Roman" w:cs="Times New Roman"/>
        </w:rPr>
      </w:pPr>
      <w:r w:rsidRPr="00466C07">
        <w:rPr>
          <w:rFonts w:ascii="Times New Roman" w:hAnsi="Times New Roman" w:cs="Times New Roman"/>
        </w:rPr>
        <w:t xml:space="preserve">Психолог в начальной школе: Учебно-практическое пособие / Г.С.Абрамова, Т.П.Гаврилова, А.Г.Лидерс и др.; под ред. Т.Ю.Андрущенко. – Волгоград: Перемена, 1995. </w:t>
      </w:r>
    </w:p>
    <w:p w:rsidR="0082657B" w:rsidRPr="00466C07" w:rsidRDefault="0082657B" w:rsidP="00466C07">
      <w:pPr>
        <w:numPr>
          <w:ilvl w:val="0"/>
          <w:numId w:val="7"/>
        </w:numPr>
        <w:spacing w:after="280"/>
        <w:rPr>
          <w:rFonts w:ascii="Times New Roman" w:hAnsi="Times New Roman" w:cs="Times New Roman"/>
        </w:rPr>
      </w:pPr>
      <w:r w:rsidRPr="00466C07">
        <w:rPr>
          <w:rFonts w:ascii="Times New Roman" w:hAnsi="Times New Roman" w:cs="Times New Roman"/>
        </w:rPr>
        <w:t xml:space="preserve">Тимофеев В., Филимоненко Ю. Краткое руководство практическому психологу по использованию цветового теста М.Люшера. СПб., 1995 . </w:t>
      </w:r>
    </w:p>
    <w:p w:rsidR="0082657B" w:rsidRPr="00466C07" w:rsidRDefault="0082657B" w:rsidP="00466C07">
      <w:pPr>
        <w:pStyle w:val="1"/>
        <w:rPr>
          <w:rFonts w:ascii="Times New Roman" w:hAnsi="Times New Roman" w:cs="Times New Roman"/>
          <w:sz w:val="24"/>
          <w:szCs w:val="24"/>
        </w:rPr>
      </w:pPr>
      <w:r w:rsidRPr="00466C07">
        <w:rPr>
          <w:rFonts w:ascii="Times New Roman" w:hAnsi="Times New Roman" w:cs="Times New Roman"/>
          <w:sz w:val="24"/>
          <w:szCs w:val="24"/>
        </w:rPr>
        <w:t>Приложение1</w:t>
      </w:r>
    </w:p>
    <w:p w:rsidR="0082657B" w:rsidRPr="00466C07" w:rsidRDefault="0082657B" w:rsidP="00466C07">
      <w:pPr>
        <w:pStyle w:val="1"/>
        <w:rPr>
          <w:rFonts w:ascii="Times New Roman" w:hAnsi="Times New Roman" w:cs="Times New Roman"/>
          <w:sz w:val="24"/>
          <w:szCs w:val="24"/>
        </w:rPr>
      </w:pPr>
      <w:r w:rsidRPr="00466C07">
        <w:rPr>
          <w:rFonts w:ascii="Times New Roman" w:hAnsi="Times New Roman" w:cs="Times New Roman"/>
          <w:sz w:val="24"/>
          <w:szCs w:val="24"/>
        </w:rPr>
        <w:t>Лист ответов к тесту «Домики»</w:t>
      </w:r>
    </w:p>
    <w:p w:rsidR="0082657B" w:rsidRPr="00466C07" w:rsidRDefault="0082657B" w:rsidP="00466C07">
      <w:pPr>
        <w:jc w:val="center"/>
        <w:rPr>
          <w:rFonts w:ascii="Times New Roman" w:hAnsi="Times New Roman" w:cs="Times New Roman"/>
        </w:rPr>
      </w:pPr>
    </w:p>
    <w:p w:rsidR="0082657B" w:rsidRPr="00466C07" w:rsidRDefault="0082657B" w:rsidP="00466C07">
      <w:pPr>
        <w:pBdr>
          <w:bottom w:val="single" w:sz="8" w:space="1" w:color="000000"/>
        </w:pBdr>
        <w:jc w:val="center"/>
        <w:rPr>
          <w:rFonts w:ascii="Times New Roman" w:hAnsi="Times New Roman" w:cs="Times New Roman"/>
        </w:rPr>
      </w:pPr>
    </w:p>
    <w:p w:rsidR="0082657B" w:rsidRPr="00466C07" w:rsidRDefault="0082657B" w:rsidP="00466C07">
      <w:pPr>
        <w:pBdr>
          <w:bottom w:val="single" w:sz="8" w:space="1" w:color="000000"/>
        </w:pBdr>
        <w:jc w:val="center"/>
        <w:rPr>
          <w:rFonts w:ascii="Times New Roman" w:hAnsi="Times New Roman" w:cs="Times New Roman"/>
        </w:rPr>
      </w:pPr>
    </w:p>
    <w:p w:rsidR="0082657B" w:rsidRPr="00466C07" w:rsidRDefault="0082657B" w:rsidP="00466C07">
      <w:pPr>
        <w:pBdr>
          <w:bottom w:val="single" w:sz="8" w:space="1" w:color="000000"/>
        </w:pBdr>
        <w:jc w:val="center"/>
        <w:rPr>
          <w:rFonts w:ascii="Times New Roman" w:hAnsi="Times New Roman" w:cs="Times New Roman"/>
        </w:rPr>
      </w:pPr>
    </w:p>
    <w:p w:rsidR="0082657B" w:rsidRPr="00466C07" w:rsidRDefault="0082657B" w:rsidP="00466C07">
      <w:pPr>
        <w:jc w:val="center"/>
        <w:rPr>
          <w:rFonts w:ascii="Times New Roman" w:hAnsi="Times New Roman" w:cs="Times New Roman"/>
        </w:rPr>
      </w:pPr>
      <w:r w:rsidRPr="00466C07">
        <w:rPr>
          <w:rFonts w:ascii="Times New Roman" w:hAnsi="Times New Roman" w:cs="Times New Roman"/>
        </w:rPr>
        <w:t xml:space="preserve">Фамилия, имя     </w:t>
      </w:r>
      <w:r w:rsidRPr="00466C07">
        <w:rPr>
          <w:rFonts w:ascii="Times New Roman" w:hAnsi="Times New Roman" w:cs="Times New Roman"/>
        </w:rPr>
        <w:tab/>
      </w:r>
      <w:r w:rsidRPr="00466C07">
        <w:rPr>
          <w:rFonts w:ascii="Times New Roman" w:hAnsi="Times New Roman" w:cs="Times New Roman"/>
        </w:rPr>
        <w:tab/>
      </w:r>
      <w:r w:rsidRPr="00466C07">
        <w:rPr>
          <w:rFonts w:ascii="Times New Roman" w:hAnsi="Times New Roman" w:cs="Times New Roman"/>
        </w:rPr>
        <w:tab/>
      </w:r>
      <w:r w:rsidRPr="00466C07">
        <w:rPr>
          <w:rFonts w:ascii="Times New Roman" w:hAnsi="Times New Roman" w:cs="Times New Roman"/>
        </w:rPr>
        <w:tab/>
      </w:r>
      <w:r w:rsidRPr="00466C07">
        <w:rPr>
          <w:rFonts w:ascii="Times New Roman" w:hAnsi="Times New Roman" w:cs="Times New Roman"/>
        </w:rPr>
        <w:tab/>
        <w:t>класс</w:t>
      </w:r>
      <w:r w:rsidRPr="00466C07">
        <w:rPr>
          <w:rFonts w:ascii="Times New Roman" w:hAnsi="Times New Roman" w:cs="Times New Roman"/>
        </w:rPr>
        <w:tab/>
      </w:r>
      <w:r w:rsidRPr="00466C07">
        <w:rPr>
          <w:rFonts w:ascii="Times New Roman" w:hAnsi="Times New Roman" w:cs="Times New Roman"/>
        </w:rPr>
        <w:tab/>
      </w:r>
      <w:r w:rsidRPr="00466C07">
        <w:rPr>
          <w:rFonts w:ascii="Times New Roman" w:hAnsi="Times New Roman" w:cs="Times New Roman"/>
        </w:rPr>
        <w:tab/>
      </w:r>
      <w:r w:rsidRPr="00466C07">
        <w:rPr>
          <w:rFonts w:ascii="Times New Roman" w:hAnsi="Times New Roman" w:cs="Times New Roman"/>
        </w:rPr>
        <w:tab/>
        <w:t>дата</w:t>
      </w:r>
      <w:r w:rsidRPr="00466C07">
        <w:rPr>
          <w:rFonts w:ascii="Times New Roman" w:hAnsi="Times New Roman" w:cs="Times New Roman"/>
        </w:rPr>
        <w:tab/>
      </w:r>
      <w:r w:rsidRPr="00466C07">
        <w:rPr>
          <w:rFonts w:ascii="Times New Roman" w:hAnsi="Times New Roman" w:cs="Times New Roman"/>
        </w:rPr>
        <w:tab/>
      </w: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b/>
        </w:rPr>
      </w:pPr>
      <w:r w:rsidRPr="00466C07">
        <w:rPr>
          <w:rFonts w:ascii="Times New Roman" w:hAnsi="Times New Roman" w:cs="Times New Roman"/>
          <w:b/>
        </w:rPr>
        <w:t>1 задание</w:t>
      </w:r>
    </w:p>
    <w:p w:rsidR="0082657B" w:rsidRPr="00466C07" w:rsidRDefault="0082657B" w:rsidP="00466C07">
      <w:pPr>
        <w:rPr>
          <w:rFonts w:ascii="Times New Roman" w:hAnsi="Times New Roman" w:cs="Times New Roman"/>
        </w:rPr>
      </w:pPr>
    </w:p>
    <w:tbl>
      <w:tblPr>
        <w:tblW w:w="0" w:type="auto"/>
        <w:tblInd w:w="-15" w:type="dxa"/>
        <w:tblLayout w:type="fixed"/>
        <w:tblLook w:val="0000"/>
      </w:tblPr>
      <w:tblGrid>
        <w:gridCol w:w="1077"/>
        <w:gridCol w:w="1077"/>
        <w:gridCol w:w="1077"/>
        <w:gridCol w:w="1077"/>
        <w:gridCol w:w="1077"/>
        <w:gridCol w:w="1077"/>
        <w:gridCol w:w="1077"/>
        <w:gridCol w:w="1107"/>
      </w:tblGrid>
      <w:tr w:rsidR="0082657B" w:rsidRPr="00466C07">
        <w:trPr>
          <w:trHeight w:val="521"/>
        </w:trPr>
        <w:tc>
          <w:tcPr>
            <w:tcW w:w="107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07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07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07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07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07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07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r>
    </w:tbl>
    <w:p w:rsidR="0082657B" w:rsidRPr="00466C07" w:rsidRDefault="0082657B" w:rsidP="00466C07">
      <w:pPr>
        <w:tabs>
          <w:tab w:val="left" w:pos="1077"/>
          <w:tab w:val="left" w:pos="2154"/>
          <w:tab w:val="left" w:pos="3231"/>
          <w:tab w:val="left" w:pos="4308"/>
          <w:tab w:val="left" w:pos="5385"/>
          <w:tab w:val="left" w:pos="6462"/>
          <w:tab w:val="left" w:pos="7539"/>
          <w:tab w:val="left" w:pos="8616"/>
        </w:tabs>
        <w:rPr>
          <w:rFonts w:ascii="Times New Roman" w:hAnsi="Times New Roman" w:cs="Times New Roman"/>
          <w:b/>
        </w:rPr>
      </w:pPr>
      <w:r w:rsidRPr="00466C07">
        <w:rPr>
          <w:rFonts w:ascii="Times New Roman" w:hAnsi="Times New Roman" w:cs="Times New Roman"/>
          <w:b/>
        </w:rPr>
        <w:t>1</w:t>
      </w:r>
      <w:r w:rsidRPr="00466C07">
        <w:rPr>
          <w:rFonts w:ascii="Times New Roman" w:hAnsi="Times New Roman" w:cs="Times New Roman"/>
          <w:b/>
        </w:rPr>
        <w:tab/>
        <w:t xml:space="preserve">  2</w:t>
      </w:r>
      <w:r w:rsidRPr="00466C07">
        <w:rPr>
          <w:rFonts w:ascii="Times New Roman" w:hAnsi="Times New Roman" w:cs="Times New Roman"/>
          <w:b/>
        </w:rPr>
        <w:tab/>
        <w:t xml:space="preserve">   3</w:t>
      </w:r>
      <w:r w:rsidRPr="00466C07">
        <w:rPr>
          <w:rFonts w:ascii="Times New Roman" w:hAnsi="Times New Roman" w:cs="Times New Roman"/>
          <w:b/>
        </w:rPr>
        <w:tab/>
        <w:t xml:space="preserve">    4</w:t>
      </w:r>
      <w:r w:rsidRPr="00466C07">
        <w:rPr>
          <w:rFonts w:ascii="Times New Roman" w:hAnsi="Times New Roman" w:cs="Times New Roman"/>
          <w:b/>
        </w:rPr>
        <w:tab/>
        <w:t xml:space="preserve">     5</w:t>
      </w:r>
      <w:r w:rsidRPr="00466C07">
        <w:rPr>
          <w:rFonts w:ascii="Times New Roman" w:hAnsi="Times New Roman" w:cs="Times New Roman"/>
          <w:b/>
        </w:rPr>
        <w:tab/>
        <w:t xml:space="preserve">     6</w:t>
      </w:r>
      <w:r w:rsidRPr="00466C07">
        <w:rPr>
          <w:rFonts w:ascii="Times New Roman" w:hAnsi="Times New Roman" w:cs="Times New Roman"/>
          <w:b/>
        </w:rPr>
        <w:tab/>
        <w:t xml:space="preserve">     7</w:t>
      </w:r>
      <w:r w:rsidRPr="00466C07">
        <w:rPr>
          <w:rFonts w:ascii="Times New Roman" w:hAnsi="Times New Roman" w:cs="Times New Roman"/>
          <w:b/>
        </w:rPr>
        <w:tab/>
        <w:t xml:space="preserve">     8</w:t>
      </w: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b/>
        </w:rPr>
      </w:pPr>
      <w:r w:rsidRPr="00466C07">
        <w:rPr>
          <w:rFonts w:ascii="Times New Roman" w:hAnsi="Times New Roman" w:cs="Times New Roman"/>
          <w:b/>
        </w:rPr>
        <w:t>2 задание</w:t>
      </w: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lang w:val="ru-RU"/>
        </w:rPr>
      </w:pPr>
      <w:r w:rsidRPr="00466C07">
        <w:rPr>
          <w:rFonts w:ascii="Times New Roman" w:hAnsi="Times New Roman" w:cs="Times New Roman"/>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54.5pt;margin-top:19.25pt;width:57.6pt;height:28.8pt;rotation:270;z-index:251653120;mso-wrap-style:none;v-text-anchor:middle" adj="15600" strokeweight=".35mm">
            <v:fill color2="black"/>
          </v:shape>
        </w:pict>
      </w:r>
      <w:r w:rsidRPr="00466C07">
        <w:rPr>
          <w:rFonts w:ascii="Times New Roman" w:hAnsi="Times New Roman" w:cs="Times New Roman"/>
        </w:rPr>
        <w:pict>
          <v:shape id="_x0000_s1027" type="#_x0000_t15" style="position:absolute;margin-left:147.3pt;margin-top:19.25pt;width:57.6pt;height:28.8pt;rotation:270;z-index:251654144;mso-wrap-style:none;v-text-anchor:middle" adj="15600" strokeweight=".35mm">
            <v:fill color2="black"/>
          </v:shape>
        </w:pict>
      </w:r>
      <w:r w:rsidRPr="00466C07">
        <w:rPr>
          <w:rFonts w:ascii="Times New Roman" w:hAnsi="Times New Roman" w:cs="Times New Roman"/>
        </w:rPr>
        <w:pict>
          <v:shape id="_x0000_s1028" type="#_x0000_t15" style="position:absolute;margin-left:100.9pt;margin-top:19.25pt;width:57.6pt;height:28.8pt;rotation:270;z-index:251655168;mso-wrap-style:none;v-text-anchor:middle" adj="15600" strokeweight=".35mm">
            <v:fill color2="black"/>
          </v:shape>
        </w:pict>
      </w:r>
      <w:r w:rsidRPr="00466C07">
        <w:rPr>
          <w:rFonts w:ascii="Times New Roman" w:hAnsi="Times New Roman" w:cs="Times New Roman"/>
        </w:rPr>
        <w:pict>
          <v:shape id="_x0000_s1029" type="#_x0000_t15" style="position:absolute;margin-left:193.7pt;margin-top:19.25pt;width:57.6pt;height:28.8pt;rotation:270;z-index:251656192;mso-wrap-style:none;v-text-anchor:middle" adj="15600" strokeweight=".35mm">
            <v:fill color2="black"/>
          </v:shape>
        </w:pict>
      </w:r>
      <w:r w:rsidRPr="00466C07">
        <w:rPr>
          <w:rFonts w:ascii="Times New Roman" w:hAnsi="Times New Roman" w:cs="Times New Roman"/>
        </w:rPr>
        <w:pict>
          <v:shape id="_x0000_s1030" type="#_x0000_t15" style="position:absolute;margin-left:240.1pt;margin-top:19.25pt;width:57.6pt;height:28.8pt;rotation:270;z-index:251657216;mso-wrap-style:none;v-text-anchor:middle" adj="15600" strokeweight=".35mm">
            <v:fill color2="black"/>
          </v:shape>
        </w:pict>
      </w:r>
      <w:r w:rsidRPr="00466C07">
        <w:rPr>
          <w:rFonts w:ascii="Times New Roman" w:hAnsi="Times New Roman" w:cs="Times New Roman"/>
        </w:rPr>
        <w:pict>
          <v:shape id="_x0000_s1031" type="#_x0000_t15" style="position:absolute;margin-left:286.5pt;margin-top:19.25pt;width:57.6pt;height:28.8pt;rotation:270;z-index:251658240;mso-wrap-style:none;v-text-anchor:middle" adj="15600" strokeweight=".35mm">
            <v:fill color2="black"/>
          </v:shape>
        </w:pict>
      </w:r>
      <w:r w:rsidRPr="00466C07">
        <w:rPr>
          <w:rFonts w:ascii="Times New Roman" w:hAnsi="Times New Roman" w:cs="Times New Roman"/>
        </w:rPr>
        <w:pict>
          <v:shape id="_x0000_s1032" type="#_x0000_t15" style="position:absolute;margin-left:332.9pt;margin-top:19.25pt;width:57.6pt;height:28.8pt;rotation:270;z-index:251659264;mso-wrap-style:none;v-text-anchor:middle" adj="15600" strokeweight=".35mm">
            <v:fill color2="black"/>
          </v:shape>
        </w:pict>
      </w:r>
      <w:r w:rsidRPr="00466C07">
        <w:rPr>
          <w:rFonts w:ascii="Times New Roman" w:hAnsi="Times New Roman" w:cs="Times New Roman"/>
        </w:rPr>
        <w:pict>
          <v:shape id="_x0000_s1033" type="#_x0000_t15" style="position:absolute;margin-left:379.3pt;margin-top:19.25pt;width:57.6pt;height:28.8pt;rotation:270;z-index:251660288;mso-wrap-style:none;v-text-anchor:middle" adj="15600" strokeweight=".35mm">
            <v:fill color2="black"/>
          </v:shape>
        </w:pict>
      </w:r>
      <w:r w:rsidRPr="00466C07">
        <w:rPr>
          <w:rFonts w:ascii="Times New Roman" w:hAnsi="Times New Roman" w:cs="Times New Roman"/>
        </w:rPr>
        <w:pict>
          <v:shape id="_x0000_s1034" type="#_x0000_t15" style="position:absolute;margin-left:425.7pt;margin-top:19.25pt;width:57.6pt;height:28.8pt;rotation:270;z-index:251661312;mso-wrap-style:none;v-text-anchor:middle" adj="15600" strokeweight=".35mm">
            <v:fill color2="black"/>
          </v:shape>
        </w:pict>
      </w:r>
      <w:r w:rsidRPr="00466C07">
        <w:rPr>
          <w:rFonts w:ascii="Times New Roman" w:hAnsi="Times New Roman" w:cs="Times New Roman"/>
        </w:rPr>
        <w:pict>
          <v:shape id="_x0000_s1035" type="#_x0000_t15" style="position:absolute;margin-left:8.1pt;margin-top:19.25pt;width:57.6pt;height:28.8pt;rotation:270;z-index:251662336;mso-wrap-style:none;v-text-anchor:middle" adj="15600" strokeweight=".35mm">
            <v:fill color2="black"/>
          </v:shape>
        </w:pict>
      </w: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b/>
        </w:rPr>
      </w:pPr>
    </w:p>
    <w:p w:rsidR="0082657B" w:rsidRPr="00466C07" w:rsidRDefault="0082657B" w:rsidP="00466C07">
      <w:pPr>
        <w:ind w:firstLine="720"/>
        <w:rPr>
          <w:rFonts w:ascii="Times New Roman" w:hAnsi="Times New Roman" w:cs="Times New Roman"/>
          <w:b/>
        </w:rPr>
      </w:pPr>
      <w:r w:rsidRPr="00466C07">
        <w:rPr>
          <w:rFonts w:ascii="Times New Roman" w:hAnsi="Times New Roman" w:cs="Times New Roman"/>
          <w:b/>
        </w:rPr>
        <w:t xml:space="preserve">1         </w:t>
      </w:r>
      <w:r w:rsidRPr="00466C07">
        <w:rPr>
          <w:rFonts w:ascii="Times New Roman" w:hAnsi="Times New Roman" w:cs="Times New Roman"/>
          <w:b/>
        </w:rPr>
        <w:tab/>
        <w:t xml:space="preserve">   2             3             4              5             6              7              8           9              10</w:t>
      </w: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pStyle w:val="2"/>
        <w:jc w:val="right"/>
        <w:rPr>
          <w:rFonts w:ascii="Times New Roman" w:hAnsi="Times New Roman" w:cs="Times New Roman"/>
          <w:sz w:val="24"/>
          <w:szCs w:val="24"/>
        </w:rPr>
      </w:pPr>
      <w:r w:rsidRPr="00466C07">
        <w:rPr>
          <w:rFonts w:ascii="Times New Roman" w:hAnsi="Times New Roman" w:cs="Times New Roman"/>
          <w:sz w:val="24"/>
          <w:szCs w:val="24"/>
        </w:rPr>
        <w:t>Приложение 2</w:t>
      </w:r>
    </w:p>
    <w:p w:rsidR="0082657B" w:rsidRPr="00466C07" w:rsidRDefault="0082657B" w:rsidP="00466C07">
      <w:pPr>
        <w:pStyle w:val="1"/>
        <w:rPr>
          <w:rFonts w:ascii="Times New Roman" w:hAnsi="Times New Roman" w:cs="Times New Roman"/>
          <w:sz w:val="24"/>
          <w:szCs w:val="24"/>
        </w:rPr>
      </w:pPr>
      <w:r w:rsidRPr="00466C07">
        <w:rPr>
          <w:rFonts w:ascii="Times New Roman" w:hAnsi="Times New Roman" w:cs="Times New Roman"/>
          <w:sz w:val="24"/>
          <w:szCs w:val="24"/>
        </w:rPr>
        <w:t>Сводная таблица по результатам  исследования адаптации первоклассников</w:t>
      </w:r>
    </w:p>
    <w:p w:rsidR="0082657B" w:rsidRPr="00466C07" w:rsidRDefault="0082657B" w:rsidP="00466C07">
      <w:pPr>
        <w:rPr>
          <w:rFonts w:ascii="Times New Roman" w:hAnsi="Times New Roman" w:cs="Times New Roman"/>
        </w:rPr>
      </w:pPr>
    </w:p>
    <w:tbl>
      <w:tblPr>
        <w:tblW w:w="0" w:type="auto"/>
        <w:tblInd w:w="-15" w:type="dxa"/>
        <w:tblLayout w:type="fixed"/>
        <w:tblLook w:val="0000"/>
      </w:tblPr>
      <w:tblGrid>
        <w:gridCol w:w="1417"/>
        <w:gridCol w:w="946"/>
        <w:gridCol w:w="946"/>
        <w:gridCol w:w="768"/>
        <w:gridCol w:w="1124"/>
        <w:gridCol w:w="1286"/>
        <w:gridCol w:w="1276"/>
        <w:gridCol w:w="567"/>
        <w:gridCol w:w="567"/>
        <w:gridCol w:w="709"/>
        <w:gridCol w:w="850"/>
        <w:gridCol w:w="1134"/>
        <w:gridCol w:w="1418"/>
        <w:gridCol w:w="1731"/>
      </w:tblGrid>
      <w:tr w:rsidR="0082657B" w:rsidRPr="00466C07">
        <w:trPr>
          <w:cantSplit/>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Фамилия, имя</w:t>
            </w:r>
          </w:p>
        </w:tc>
        <w:tc>
          <w:tcPr>
            <w:tcW w:w="3784" w:type="dxa"/>
            <w:gridSpan w:val="4"/>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jc w:val="center"/>
              <w:rPr>
                <w:rFonts w:ascii="Times New Roman" w:hAnsi="Times New Roman" w:cs="Times New Roman"/>
              </w:rPr>
            </w:pPr>
            <w:r w:rsidRPr="00466C07">
              <w:rPr>
                <w:rFonts w:ascii="Times New Roman" w:hAnsi="Times New Roman" w:cs="Times New Roman"/>
              </w:rPr>
              <w:t>Физиологический компонент</w:t>
            </w:r>
          </w:p>
        </w:tc>
        <w:tc>
          <w:tcPr>
            <w:tcW w:w="2562" w:type="dxa"/>
            <w:gridSpan w:val="2"/>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jc w:val="center"/>
              <w:rPr>
                <w:rFonts w:ascii="Times New Roman" w:hAnsi="Times New Roman" w:cs="Times New Roman"/>
              </w:rPr>
            </w:pPr>
            <w:r w:rsidRPr="00466C07">
              <w:rPr>
                <w:rFonts w:ascii="Times New Roman" w:hAnsi="Times New Roman" w:cs="Times New Roman"/>
              </w:rPr>
              <w:t>Деятельностный компонент</w:t>
            </w:r>
          </w:p>
        </w:tc>
        <w:tc>
          <w:tcPr>
            <w:tcW w:w="5245" w:type="dxa"/>
            <w:gridSpan w:val="6"/>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jc w:val="center"/>
              <w:rPr>
                <w:rFonts w:ascii="Times New Roman" w:hAnsi="Times New Roman" w:cs="Times New Roman"/>
              </w:rPr>
            </w:pPr>
            <w:r w:rsidRPr="00466C07">
              <w:rPr>
                <w:rFonts w:ascii="Times New Roman" w:hAnsi="Times New Roman" w:cs="Times New Roman"/>
              </w:rPr>
              <w:t>Эмоциональный компонент</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r w:rsidRPr="00466C07">
              <w:rPr>
                <w:rFonts w:ascii="Times New Roman" w:hAnsi="Times New Roman" w:cs="Times New Roman"/>
              </w:rPr>
              <w:t>Общий уровень адаптации</w:t>
            </w:r>
          </w:p>
        </w:tc>
      </w:tr>
      <w:tr w:rsidR="0082657B" w:rsidRPr="00466C07">
        <w:trPr>
          <w:cantSplit/>
          <w:trHeight w:val="2114"/>
        </w:trPr>
        <w:tc>
          <w:tcPr>
            <w:tcW w:w="1417" w:type="dxa"/>
            <w:vMerge/>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946" w:type="dxa"/>
            <w:tcBorders>
              <w:top w:val="single" w:sz="4" w:space="0" w:color="000000"/>
              <w:left w:val="single" w:sz="4" w:space="0" w:color="000000"/>
              <w:bottom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r w:rsidRPr="00466C07">
              <w:rPr>
                <w:rFonts w:ascii="Times New Roman" w:hAnsi="Times New Roman" w:cs="Times New Roman"/>
              </w:rPr>
              <w:t>Заболевания в период адаптации</w:t>
            </w:r>
          </w:p>
        </w:tc>
        <w:tc>
          <w:tcPr>
            <w:tcW w:w="946" w:type="dxa"/>
            <w:tcBorders>
              <w:top w:val="single" w:sz="4" w:space="0" w:color="000000"/>
              <w:left w:val="single" w:sz="4" w:space="0" w:color="000000"/>
              <w:bottom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r w:rsidRPr="00466C07">
              <w:rPr>
                <w:rFonts w:ascii="Times New Roman" w:hAnsi="Times New Roman" w:cs="Times New Roman"/>
              </w:rPr>
              <w:t>Психосоматическая симптоматика</w:t>
            </w:r>
          </w:p>
        </w:tc>
        <w:tc>
          <w:tcPr>
            <w:tcW w:w="768" w:type="dxa"/>
            <w:tcBorders>
              <w:top w:val="single" w:sz="4" w:space="0" w:color="000000"/>
              <w:left w:val="single" w:sz="4" w:space="0" w:color="000000"/>
              <w:bottom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r w:rsidRPr="00466C07">
              <w:rPr>
                <w:rFonts w:ascii="Times New Roman" w:hAnsi="Times New Roman" w:cs="Times New Roman"/>
              </w:rPr>
              <w:t>Вегетативный коэффициент</w:t>
            </w:r>
          </w:p>
        </w:tc>
        <w:tc>
          <w:tcPr>
            <w:tcW w:w="1124" w:type="dxa"/>
            <w:tcBorders>
              <w:top w:val="single" w:sz="4" w:space="0" w:color="000000"/>
              <w:left w:val="single" w:sz="4" w:space="0" w:color="000000"/>
              <w:bottom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r w:rsidRPr="00466C07">
              <w:rPr>
                <w:rFonts w:ascii="Times New Roman" w:hAnsi="Times New Roman" w:cs="Times New Roman"/>
              </w:rPr>
              <w:t>Уровень физиологической адаптации</w:t>
            </w:r>
          </w:p>
        </w:tc>
        <w:tc>
          <w:tcPr>
            <w:tcW w:w="1286" w:type="dxa"/>
            <w:tcBorders>
              <w:top w:val="single" w:sz="4" w:space="0" w:color="000000"/>
              <w:left w:val="single" w:sz="4" w:space="0" w:color="000000"/>
              <w:bottom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r w:rsidRPr="00466C07">
              <w:rPr>
                <w:rFonts w:ascii="Times New Roman" w:hAnsi="Times New Roman" w:cs="Times New Roman"/>
              </w:rPr>
              <w:t>Проблемы в учебной деятельности</w:t>
            </w:r>
          </w:p>
        </w:tc>
        <w:tc>
          <w:tcPr>
            <w:tcW w:w="1276" w:type="dxa"/>
            <w:tcBorders>
              <w:top w:val="single" w:sz="4" w:space="0" w:color="000000"/>
              <w:left w:val="single" w:sz="4" w:space="0" w:color="000000"/>
              <w:bottom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r w:rsidRPr="00466C07">
              <w:rPr>
                <w:rFonts w:ascii="Times New Roman" w:hAnsi="Times New Roman" w:cs="Times New Roman"/>
              </w:rPr>
              <w:t>Уровень усвоения школьной программы</w:t>
            </w:r>
          </w:p>
        </w:tc>
        <w:tc>
          <w:tcPr>
            <w:tcW w:w="567" w:type="dxa"/>
            <w:tcBorders>
              <w:top w:val="single" w:sz="4" w:space="0" w:color="000000"/>
              <w:left w:val="single" w:sz="4" w:space="0" w:color="000000"/>
              <w:bottom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r w:rsidRPr="00466C07">
              <w:rPr>
                <w:rFonts w:ascii="Times New Roman" w:hAnsi="Times New Roman" w:cs="Times New Roman"/>
              </w:rPr>
              <w:t>Отношение к себе</w:t>
            </w:r>
          </w:p>
        </w:tc>
        <w:tc>
          <w:tcPr>
            <w:tcW w:w="567" w:type="dxa"/>
            <w:tcBorders>
              <w:top w:val="single" w:sz="4" w:space="0" w:color="000000"/>
              <w:left w:val="single" w:sz="4" w:space="0" w:color="000000"/>
              <w:bottom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r w:rsidRPr="00466C07">
              <w:rPr>
                <w:rFonts w:ascii="Times New Roman" w:hAnsi="Times New Roman" w:cs="Times New Roman"/>
              </w:rPr>
              <w:t>Отношение к учению</w:t>
            </w:r>
          </w:p>
        </w:tc>
        <w:tc>
          <w:tcPr>
            <w:tcW w:w="709" w:type="dxa"/>
            <w:tcBorders>
              <w:top w:val="single" w:sz="4" w:space="0" w:color="000000"/>
              <w:left w:val="single" w:sz="4" w:space="0" w:color="000000"/>
              <w:bottom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r w:rsidRPr="00466C07">
              <w:rPr>
                <w:rFonts w:ascii="Times New Roman" w:hAnsi="Times New Roman" w:cs="Times New Roman"/>
              </w:rPr>
              <w:t>Отношение к учителю</w:t>
            </w:r>
          </w:p>
        </w:tc>
        <w:tc>
          <w:tcPr>
            <w:tcW w:w="850" w:type="dxa"/>
            <w:tcBorders>
              <w:top w:val="single" w:sz="4" w:space="0" w:color="000000"/>
              <w:left w:val="single" w:sz="4" w:space="0" w:color="000000"/>
              <w:bottom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r w:rsidRPr="00466C07">
              <w:rPr>
                <w:rFonts w:ascii="Times New Roman" w:hAnsi="Times New Roman" w:cs="Times New Roman"/>
              </w:rPr>
              <w:t>Отношение к одноклассникам</w:t>
            </w:r>
          </w:p>
        </w:tc>
        <w:tc>
          <w:tcPr>
            <w:tcW w:w="1134" w:type="dxa"/>
            <w:tcBorders>
              <w:top w:val="single" w:sz="4" w:space="0" w:color="000000"/>
              <w:left w:val="single" w:sz="4" w:space="0" w:color="000000"/>
              <w:bottom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r w:rsidRPr="00466C07">
              <w:rPr>
                <w:rFonts w:ascii="Times New Roman" w:hAnsi="Times New Roman" w:cs="Times New Roman"/>
              </w:rPr>
              <w:t>Суммарное отклонение от аутогенной нормы</w:t>
            </w:r>
          </w:p>
        </w:tc>
        <w:tc>
          <w:tcPr>
            <w:tcW w:w="1418" w:type="dxa"/>
            <w:tcBorders>
              <w:top w:val="single" w:sz="4" w:space="0" w:color="000000"/>
              <w:left w:val="single" w:sz="4" w:space="0" w:color="000000"/>
              <w:bottom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r w:rsidRPr="00466C07">
              <w:rPr>
                <w:rFonts w:ascii="Times New Roman" w:hAnsi="Times New Roman" w:cs="Times New Roman"/>
              </w:rPr>
              <w:t>Уровень эмоциональной адаптации</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7B" w:rsidRPr="00466C07" w:rsidRDefault="0082657B" w:rsidP="00466C07">
            <w:pPr>
              <w:snapToGrid w:val="0"/>
              <w:ind w:left="113" w:right="113"/>
              <w:rPr>
                <w:rFonts w:ascii="Times New Roman" w:hAnsi="Times New Roman" w:cs="Times New Roman"/>
              </w:rPr>
            </w:pPr>
          </w:p>
        </w:tc>
      </w:tr>
      <w:tr w:rsidR="0082657B" w:rsidRPr="00466C07">
        <w:tc>
          <w:tcPr>
            <w:tcW w:w="141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Иванов А.</w:t>
            </w:r>
          </w:p>
        </w:tc>
        <w:tc>
          <w:tcPr>
            <w:tcW w:w="94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ОРЗ</w:t>
            </w:r>
          </w:p>
        </w:tc>
        <w:tc>
          <w:tcPr>
            <w:tcW w:w="94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есть</w:t>
            </w:r>
          </w:p>
        </w:tc>
        <w:tc>
          <w:tcPr>
            <w:tcW w:w="768"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0,4</w:t>
            </w:r>
          </w:p>
        </w:tc>
        <w:tc>
          <w:tcPr>
            <w:tcW w:w="1124"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недостаточный</w:t>
            </w:r>
          </w:p>
        </w:tc>
        <w:tc>
          <w:tcPr>
            <w:tcW w:w="128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нет</w:t>
            </w:r>
          </w:p>
        </w:tc>
        <w:tc>
          <w:tcPr>
            <w:tcW w:w="127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достаточный</w:t>
            </w:r>
          </w:p>
        </w:tc>
        <w:tc>
          <w:tcPr>
            <w:tcW w:w="56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w:t>
            </w:r>
          </w:p>
        </w:tc>
        <w:tc>
          <w:tcPr>
            <w:tcW w:w="56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12</w:t>
            </w:r>
          </w:p>
        </w:tc>
        <w:tc>
          <w:tcPr>
            <w:tcW w:w="1418"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амбивалентный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частичный</w:t>
            </w:r>
          </w:p>
        </w:tc>
      </w:tr>
      <w:tr w:rsidR="0082657B" w:rsidRPr="00466C07">
        <w:tc>
          <w:tcPr>
            <w:tcW w:w="141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Макарова М.</w:t>
            </w:r>
          </w:p>
        </w:tc>
        <w:tc>
          <w:tcPr>
            <w:tcW w:w="94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нет</w:t>
            </w:r>
          </w:p>
        </w:tc>
        <w:tc>
          <w:tcPr>
            <w:tcW w:w="94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нет</w:t>
            </w:r>
          </w:p>
        </w:tc>
        <w:tc>
          <w:tcPr>
            <w:tcW w:w="768"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0,8</w:t>
            </w:r>
          </w:p>
        </w:tc>
        <w:tc>
          <w:tcPr>
            <w:tcW w:w="1124"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достаточный</w:t>
            </w:r>
          </w:p>
        </w:tc>
        <w:tc>
          <w:tcPr>
            <w:tcW w:w="128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Чтение, письмо</w:t>
            </w:r>
          </w:p>
        </w:tc>
        <w:tc>
          <w:tcPr>
            <w:tcW w:w="127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неполный</w:t>
            </w:r>
          </w:p>
        </w:tc>
        <w:tc>
          <w:tcPr>
            <w:tcW w:w="56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w:t>
            </w:r>
          </w:p>
        </w:tc>
        <w:tc>
          <w:tcPr>
            <w:tcW w:w="56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17</w:t>
            </w:r>
          </w:p>
        </w:tc>
        <w:tc>
          <w:tcPr>
            <w:tcW w:w="1418"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положительный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достаточный</w:t>
            </w:r>
          </w:p>
        </w:tc>
      </w:tr>
      <w:tr w:rsidR="0082657B" w:rsidRPr="00466C07">
        <w:tc>
          <w:tcPr>
            <w:tcW w:w="141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lastRenderedPageBreak/>
              <w:t>Васин П.</w:t>
            </w:r>
          </w:p>
        </w:tc>
        <w:tc>
          <w:tcPr>
            <w:tcW w:w="94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нет</w:t>
            </w:r>
          </w:p>
        </w:tc>
        <w:tc>
          <w:tcPr>
            <w:tcW w:w="94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нет</w:t>
            </w:r>
          </w:p>
        </w:tc>
        <w:tc>
          <w:tcPr>
            <w:tcW w:w="768"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0,6</w:t>
            </w:r>
          </w:p>
        </w:tc>
        <w:tc>
          <w:tcPr>
            <w:tcW w:w="1124"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достаточный</w:t>
            </w:r>
          </w:p>
        </w:tc>
        <w:tc>
          <w:tcPr>
            <w:tcW w:w="128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Чтение, письмо</w:t>
            </w:r>
          </w:p>
        </w:tc>
        <w:tc>
          <w:tcPr>
            <w:tcW w:w="127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недостаточный</w:t>
            </w:r>
          </w:p>
        </w:tc>
        <w:tc>
          <w:tcPr>
            <w:tcW w:w="56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w:t>
            </w:r>
          </w:p>
        </w:tc>
        <w:tc>
          <w:tcPr>
            <w:tcW w:w="56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24</w:t>
            </w:r>
          </w:p>
        </w:tc>
        <w:tc>
          <w:tcPr>
            <w:tcW w:w="1418"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отрицательный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82657B" w:rsidRPr="00466C07" w:rsidRDefault="0082657B" w:rsidP="00466C07">
            <w:pPr>
              <w:snapToGrid w:val="0"/>
              <w:rPr>
                <w:rFonts w:ascii="Times New Roman" w:hAnsi="Times New Roman" w:cs="Times New Roman"/>
              </w:rPr>
            </w:pPr>
            <w:r w:rsidRPr="00466C07">
              <w:rPr>
                <w:rFonts w:ascii="Times New Roman" w:hAnsi="Times New Roman" w:cs="Times New Roman"/>
              </w:rPr>
              <w:t>недостаточный</w:t>
            </w:r>
          </w:p>
        </w:tc>
      </w:tr>
      <w:tr w:rsidR="0082657B" w:rsidRPr="00466C07">
        <w:tc>
          <w:tcPr>
            <w:tcW w:w="141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94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94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768"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124"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28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r>
      <w:tr w:rsidR="0082657B" w:rsidRPr="00466C07">
        <w:tc>
          <w:tcPr>
            <w:tcW w:w="141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94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94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768"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124"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28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r>
      <w:tr w:rsidR="0082657B" w:rsidRPr="00466C07">
        <w:tc>
          <w:tcPr>
            <w:tcW w:w="141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94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94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768"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124"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28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82657B" w:rsidRPr="00466C07" w:rsidRDefault="0082657B" w:rsidP="00466C07">
            <w:pPr>
              <w:snapToGrid w:val="0"/>
              <w:rPr>
                <w:rFonts w:ascii="Times New Roman" w:hAnsi="Times New Roman" w:cs="Times New Roman"/>
              </w:rPr>
            </w:pPr>
          </w:p>
        </w:tc>
      </w:tr>
    </w:tbl>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pPr>
    </w:p>
    <w:p w:rsidR="0082657B" w:rsidRPr="00466C07" w:rsidRDefault="0082657B" w:rsidP="00466C07">
      <w:pPr>
        <w:rPr>
          <w:rFonts w:ascii="Times New Roman" w:hAnsi="Times New Roman" w:cs="Times New Roman"/>
        </w:rPr>
        <w:sectPr w:rsidR="0082657B" w:rsidRPr="00466C07" w:rsidSect="00466C07">
          <w:pgSz w:w="16838" w:h="11906" w:orient="landscape"/>
          <w:pgMar w:top="1134" w:right="1134" w:bottom="1134" w:left="1134" w:header="720" w:footer="720" w:gutter="0"/>
          <w:cols w:space="720"/>
          <w:docGrid w:linePitch="360"/>
        </w:sectPr>
      </w:pPr>
    </w:p>
    <w:p w:rsidR="0082657B" w:rsidRPr="00466C07" w:rsidRDefault="0082657B" w:rsidP="00466C07">
      <w:pPr>
        <w:jc w:val="center"/>
        <w:rPr>
          <w:rFonts w:ascii="Times New Roman" w:hAnsi="Times New Roman" w:cs="Times New Roman"/>
          <w:b/>
          <w:bCs/>
          <w:color w:val="000000"/>
        </w:rPr>
      </w:pPr>
      <w:r w:rsidRPr="00466C07">
        <w:rPr>
          <w:rFonts w:ascii="Times New Roman" w:hAnsi="Times New Roman" w:cs="Times New Roman"/>
          <w:b/>
          <w:bCs/>
          <w:color w:val="000000"/>
        </w:rPr>
        <w:lastRenderedPageBreak/>
        <w:t>АНКЕТА</w:t>
      </w:r>
    </w:p>
    <w:p w:rsidR="0082657B" w:rsidRPr="00466C07" w:rsidRDefault="0082657B" w:rsidP="00466C07">
      <w:pPr>
        <w:jc w:val="center"/>
        <w:rPr>
          <w:rFonts w:ascii="Times New Roman" w:hAnsi="Times New Roman" w:cs="Times New Roman"/>
          <w:b/>
          <w:bCs/>
          <w:color w:val="000000"/>
        </w:rPr>
      </w:pPr>
      <w:r w:rsidRPr="00466C07">
        <w:rPr>
          <w:rFonts w:ascii="Times New Roman" w:hAnsi="Times New Roman" w:cs="Times New Roman"/>
          <w:b/>
          <w:bCs/>
          <w:color w:val="000000"/>
        </w:rPr>
        <w:t>ДЛЯ ИЗУЧЕНИЯ ЗАПРОСОВ И ОБРАЗОВАТЕЛЬНЫХ ПОТРЕБНОСТЕЙ  РОДИТЕЛЕЙ ОБУЧАЮЩИХСЯ НАЧАЛЬНОЙ СТУПЕНИ ОБЩЕГО ОБРАЗОВАНИЯ</w:t>
      </w:r>
    </w:p>
    <w:p w:rsidR="0082657B" w:rsidRPr="00466C07" w:rsidRDefault="0082657B" w:rsidP="00466C07">
      <w:pPr>
        <w:rPr>
          <w:rFonts w:ascii="Times New Roman" w:hAnsi="Times New Roman" w:cs="Times New Roman"/>
          <w:b/>
          <w:bCs/>
          <w:color w:val="000000"/>
        </w:rPr>
      </w:pPr>
      <w:r w:rsidRPr="00466C07">
        <w:rPr>
          <w:rFonts w:ascii="Times New Roman" w:hAnsi="Times New Roman" w:cs="Times New Roman"/>
          <w:b/>
          <w:bCs/>
          <w:color w:val="000000"/>
        </w:rPr>
        <w:t xml:space="preserve"> </w:t>
      </w:r>
    </w:p>
    <w:p w:rsidR="0082657B" w:rsidRPr="00466C07" w:rsidRDefault="0082657B" w:rsidP="00466C07">
      <w:pPr>
        <w:jc w:val="both"/>
        <w:rPr>
          <w:rFonts w:ascii="Times New Roman" w:hAnsi="Times New Roman" w:cs="Times New Roman"/>
          <w:bCs/>
          <w:i/>
          <w:iCs/>
          <w:color w:val="000000"/>
        </w:rPr>
      </w:pPr>
      <w:r w:rsidRPr="00466C07">
        <w:rPr>
          <w:rFonts w:ascii="Times New Roman" w:hAnsi="Times New Roman" w:cs="Times New Roman"/>
          <w:bCs/>
          <w:i/>
          <w:iCs/>
          <w:color w:val="000000"/>
        </w:rPr>
        <w:t xml:space="preserve">Уважаемые родители! Просим Вас ответить на вопросы данной анкеты в связи с тем, что наше образовательное учреждение переходит на ФГОС (Федеральный государственный образовательный стандарт) нового поколения. Внимательно прочитайте и честно ответьте на вопросы, Ваше мнение важно для регулирования деятельности нашего образовательного учреждения.   </w:t>
      </w:r>
    </w:p>
    <w:p w:rsidR="0082657B" w:rsidRPr="00466C07" w:rsidRDefault="0082657B" w:rsidP="00466C07">
      <w:pPr>
        <w:rPr>
          <w:rFonts w:ascii="Times New Roman" w:hAnsi="Times New Roman" w:cs="Times New Roman"/>
          <w:b/>
          <w:bCs/>
          <w:i/>
          <w:iCs/>
          <w:color w:val="000000"/>
        </w:rPr>
      </w:pPr>
      <w:r w:rsidRPr="00466C07">
        <w:rPr>
          <w:rFonts w:ascii="Times New Roman" w:hAnsi="Times New Roman" w:cs="Times New Roman"/>
          <w:b/>
          <w:bCs/>
          <w:i/>
          <w:iCs/>
          <w:color w:val="000000"/>
        </w:rPr>
        <w:t>Ф.И.О._______________________________________________________________________</w:t>
      </w:r>
    </w:p>
    <w:p w:rsidR="0082657B" w:rsidRPr="00466C07" w:rsidRDefault="0082657B" w:rsidP="00466C07">
      <w:pPr>
        <w:rPr>
          <w:rFonts w:ascii="Times New Roman" w:hAnsi="Times New Roman" w:cs="Times New Roman"/>
          <w:b/>
          <w:bCs/>
          <w:iCs/>
          <w:color w:val="000000"/>
        </w:rPr>
      </w:pPr>
      <w:r w:rsidRPr="00466C07">
        <w:rPr>
          <w:rFonts w:ascii="Times New Roman" w:hAnsi="Times New Roman" w:cs="Times New Roman"/>
          <w:b/>
          <w:bCs/>
          <w:iCs/>
          <w:color w:val="000000"/>
        </w:rPr>
        <w:t>1. Знаете ли Вы, что важнейшей задачей современного образования является повышение качества образовательных услуг?</w:t>
      </w: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а) Да</w:t>
      </w: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в) Затрудняюсь ответить</w:t>
      </w:r>
    </w:p>
    <w:p w:rsidR="0082657B" w:rsidRPr="00466C07" w:rsidRDefault="0082657B" w:rsidP="00466C07">
      <w:pPr>
        <w:rPr>
          <w:rFonts w:ascii="Times New Roman" w:hAnsi="Times New Roman" w:cs="Times New Roman"/>
          <w:b/>
          <w:bCs/>
          <w:iCs/>
          <w:color w:val="000000"/>
        </w:rPr>
      </w:pPr>
    </w:p>
    <w:p w:rsidR="0082657B" w:rsidRPr="00466C07" w:rsidRDefault="0082657B" w:rsidP="00466C07">
      <w:pPr>
        <w:rPr>
          <w:rFonts w:ascii="Times New Roman" w:hAnsi="Times New Roman" w:cs="Times New Roman"/>
          <w:b/>
          <w:bCs/>
          <w:iCs/>
          <w:color w:val="000000"/>
        </w:rPr>
      </w:pPr>
      <w:r w:rsidRPr="00466C07">
        <w:rPr>
          <w:rFonts w:ascii="Times New Roman" w:hAnsi="Times New Roman" w:cs="Times New Roman"/>
          <w:b/>
          <w:bCs/>
          <w:iCs/>
          <w:color w:val="000000"/>
        </w:rPr>
        <w:t xml:space="preserve">2. Получает ли Ваш ребенок предшкольное образование? </w:t>
      </w:r>
    </w:p>
    <w:p w:rsidR="0082657B" w:rsidRPr="00466C07" w:rsidRDefault="0082657B" w:rsidP="00466C07">
      <w:pPr>
        <w:rPr>
          <w:rFonts w:ascii="Times New Roman" w:hAnsi="Times New Roman" w:cs="Times New Roman"/>
          <w:b/>
          <w:bCs/>
          <w:iCs/>
          <w:color w:val="000000"/>
        </w:rPr>
      </w:pPr>
      <w:r w:rsidRPr="00466C07">
        <w:rPr>
          <w:rFonts w:ascii="Times New Roman" w:hAnsi="Times New Roman" w:cs="Times New Roman"/>
          <w:b/>
          <w:bCs/>
          <w:iCs/>
          <w:color w:val="000000"/>
        </w:rPr>
        <w:t xml:space="preserve">    Предшкольное образование – это образование детей старшего школьного возраста.</w:t>
      </w: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а) Да</w:t>
      </w: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rPr>
          <w:rFonts w:ascii="Times New Roman" w:hAnsi="Times New Roman" w:cs="Times New Roman"/>
          <w:b/>
          <w:iCs/>
          <w:color w:val="000000"/>
        </w:rPr>
      </w:pPr>
    </w:p>
    <w:p w:rsidR="0082657B" w:rsidRPr="00466C07" w:rsidRDefault="0082657B" w:rsidP="00466C07">
      <w:pPr>
        <w:rPr>
          <w:rFonts w:ascii="Times New Roman" w:hAnsi="Times New Roman" w:cs="Times New Roman"/>
          <w:b/>
          <w:iCs/>
          <w:color w:val="000000"/>
        </w:rPr>
      </w:pPr>
      <w:r w:rsidRPr="00466C07">
        <w:rPr>
          <w:rFonts w:ascii="Times New Roman" w:hAnsi="Times New Roman" w:cs="Times New Roman"/>
          <w:b/>
          <w:iCs/>
          <w:color w:val="000000"/>
        </w:rPr>
        <w:t xml:space="preserve">3. Посещает ли Ваш ребенок учреждения дополнительного образования,  музыкальные школы (студии), спортивно-оздоровительные учреждения и т.д.? </w:t>
      </w: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а) Да  (какие)______________________________________________________________________</w:t>
      </w: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____________________________________________________________________________</w:t>
      </w: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 xml:space="preserve">б) Нет </w:t>
      </w:r>
    </w:p>
    <w:p w:rsidR="0082657B" w:rsidRPr="00466C07" w:rsidRDefault="0082657B" w:rsidP="00466C07">
      <w:pPr>
        <w:rPr>
          <w:rFonts w:ascii="Times New Roman" w:hAnsi="Times New Roman" w:cs="Times New Roman"/>
          <w:b/>
          <w:iCs/>
          <w:color w:val="000000"/>
        </w:rPr>
      </w:pPr>
    </w:p>
    <w:p w:rsidR="0082657B" w:rsidRPr="00466C07" w:rsidRDefault="0082657B" w:rsidP="00466C07">
      <w:pPr>
        <w:rPr>
          <w:rFonts w:ascii="Times New Roman" w:hAnsi="Times New Roman" w:cs="Times New Roman"/>
          <w:b/>
          <w:iCs/>
          <w:color w:val="000000"/>
        </w:rPr>
      </w:pPr>
      <w:r w:rsidRPr="00466C07">
        <w:rPr>
          <w:rFonts w:ascii="Times New Roman" w:hAnsi="Times New Roman" w:cs="Times New Roman"/>
          <w:b/>
          <w:iCs/>
          <w:color w:val="000000"/>
        </w:rPr>
        <w:t>4. Чем интересуется Ваш ребенок? Постоянны ли его интересы?</w:t>
      </w:r>
    </w:p>
    <w:p w:rsidR="0082657B" w:rsidRPr="00466C07" w:rsidRDefault="0082657B" w:rsidP="00466C07">
      <w:pPr>
        <w:rPr>
          <w:rFonts w:ascii="Times New Roman" w:hAnsi="Times New Roman" w:cs="Times New Roman"/>
          <w:b/>
          <w:iCs/>
          <w:color w:val="000000"/>
        </w:rPr>
      </w:pPr>
      <w:r w:rsidRPr="00466C07">
        <w:rPr>
          <w:rFonts w:ascii="Times New Roman" w:hAnsi="Times New Roman" w:cs="Times New Roman"/>
          <w:b/>
          <w:iCs/>
          <w:color w:val="000000"/>
        </w:rPr>
        <w:t>____________________________________________________________________________</w:t>
      </w:r>
    </w:p>
    <w:p w:rsidR="0082657B" w:rsidRPr="00466C07" w:rsidRDefault="0082657B" w:rsidP="00466C07">
      <w:pPr>
        <w:rPr>
          <w:rFonts w:ascii="Times New Roman" w:hAnsi="Times New Roman" w:cs="Times New Roman"/>
          <w:b/>
          <w:iCs/>
          <w:color w:val="000000"/>
        </w:rPr>
      </w:pPr>
      <w:r w:rsidRPr="00466C07">
        <w:rPr>
          <w:rFonts w:ascii="Times New Roman" w:hAnsi="Times New Roman" w:cs="Times New Roman"/>
          <w:b/>
          <w:iCs/>
          <w:color w:val="000000"/>
        </w:rPr>
        <w:t>____________________________________________________________________________</w:t>
      </w:r>
    </w:p>
    <w:p w:rsidR="0082657B" w:rsidRPr="00466C07" w:rsidRDefault="0082657B" w:rsidP="00466C07">
      <w:pPr>
        <w:rPr>
          <w:rFonts w:ascii="Times New Roman" w:hAnsi="Times New Roman" w:cs="Times New Roman"/>
          <w:b/>
          <w:iCs/>
          <w:color w:val="000000"/>
        </w:rPr>
      </w:pPr>
      <w:r w:rsidRPr="00466C07">
        <w:rPr>
          <w:rFonts w:ascii="Times New Roman" w:hAnsi="Times New Roman" w:cs="Times New Roman"/>
          <w:b/>
          <w:iCs/>
          <w:color w:val="000000"/>
        </w:rPr>
        <w:t>____________________________________________________________________________</w:t>
      </w:r>
    </w:p>
    <w:p w:rsidR="0082657B" w:rsidRPr="00466C07" w:rsidRDefault="0082657B" w:rsidP="00466C07">
      <w:pPr>
        <w:rPr>
          <w:rFonts w:ascii="Times New Roman" w:hAnsi="Times New Roman" w:cs="Times New Roman"/>
          <w:b/>
          <w:iCs/>
          <w:color w:val="000000"/>
        </w:rPr>
      </w:pPr>
    </w:p>
    <w:p w:rsidR="0082657B" w:rsidRPr="00466C07" w:rsidRDefault="0082657B" w:rsidP="00466C07">
      <w:pPr>
        <w:rPr>
          <w:rFonts w:ascii="Times New Roman" w:hAnsi="Times New Roman" w:cs="Times New Roman"/>
          <w:b/>
          <w:iCs/>
          <w:color w:val="000000"/>
        </w:rPr>
      </w:pPr>
      <w:r w:rsidRPr="00466C07">
        <w:rPr>
          <w:rFonts w:ascii="Times New Roman" w:hAnsi="Times New Roman" w:cs="Times New Roman"/>
          <w:b/>
          <w:iCs/>
          <w:color w:val="000000"/>
        </w:rPr>
        <w:t xml:space="preserve">5.  Считаете ли Вы, что у Вашего ребенка есть особые таланты, способности? </w:t>
      </w: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а) Да</w:t>
      </w:r>
      <w:r w:rsidRPr="00466C07">
        <w:rPr>
          <w:rFonts w:ascii="Times New Roman" w:hAnsi="Times New Roman" w:cs="Times New Roman"/>
          <w:b/>
          <w:iCs/>
          <w:color w:val="000000"/>
        </w:rPr>
        <w:t xml:space="preserve">  </w:t>
      </w:r>
      <w:r w:rsidRPr="00466C07">
        <w:rPr>
          <w:rFonts w:ascii="Times New Roman" w:hAnsi="Times New Roman" w:cs="Times New Roman"/>
          <w:i/>
          <w:iCs/>
          <w:color w:val="000000"/>
        </w:rPr>
        <w:t>(какие)_______________________________________________________________________</w:t>
      </w: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в) Затрудняюсь ответить</w:t>
      </w:r>
    </w:p>
    <w:p w:rsidR="0082657B" w:rsidRPr="00466C07" w:rsidRDefault="0082657B" w:rsidP="00466C07">
      <w:pPr>
        <w:rPr>
          <w:rFonts w:ascii="Times New Roman" w:hAnsi="Times New Roman" w:cs="Times New Roman"/>
          <w:b/>
          <w:bCs/>
          <w:iCs/>
          <w:color w:val="000000"/>
        </w:rPr>
      </w:pP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b/>
          <w:bCs/>
          <w:iCs/>
          <w:color w:val="000000"/>
        </w:rPr>
        <w:t>6. Оцените важность образовательных услуг в школе.</w:t>
      </w:r>
      <w:r w:rsidRPr="00466C07">
        <w:rPr>
          <w:rFonts w:ascii="Times New Roman" w:hAnsi="Times New Roman" w:cs="Times New Roman"/>
          <w:color w:val="000000"/>
        </w:rPr>
        <w:t xml:space="preserve"> </w:t>
      </w:r>
      <w:r w:rsidRPr="00466C07">
        <w:rPr>
          <w:rFonts w:ascii="Times New Roman" w:hAnsi="Times New Roman" w:cs="Times New Roman"/>
          <w:i/>
          <w:iCs/>
          <w:color w:val="000000"/>
        </w:rPr>
        <w:t>Поставьте в ячейке рядом с каждым высказыванием номер места по важности от 1 (самое важное) до 5 (менее важное).</w:t>
      </w:r>
    </w:p>
    <w:p w:rsidR="0082657B" w:rsidRPr="00466C07" w:rsidRDefault="0082657B" w:rsidP="00466C07">
      <w:pPr>
        <w:rPr>
          <w:rFonts w:ascii="Times New Roman" w:hAnsi="Times New Roman" w:cs="Times New Roman"/>
          <w:color w:val="000000"/>
        </w:rPr>
      </w:pPr>
    </w:p>
    <w:tbl>
      <w:tblPr>
        <w:tblW w:w="0" w:type="auto"/>
        <w:tblInd w:w="3" w:type="dxa"/>
        <w:tblLayout w:type="fixed"/>
        <w:tblCellMar>
          <w:left w:w="0" w:type="dxa"/>
          <w:right w:w="0" w:type="dxa"/>
        </w:tblCellMar>
        <w:tblLook w:val="0000"/>
      </w:tblPr>
      <w:tblGrid>
        <w:gridCol w:w="441"/>
        <w:gridCol w:w="7795"/>
        <w:gridCol w:w="1221"/>
      </w:tblGrid>
      <w:tr w:rsidR="0082657B" w:rsidRPr="00466C07">
        <w:tc>
          <w:tcPr>
            <w:tcW w:w="441"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b/>
                <w:bCs/>
                <w:color w:val="000000"/>
              </w:rPr>
            </w:pPr>
            <w:r w:rsidRPr="00466C07">
              <w:rPr>
                <w:rFonts w:ascii="Times New Roman" w:hAnsi="Times New Roman" w:cs="Times New Roman"/>
                <w:b/>
                <w:bCs/>
                <w:color w:val="000000"/>
              </w:rPr>
              <w:t>№ п\п</w:t>
            </w:r>
          </w:p>
        </w:tc>
        <w:tc>
          <w:tcPr>
            <w:tcW w:w="7795"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b/>
                <w:bCs/>
                <w:color w:val="000000"/>
              </w:rPr>
            </w:pPr>
            <w:r w:rsidRPr="00466C07">
              <w:rPr>
                <w:rFonts w:ascii="Times New Roman" w:hAnsi="Times New Roman" w:cs="Times New Roman"/>
                <w:b/>
                <w:bCs/>
                <w:color w:val="000000"/>
              </w:rPr>
              <w:t>Направления внеурочной деятельности</w:t>
            </w:r>
          </w:p>
        </w:tc>
        <w:tc>
          <w:tcPr>
            <w:tcW w:w="1221" w:type="dxa"/>
            <w:tcBorders>
              <w:top w:val="double" w:sz="1" w:space="0" w:color="C0C0C0"/>
              <w:left w:val="double" w:sz="1" w:space="0" w:color="C0C0C0"/>
              <w:bottom w:val="double" w:sz="1" w:space="0" w:color="C0C0C0"/>
              <w:right w:val="double" w:sz="1" w:space="0" w:color="C0C0C0"/>
            </w:tcBorders>
            <w:shd w:val="clear" w:color="auto" w:fill="auto"/>
          </w:tcPr>
          <w:p w:rsidR="0082657B" w:rsidRPr="00466C07" w:rsidRDefault="0082657B" w:rsidP="00466C07">
            <w:pPr>
              <w:snapToGrid w:val="0"/>
              <w:rPr>
                <w:rFonts w:ascii="Times New Roman" w:hAnsi="Times New Roman" w:cs="Times New Roman"/>
                <w:b/>
                <w:bCs/>
                <w:color w:val="000000"/>
              </w:rPr>
            </w:pPr>
            <w:r w:rsidRPr="00466C07">
              <w:rPr>
                <w:rFonts w:ascii="Times New Roman" w:hAnsi="Times New Roman" w:cs="Times New Roman"/>
                <w:b/>
                <w:bCs/>
                <w:color w:val="000000"/>
              </w:rPr>
              <w:t xml:space="preserve">Место </w:t>
            </w:r>
          </w:p>
        </w:tc>
      </w:tr>
      <w:tr w:rsidR="0082657B" w:rsidRPr="00466C07">
        <w:tc>
          <w:tcPr>
            <w:tcW w:w="441"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color w:val="000000"/>
              </w:rPr>
            </w:pPr>
            <w:r w:rsidRPr="00466C07">
              <w:rPr>
                <w:rFonts w:ascii="Times New Roman" w:hAnsi="Times New Roman" w:cs="Times New Roman"/>
                <w:color w:val="000000"/>
              </w:rPr>
              <w:t>1.</w:t>
            </w:r>
          </w:p>
        </w:tc>
        <w:tc>
          <w:tcPr>
            <w:tcW w:w="7795"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b/>
                <w:bCs/>
              </w:rPr>
            </w:pPr>
            <w:r w:rsidRPr="00466C07">
              <w:rPr>
                <w:rFonts w:ascii="Times New Roman" w:hAnsi="Times New Roman" w:cs="Times New Roman"/>
                <w:b/>
                <w:bCs/>
              </w:rPr>
              <w:t>Спортивно-оздоровительное</w:t>
            </w:r>
          </w:p>
        </w:tc>
        <w:tc>
          <w:tcPr>
            <w:tcW w:w="1221" w:type="dxa"/>
            <w:tcBorders>
              <w:top w:val="double" w:sz="1" w:space="0" w:color="C0C0C0"/>
              <w:left w:val="double" w:sz="1" w:space="0" w:color="C0C0C0"/>
              <w:bottom w:val="double" w:sz="1" w:space="0" w:color="C0C0C0"/>
              <w:right w:val="double" w:sz="1" w:space="0" w:color="C0C0C0"/>
            </w:tcBorders>
            <w:shd w:val="clear" w:color="auto" w:fill="auto"/>
          </w:tcPr>
          <w:p w:rsidR="0082657B" w:rsidRPr="00466C07" w:rsidRDefault="0082657B" w:rsidP="00466C07">
            <w:pPr>
              <w:snapToGrid w:val="0"/>
              <w:rPr>
                <w:rFonts w:ascii="Times New Roman" w:hAnsi="Times New Roman" w:cs="Times New Roman"/>
                <w:color w:val="000000"/>
              </w:rPr>
            </w:pPr>
          </w:p>
        </w:tc>
      </w:tr>
      <w:tr w:rsidR="0082657B" w:rsidRPr="00466C07">
        <w:tc>
          <w:tcPr>
            <w:tcW w:w="441"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color w:val="000000"/>
              </w:rPr>
            </w:pPr>
            <w:r w:rsidRPr="00466C07">
              <w:rPr>
                <w:rFonts w:ascii="Times New Roman" w:hAnsi="Times New Roman" w:cs="Times New Roman"/>
                <w:color w:val="000000"/>
              </w:rPr>
              <w:t>2.</w:t>
            </w:r>
          </w:p>
        </w:tc>
        <w:tc>
          <w:tcPr>
            <w:tcW w:w="7795"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b/>
                <w:bCs/>
              </w:rPr>
            </w:pPr>
            <w:r w:rsidRPr="00466C07">
              <w:rPr>
                <w:rFonts w:ascii="Times New Roman" w:hAnsi="Times New Roman" w:cs="Times New Roman"/>
                <w:b/>
                <w:bCs/>
              </w:rPr>
              <w:t>Художественно-эстетическое</w:t>
            </w:r>
          </w:p>
        </w:tc>
        <w:tc>
          <w:tcPr>
            <w:tcW w:w="1221" w:type="dxa"/>
            <w:tcBorders>
              <w:top w:val="double" w:sz="1" w:space="0" w:color="C0C0C0"/>
              <w:left w:val="double" w:sz="1" w:space="0" w:color="C0C0C0"/>
              <w:bottom w:val="double" w:sz="1" w:space="0" w:color="C0C0C0"/>
              <w:right w:val="double" w:sz="1" w:space="0" w:color="C0C0C0"/>
            </w:tcBorders>
            <w:shd w:val="clear" w:color="auto" w:fill="auto"/>
          </w:tcPr>
          <w:p w:rsidR="0082657B" w:rsidRPr="00466C07" w:rsidRDefault="0082657B" w:rsidP="00466C07">
            <w:pPr>
              <w:snapToGrid w:val="0"/>
              <w:rPr>
                <w:rFonts w:ascii="Times New Roman" w:hAnsi="Times New Roman" w:cs="Times New Roman"/>
                <w:color w:val="000000"/>
              </w:rPr>
            </w:pPr>
          </w:p>
        </w:tc>
      </w:tr>
      <w:tr w:rsidR="0082657B" w:rsidRPr="00466C07">
        <w:tc>
          <w:tcPr>
            <w:tcW w:w="441"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color w:val="000000"/>
              </w:rPr>
            </w:pPr>
            <w:r w:rsidRPr="00466C07">
              <w:rPr>
                <w:rFonts w:ascii="Times New Roman" w:hAnsi="Times New Roman" w:cs="Times New Roman"/>
                <w:color w:val="000000"/>
              </w:rPr>
              <w:t>3.</w:t>
            </w:r>
          </w:p>
        </w:tc>
        <w:tc>
          <w:tcPr>
            <w:tcW w:w="7795"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b/>
                <w:bCs/>
              </w:rPr>
            </w:pPr>
            <w:r w:rsidRPr="00466C07">
              <w:rPr>
                <w:rFonts w:ascii="Times New Roman" w:hAnsi="Times New Roman" w:cs="Times New Roman"/>
                <w:b/>
                <w:bCs/>
              </w:rPr>
              <w:t>Научно-познавательное</w:t>
            </w:r>
          </w:p>
        </w:tc>
        <w:tc>
          <w:tcPr>
            <w:tcW w:w="1221" w:type="dxa"/>
            <w:tcBorders>
              <w:top w:val="double" w:sz="1" w:space="0" w:color="C0C0C0"/>
              <w:left w:val="double" w:sz="1" w:space="0" w:color="C0C0C0"/>
              <w:bottom w:val="double" w:sz="1" w:space="0" w:color="C0C0C0"/>
              <w:right w:val="double" w:sz="1" w:space="0" w:color="C0C0C0"/>
            </w:tcBorders>
            <w:shd w:val="clear" w:color="auto" w:fill="auto"/>
          </w:tcPr>
          <w:p w:rsidR="0082657B" w:rsidRPr="00466C07" w:rsidRDefault="0082657B" w:rsidP="00466C07">
            <w:pPr>
              <w:snapToGrid w:val="0"/>
              <w:rPr>
                <w:rFonts w:ascii="Times New Roman" w:hAnsi="Times New Roman" w:cs="Times New Roman"/>
                <w:color w:val="000000"/>
              </w:rPr>
            </w:pPr>
          </w:p>
        </w:tc>
      </w:tr>
      <w:tr w:rsidR="0082657B" w:rsidRPr="00466C07">
        <w:tc>
          <w:tcPr>
            <w:tcW w:w="441"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color w:val="000000"/>
              </w:rPr>
            </w:pPr>
            <w:r w:rsidRPr="00466C07">
              <w:rPr>
                <w:rFonts w:ascii="Times New Roman" w:hAnsi="Times New Roman" w:cs="Times New Roman"/>
                <w:color w:val="000000"/>
              </w:rPr>
              <w:t>4.</w:t>
            </w:r>
          </w:p>
        </w:tc>
        <w:tc>
          <w:tcPr>
            <w:tcW w:w="7795"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b/>
                <w:bCs/>
              </w:rPr>
            </w:pPr>
            <w:r w:rsidRPr="00466C07">
              <w:rPr>
                <w:rFonts w:ascii="Times New Roman" w:hAnsi="Times New Roman" w:cs="Times New Roman"/>
                <w:b/>
                <w:bCs/>
              </w:rPr>
              <w:t>Военно-патриотическое</w:t>
            </w:r>
          </w:p>
        </w:tc>
        <w:tc>
          <w:tcPr>
            <w:tcW w:w="1221" w:type="dxa"/>
            <w:tcBorders>
              <w:top w:val="double" w:sz="1" w:space="0" w:color="C0C0C0"/>
              <w:left w:val="double" w:sz="1" w:space="0" w:color="C0C0C0"/>
              <w:bottom w:val="double" w:sz="1" w:space="0" w:color="C0C0C0"/>
              <w:right w:val="double" w:sz="1" w:space="0" w:color="C0C0C0"/>
            </w:tcBorders>
            <w:shd w:val="clear" w:color="auto" w:fill="auto"/>
          </w:tcPr>
          <w:p w:rsidR="0082657B" w:rsidRPr="00466C07" w:rsidRDefault="0082657B" w:rsidP="00466C07">
            <w:pPr>
              <w:snapToGrid w:val="0"/>
              <w:rPr>
                <w:rFonts w:ascii="Times New Roman" w:hAnsi="Times New Roman" w:cs="Times New Roman"/>
                <w:color w:val="000000"/>
              </w:rPr>
            </w:pPr>
          </w:p>
        </w:tc>
      </w:tr>
      <w:tr w:rsidR="0082657B" w:rsidRPr="00466C07">
        <w:tc>
          <w:tcPr>
            <w:tcW w:w="441"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color w:val="000000"/>
              </w:rPr>
            </w:pPr>
            <w:r w:rsidRPr="00466C07">
              <w:rPr>
                <w:rFonts w:ascii="Times New Roman" w:hAnsi="Times New Roman" w:cs="Times New Roman"/>
                <w:color w:val="000000"/>
              </w:rPr>
              <w:t>5.</w:t>
            </w:r>
          </w:p>
        </w:tc>
        <w:tc>
          <w:tcPr>
            <w:tcW w:w="7795"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b/>
                <w:bCs/>
              </w:rPr>
            </w:pPr>
            <w:r w:rsidRPr="00466C07">
              <w:rPr>
                <w:rFonts w:ascii="Times New Roman" w:hAnsi="Times New Roman" w:cs="Times New Roman"/>
                <w:b/>
                <w:bCs/>
              </w:rPr>
              <w:t>Общественно-полезная деятельность</w:t>
            </w:r>
          </w:p>
        </w:tc>
        <w:tc>
          <w:tcPr>
            <w:tcW w:w="1221" w:type="dxa"/>
            <w:tcBorders>
              <w:top w:val="double" w:sz="1" w:space="0" w:color="C0C0C0"/>
              <w:left w:val="double" w:sz="1" w:space="0" w:color="C0C0C0"/>
              <w:bottom w:val="double" w:sz="1" w:space="0" w:color="C0C0C0"/>
              <w:right w:val="double" w:sz="1" w:space="0" w:color="C0C0C0"/>
            </w:tcBorders>
            <w:shd w:val="clear" w:color="auto" w:fill="auto"/>
          </w:tcPr>
          <w:p w:rsidR="0082657B" w:rsidRPr="00466C07" w:rsidRDefault="0082657B" w:rsidP="00466C07">
            <w:pPr>
              <w:snapToGrid w:val="0"/>
              <w:rPr>
                <w:rFonts w:ascii="Times New Roman" w:hAnsi="Times New Roman" w:cs="Times New Roman"/>
                <w:color w:val="000000"/>
              </w:rPr>
            </w:pPr>
          </w:p>
        </w:tc>
      </w:tr>
      <w:tr w:rsidR="0082657B" w:rsidRPr="00466C07">
        <w:tc>
          <w:tcPr>
            <w:tcW w:w="441"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color w:val="000000"/>
              </w:rPr>
            </w:pPr>
            <w:r w:rsidRPr="00466C07">
              <w:rPr>
                <w:rFonts w:ascii="Times New Roman" w:hAnsi="Times New Roman" w:cs="Times New Roman"/>
                <w:color w:val="000000"/>
              </w:rPr>
              <w:t>6.</w:t>
            </w:r>
          </w:p>
        </w:tc>
        <w:tc>
          <w:tcPr>
            <w:tcW w:w="7795" w:type="dxa"/>
            <w:tcBorders>
              <w:top w:val="double" w:sz="1" w:space="0" w:color="C0C0C0"/>
              <w:left w:val="double" w:sz="1" w:space="0" w:color="C0C0C0"/>
              <w:bottom w:val="double" w:sz="1" w:space="0" w:color="C0C0C0"/>
            </w:tcBorders>
            <w:shd w:val="clear" w:color="auto" w:fill="auto"/>
          </w:tcPr>
          <w:p w:rsidR="0082657B" w:rsidRPr="00466C07" w:rsidRDefault="0082657B" w:rsidP="00466C07">
            <w:pPr>
              <w:snapToGrid w:val="0"/>
              <w:rPr>
                <w:rFonts w:ascii="Times New Roman" w:hAnsi="Times New Roman" w:cs="Times New Roman"/>
                <w:b/>
                <w:bCs/>
              </w:rPr>
            </w:pPr>
            <w:r w:rsidRPr="00466C07">
              <w:rPr>
                <w:rFonts w:ascii="Times New Roman" w:hAnsi="Times New Roman" w:cs="Times New Roman"/>
                <w:b/>
                <w:bCs/>
              </w:rPr>
              <w:t>Проектная деятельность</w:t>
            </w:r>
          </w:p>
        </w:tc>
        <w:tc>
          <w:tcPr>
            <w:tcW w:w="1221" w:type="dxa"/>
            <w:tcBorders>
              <w:top w:val="double" w:sz="1" w:space="0" w:color="C0C0C0"/>
              <w:left w:val="double" w:sz="1" w:space="0" w:color="C0C0C0"/>
              <w:bottom w:val="double" w:sz="1" w:space="0" w:color="C0C0C0"/>
              <w:right w:val="double" w:sz="1" w:space="0" w:color="C0C0C0"/>
            </w:tcBorders>
            <w:shd w:val="clear" w:color="auto" w:fill="auto"/>
          </w:tcPr>
          <w:p w:rsidR="0082657B" w:rsidRPr="00466C07" w:rsidRDefault="0082657B" w:rsidP="00466C07">
            <w:pPr>
              <w:snapToGrid w:val="0"/>
              <w:rPr>
                <w:rFonts w:ascii="Times New Roman" w:hAnsi="Times New Roman" w:cs="Times New Roman"/>
                <w:color w:val="000000"/>
              </w:rPr>
            </w:pPr>
          </w:p>
        </w:tc>
      </w:tr>
    </w:tbl>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color w:val="000000"/>
        </w:rPr>
        <w:t xml:space="preserve">Другое </w:t>
      </w:r>
      <w:r w:rsidRPr="00466C07">
        <w:rPr>
          <w:rFonts w:ascii="Times New Roman" w:hAnsi="Times New Roman" w:cs="Times New Roman"/>
          <w:i/>
          <w:iCs/>
          <w:color w:val="000000"/>
        </w:rPr>
        <w:t xml:space="preserve">(Что именно?) </w:t>
      </w:r>
      <w:r w:rsidRPr="00466C07">
        <w:rPr>
          <w:rFonts w:ascii="Times New Roman" w:hAnsi="Times New Roman" w:cs="Times New Roman"/>
          <w:i/>
          <w:iCs/>
          <w:color w:val="000000"/>
        </w:rPr>
        <w:lastRenderedPageBreak/>
        <w:t>____________________________________________________________________________</w:t>
      </w: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_____________________________________________________________________________</w:t>
      </w:r>
    </w:p>
    <w:p w:rsidR="0082657B" w:rsidRPr="00466C07" w:rsidRDefault="0082657B" w:rsidP="00466C07">
      <w:pPr>
        <w:jc w:val="both"/>
        <w:rPr>
          <w:rFonts w:ascii="Times New Roman" w:hAnsi="Times New Roman" w:cs="Times New Roman"/>
          <w:b/>
          <w:iCs/>
          <w:color w:val="000000"/>
        </w:rPr>
      </w:pPr>
      <w:r w:rsidRPr="00466C07">
        <w:rPr>
          <w:rFonts w:ascii="Times New Roman" w:hAnsi="Times New Roman" w:cs="Times New Roman"/>
          <w:b/>
          <w:iCs/>
          <w:color w:val="000000"/>
        </w:rPr>
        <w:t xml:space="preserve"> В чем заключается суть проектной деятельности младших школьников?</w:t>
      </w:r>
    </w:p>
    <w:p w:rsidR="0082657B" w:rsidRPr="00466C07" w:rsidRDefault="0082657B" w:rsidP="00466C07">
      <w:pPr>
        <w:jc w:val="both"/>
        <w:rPr>
          <w:rFonts w:ascii="Times New Roman" w:hAnsi="Times New Roman" w:cs="Times New Roman"/>
          <w:iCs/>
          <w:color w:val="000000"/>
        </w:rPr>
      </w:pPr>
      <w:r w:rsidRPr="00466C07">
        <w:rPr>
          <w:rFonts w:ascii="Times New Roman" w:hAnsi="Times New Roman" w:cs="Times New Roman"/>
          <w:iCs/>
          <w:color w:val="000000"/>
        </w:rPr>
        <w:t>Наши ученики должны быть вовлечены в исследовательские проекты, творческие задания,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
    <w:p w:rsidR="0082657B" w:rsidRPr="00466C07" w:rsidRDefault="0082657B" w:rsidP="00466C07">
      <w:pPr>
        <w:jc w:val="both"/>
        <w:rPr>
          <w:rFonts w:ascii="Times New Roman" w:hAnsi="Times New Roman" w:cs="Times New Roman"/>
          <w:iCs/>
          <w:color w:val="000000"/>
        </w:rPr>
      </w:pPr>
    </w:p>
    <w:p w:rsidR="0082657B" w:rsidRPr="00466C07" w:rsidRDefault="0082657B" w:rsidP="00466C07">
      <w:pPr>
        <w:rPr>
          <w:rFonts w:ascii="Times New Roman" w:hAnsi="Times New Roman" w:cs="Times New Roman"/>
          <w:b/>
          <w:iCs/>
          <w:color w:val="000000"/>
        </w:rPr>
      </w:pPr>
      <w:r w:rsidRPr="00466C07">
        <w:rPr>
          <w:rFonts w:ascii="Times New Roman" w:hAnsi="Times New Roman" w:cs="Times New Roman"/>
          <w:b/>
          <w:iCs/>
          <w:color w:val="000000"/>
        </w:rPr>
        <w:t>7. Какие дополнительные (платные) услуги Вы хотите получить от школы?</w:t>
      </w:r>
    </w:p>
    <w:p w:rsidR="0082657B" w:rsidRPr="00466C07" w:rsidRDefault="0082657B" w:rsidP="00466C07">
      <w:pPr>
        <w:rPr>
          <w:rFonts w:ascii="Times New Roman" w:hAnsi="Times New Roman" w:cs="Times New Roman"/>
          <w:i/>
          <w:iCs/>
          <w:color w:val="000000"/>
        </w:rPr>
      </w:pP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а) Изучение второго иностранного языка (какого)_________________________________________________________</w:t>
      </w:r>
    </w:p>
    <w:p w:rsidR="0082657B" w:rsidRPr="00466C07" w:rsidRDefault="0082657B" w:rsidP="00466C07">
      <w:pPr>
        <w:rPr>
          <w:rFonts w:ascii="Times New Roman" w:hAnsi="Times New Roman" w:cs="Times New Roman"/>
          <w:i/>
          <w:iCs/>
          <w:color w:val="000000"/>
        </w:rPr>
      </w:pPr>
      <w:r w:rsidRPr="00466C07">
        <w:rPr>
          <w:rFonts w:ascii="Times New Roman" w:hAnsi="Times New Roman" w:cs="Times New Roman"/>
          <w:i/>
          <w:iCs/>
          <w:color w:val="000000"/>
        </w:rPr>
        <w:t xml:space="preserve">б) Углубленное изучение предметов (каких)______________________________________________________________ </w:t>
      </w:r>
    </w:p>
    <w:p w:rsidR="0082657B" w:rsidRPr="00466C07" w:rsidRDefault="0082657B" w:rsidP="00466C07">
      <w:pPr>
        <w:rPr>
          <w:rFonts w:ascii="Times New Roman" w:hAnsi="Times New Roman" w:cs="Times New Roman"/>
          <w:i/>
          <w:color w:val="000000"/>
        </w:rPr>
      </w:pPr>
      <w:r w:rsidRPr="00466C07">
        <w:rPr>
          <w:rFonts w:ascii="Times New Roman" w:hAnsi="Times New Roman" w:cs="Times New Roman"/>
          <w:i/>
          <w:iCs/>
          <w:color w:val="000000"/>
        </w:rPr>
        <w:t>в) Изучение новых предметов (курсов) (каких)_</w:t>
      </w:r>
      <w:r w:rsidRPr="00466C07">
        <w:rPr>
          <w:rFonts w:ascii="Times New Roman" w:hAnsi="Times New Roman" w:cs="Times New Roman"/>
          <w:i/>
          <w:color w:val="000000"/>
        </w:rPr>
        <w:t>___________________________________________________________</w:t>
      </w:r>
    </w:p>
    <w:p w:rsidR="0082657B" w:rsidRPr="00466C07" w:rsidRDefault="0082657B" w:rsidP="00466C07">
      <w:pPr>
        <w:rPr>
          <w:rFonts w:ascii="Times New Roman" w:hAnsi="Times New Roman" w:cs="Times New Roman"/>
          <w:color w:val="000000"/>
        </w:rPr>
      </w:pPr>
    </w:p>
    <w:p w:rsidR="0082657B" w:rsidRPr="00466C07" w:rsidRDefault="0082657B" w:rsidP="00466C07">
      <w:pPr>
        <w:rPr>
          <w:rFonts w:ascii="Times New Roman" w:hAnsi="Times New Roman" w:cs="Times New Roman"/>
          <w:b/>
          <w:color w:val="000000"/>
        </w:rPr>
      </w:pPr>
      <w:r w:rsidRPr="00466C07">
        <w:rPr>
          <w:rFonts w:ascii="Times New Roman" w:hAnsi="Times New Roman" w:cs="Times New Roman"/>
          <w:b/>
          <w:color w:val="000000"/>
        </w:rPr>
        <w:t>8. Какую дополнительную информацию об организации образовательного процесса Вы хотели бы  получить?</w:t>
      </w:r>
    </w:p>
    <w:p w:rsidR="0082657B" w:rsidRPr="00466C07" w:rsidRDefault="0082657B" w:rsidP="00466C07">
      <w:pPr>
        <w:rPr>
          <w:rFonts w:ascii="Times New Roman" w:hAnsi="Times New Roman" w:cs="Times New Roman"/>
          <w:color w:val="000000"/>
        </w:rPr>
      </w:pPr>
    </w:p>
    <w:p w:rsidR="0082657B" w:rsidRPr="00466C07" w:rsidRDefault="0082657B" w:rsidP="00466C07">
      <w:pPr>
        <w:rPr>
          <w:rFonts w:ascii="Times New Roman" w:hAnsi="Times New Roman" w:cs="Times New Roman"/>
          <w:color w:val="000000"/>
        </w:rPr>
      </w:pPr>
      <w:r w:rsidRPr="00466C07">
        <w:rPr>
          <w:rFonts w:ascii="Times New Roman" w:hAnsi="Times New Roman" w:cs="Times New Roman"/>
          <w:color w:val="000000"/>
        </w:rPr>
        <w:t>а) от администрации_______________________________________________________________</w:t>
      </w:r>
    </w:p>
    <w:p w:rsidR="0082657B" w:rsidRPr="00466C07" w:rsidRDefault="0082657B" w:rsidP="00466C07">
      <w:pPr>
        <w:rPr>
          <w:rFonts w:ascii="Times New Roman" w:hAnsi="Times New Roman" w:cs="Times New Roman"/>
          <w:color w:val="000000"/>
        </w:rPr>
      </w:pPr>
      <w:r w:rsidRPr="00466C07">
        <w:rPr>
          <w:rFonts w:ascii="Times New Roman" w:hAnsi="Times New Roman" w:cs="Times New Roman"/>
          <w:color w:val="000000"/>
        </w:rPr>
        <w:t>_____________________________________________________________________________</w:t>
      </w:r>
    </w:p>
    <w:p w:rsidR="0082657B" w:rsidRPr="00466C07" w:rsidRDefault="0082657B" w:rsidP="00466C07">
      <w:pPr>
        <w:rPr>
          <w:rFonts w:ascii="Times New Roman" w:hAnsi="Times New Roman" w:cs="Times New Roman"/>
          <w:color w:val="000000"/>
        </w:rPr>
      </w:pPr>
      <w:r w:rsidRPr="00466C07">
        <w:rPr>
          <w:rFonts w:ascii="Times New Roman" w:hAnsi="Times New Roman" w:cs="Times New Roman"/>
          <w:color w:val="000000"/>
        </w:rPr>
        <w:t>б) от учителя______________________________________________________________________</w:t>
      </w:r>
    </w:p>
    <w:p w:rsidR="0082657B" w:rsidRPr="00466C07" w:rsidRDefault="0082657B" w:rsidP="00466C07">
      <w:pPr>
        <w:rPr>
          <w:rFonts w:ascii="Times New Roman" w:hAnsi="Times New Roman" w:cs="Times New Roman"/>
          <w:color w:val="000000"/>
        </w:rPr>
      </w:pPr>
      <w:r w:rsidRPr="00466C07">
        <w:rPr>
          <w:rFonts w:ascii="Times New Roman" w:hAnsi="Times New Roman" w:cs="Times New Roman"/>
          <w:color w:val="000000"/>
        </w:rPr>
        <w:t>____________________________________________________________________________</w:t>
      </w:r>
    </w:p>
    <w:p w:rsidR="0082657B" w:rsidRPr="00466C07" w:rsidRDefault="0082657B" w:rsidP="00466C07">
      <w:pPr>
        <w:rPr>
          <w:rFonts w:ascii="Times New Roman" w:hAnsi="Times New Roman" w:cs="Times New Roman"/>
          <w:color w:val="000000"/>
        </w:rPr>
      </w:pPr>
      <w:r w:rsidRPr="00466C07">
        <w:rPr>
          <w:rFonts w:ascii="Times New Roman" w:hAnsi="Times New Roman" w:cs="Times New Roman"/>
          <w:color w:val="000000"/>
        </w:rPr>
        <w:t>в) от медицинского работника_____________________________________________________________________</w:t>
      </w:r>
    </w:p>
    <w:p w:rsidR="0082657B" w:rsidRPr="00466C07" w:rsidRDefault="0082657B" w:rsidP="00466C07">
      <w:pPr>
        <w:rPr>
          <w:rFonts w:ascii="Times New Roman" w:hAnsi="Times New Roman" w:cs="Times New Roman"/>
          <w:color w:val="000000"/>
        </w:rPr>
      </w:pPr>
      <w:r w:rsidRPr="00466C07">
        <w:rPr>
          <w:rFonts w:ascii="Times New Roman" w:hAnsi="Times New Roman" w:cs="Times New Roman"/>
          <w:color w:val="000000"/>
        </w:rPr>
        <w:t>_____________________________________________________________________________</w:t>
      </w:r>
    </w:p>
    <w:p w:rsidR="0082657B" w:rsidRPr="00466C07" w:rsidRDefault="0082657B" w:rsidP="00466C07">
      <w:pPr>
        <w:rPr>
          <w:rFonts w:ascii="Times New Roman" w:hAnsi="Times New Roman" w:cs="Times New Roman"/>
          <w:color w:val="000000"/>
        </w:rPr>
      </w:pPr>
      <w:r w:rsidRPr="00466C07">
        <w:rPr>
          <w:rFonts w:ascii="Times New Roman" w:hAnsi="Times New Roman" w:cs="Times New Roman"/>
          <w:color w:val="000000"/>
        </w:rPr>
        <w:t>г)от  психолога________________________________________________________________</w:t>
      </w:r>
    </w:p>
    <w:p w:rsidR="0082657B" w:rsidRPr="00466C07" w:rsidRDefault="0082657B" w:rsidP="00466C07">
      <w:pPr>
        <w:rPr>
          <w:rFonts w:ascii="Times New Roman" w:hAnsi="Times New Roman" w:cs="Times New Roman"/>
          <w:b/>
          <w:i/>
          <w:color w:val="000000"/>
        </w:rPr>
      </w:pPr>
      <w:r w:rsidRPr="00466C07">
        <w:rPr>
          <w:rFonts w:ascii="Times New Roman" w:hAnsi="Times New Roman" w:cs="Times New Roman"/>
          <w:b/>
          <w:i/>
          <w:color w:val="000000"/>
        </w:rPr>
        <w:t>Спасибо за сотрудничество!</w:t>
      </w:r>
    </w:p>
    <w:p w:rsidR="0082657B" w:rsidRPr="00466C07" w:rsidRDefault="0082657B" w:rsidP="00466C07">
      <w:pPr>
        <w:tabs>
          <w:tab w:val="left" w:pos="3555"/>
        </w:tabs>
        <w:rPr>
          <w:rFonts w:ascii="Times New Roman" w:hAnsi="Times New Roman" w:cs="Times New Roman"/>
        </w:rPr>
      </w:pPr>
      <w:r w:rsidRPr="00466C07">
        <w:rPr>
          <w:rFonts w:ascii="Times New Roman" w:hAnsi="Times New Roman" w:cs="Times New Roman"/>
        </w:rPr>
        <w:tab/>
      </w: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rPr>
      </w:pPr>
    </w:p>
    <w:p w:rsidR="0082657B" w:rsidRPr="00466C07" w:rsidRDefault="0082657B" w:rsidP="00466C07">
      <w:pPr>
        <w:tabs>
          <w:tab w:val="left" w:pos="3555"/>
        </w:tabs>
        <w:rPr>
          <w:rFonts w:ascii="Times New Roman" w:hAnsi="Times New Roman" w:cs="Times New Roman"/>
          <w:b/>
          <w:color w:val="000000"/>
        </w:rPr>
      </w:pPr>
      <w:r w:rsidRPr="00466C07">
        <w:rPr>
          <w:rFonts w:ascii="Times New Roman" w:hAnsi="Times New Roman" w:cs="Times New Roman"/>
          <w:b/>
          <w:color w:val="000000"/>
        </w:rPr>
        <w:t xml:space="preserve">Анкета для выявления  профессиональных затруднений педагогов </w:t>
      </w:r>
    </w:p>
    <w:p w:rsidR="0082657B" w:rsidRPr="00466C07" w:rsidRDefault="0082657B" w:rsidP="00466C07">
      <w:pPr>
        <w:pStyle w:val="a5"/>
        <w:jc w:val="center"/>
        <w:rPr>
          <w:rFonts w:ascii="Times New Roman" w:hAnsi="Times New Roman" w:cs="Times New Roman"/>
          <w:b/>
          <w:color w:val="000000"/>
        </w:rPr>
      </w:pPr>
      <w:r w:rsidRPr="00466C07">
        <w:rPr>
          <w:rFonts w:ascii="Times New Roman" w:hAnsi="Times New Roman" w:cs="Times New Roman"/>
          <w:b/>
          <w:color w:val="000000"/>
        </w:rPr>
        <w:lastRenderedPageBreak/>
        <w:t xml:space="preserve">в период перехода на ФГОС НОО </w:t>
      </w:r>
    </w:p>
    <w:p w:rsidR="0082657B" w:rsidRPr="00466C07" w:rsidRDefault="0082657B" w:rsidP="00466C07">
      <w:pPr>
        <w:pStyle w:val="a5"/>
        <w:rPr>
          <w:rFonts w:ascii="Times New Roman" w:hAnsi="Times New Roman" w:cs="Times New Roman"/>
          <w:bCs/>
          <w:i/>
          <w:iCs/>
          <w:color w:val="000000"/>
        </w:rPr>
      </w:pPr>
      <w:r w:rsidRPr="00466C07">
        <w:rPr>
          <w:rFonts w:ascii="Times New Roman" w:hAnsi="Times New Roman" w:cs="Times New Roman"/>
          <w:i/>
          <w:color w:val="000000"/>
        </w:rPr>
        <w:t>Уважаемый, педагог!</w:t>
      </w:r>
      <w:r w:rsidRPr="00466C07">
        <w:rPr>
          <w:rFonts w:ascii="Times New Roman" w:hAnsi="Times New Roman" w:cs="Times New Roman"/>
          <w:b/>
          <w:color w:val="000000"/>
        </w:rPr>
        <w:t xml:space="preserve"> </w:t>
      </w:r>
      <w:r w:rsidRPr="00466C07">
        <w:rPr>
          <w:rFonts w:ascii="Times New Roman" w:hAnsi="Times New Roman" w:cs="Times New Roman"/>
          <w:bCs/>
          <w:i/>
          <w:iCs/>
          <w:color w:val="000000"/>
        </w:rPr>
        <w:t xml:space="preserve">Просим Вас ответить на вопросы данной анкеты в связи с тем, что наше образовательное учреждение переходит на ФГОС (Федеральный государственный образовательный стандарт) нового поколения. Внимательно прочитайте и честно ответьте на вопросы, Ваше мнение важно для регулирования деятельности нашего образовательного учреждения.   </w:t>
      </w:r>
    </w:p>
    <w:p w:rsidR="0082657B" w:rsidRPr="00466C07" w:rsidRDefault="0082657B" w:rsidP="00466C07">
      <w:pPr>
        <w:pStyle w:val="a5"/>
        <w:rPr>
          <w:rFonts w:ascii="Times New Roman" w:hAnsi="Times New Roman" w:cs="Times New Roman"/>
          <w:b/>
          <w:bCs/>
          <w:i/>
          <w:iCs/>
          <w:color w:val="000000"/>
        </w:rPr>
      </w:pPr>
      <w:r w:rsidRPr="00466C07">
        <w:rPr>
          <w:rFonts w:ascii="Times New Roman" w:hAnsi="Times New Roman" w:cs="Times New Roman"/>
          <w:b/>
          <w:bCs/>
          <w:i/>
          <w:iCs/>
          <w:color w:val="000000"/>
        </w:rPr>
        <w:t>Ф.И.О.___________________________________________________________________________</w:t>
      </w:r>
    </w:p>
    <w:p w:rsidR="0082657B" w:rsidRPr="00466C07" w:rsidRDefault="0082657B" w:rsidP="00466C07">
      <w:pPr>
        <w:pStyle w:val="a5"/>
        <w:rPr>
          <w:rFonts w:ascii="Times New Roman" w:hAnsi="Times New Roman" w:cs="Times New Roman"/>
          <w:b/>
          <w:bCs/>
          <w:iCs/>
          <w:color w:val="000000"/>
        </w:rPr>
      </w:pPr>
      <w:r w:rsidRPr="00466C07">
        <w:rPr>
          <w:rFonts w:ascii="Times New Roman" w:hAnsi="Times New Roman" w:cs="Times New Roman"/>
          <w:b/>
          <w:bCs/>
          <w:iCs/>
          <w:color w:val="000000"/>
        </w:rPr>
        <w:t>1.  Достаточно ли Вы информированы о стандартах нового поколения?</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а) Да</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в) Отчасти</w:t>
      </w:r>
    </w:p>
    <w:p w:rsidR="0082657B" w:rsidRPr="00466C07" w:rsidRDefault="0082657B" w:rsidP="00466C07">
      <w:pPr>
        <w:pStyle w:val="a5"/>
        <w:rPr>
          <w:rFonts w:ascii="Times New Roman" w:hAnsi="Times New Roman" w:cs="Times New Roman"/>
          <w:b/>
          <w:color w:val="000000"/>
        </w:rPr>
      </w:pPr>
      <w:r w:rsidRPr="00466C07">
        <w:rPr>
          <w:rFonts w:ascii="Times New Roman" w:hAnsi="Times New Roman" w:cs="Times New Roman"/>
          <w:b/>
          <w:bCs/>
          <w:iCs/>
          <w:color w:val="000000"/>
        </w:rPr>
        <w:t xml:space="preserve">2.  </w:t>
      </w:r>
      <w:r w:rsidRPr="00466C07">
        <w:rPr>
          <w:rFonts w:ascii="Times New Roman" w:hAnsi="Times New Roman" w:cs="Times New Roman"/>
          <w:b/>
          <w:color w:val="000000"/>
        </w:rPr>
        <w:t>В достаточной ли степени Вы ознакомлены с нормативно-правовой документацией по этому направлению?</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а) Да</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в) Отчасти</w:t>
      </w:r>
    </w:p>
    <w:p w:rsidR="0082657B" w:rsidRPr="00466C07" w:rsidRDefault="0082657B" w:rsidP="00466C07">
      <w:pPr>
        <w:pStyle w:val="a5"/>
        <w:rPr>
          <w:rFonts w:ascii="Times New Roman" w:hAnsi="Times New Roman" w:cs="Times New Roman"/>
          <w:b/>
          <w:color w:val="000000"/>
        </w:rPr>
      </w:pPr>
      <w:r w:rsidRPr="00466C07">
        <w:rPr>
          <w:rFonts w:ascii="Times New Roman" w:hAnsi="Times New Roman" w:cs="Times New Roman"/>
          <w:b/>
          <w:color w:val="000000"/>
        </w:rPr>
        <w:t>3. Владеете ли Вы умениями осуществлять системно-деятельностный подход в обучении?</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а) Да</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в) Отчасти</w:t>
      </w:r>
    </w:p>
    <w:p w:rsidR="0082657B" w:rsidRPr="00466C07" w:rsidRDefault="0082657B" w:rsidP="00466C07">
      <w:pPr>
        <w:pStyle w:val="a5"/>
        <w:rPr>
          <w:rFonts w:ascii="Times New Roman" w:hAnsi="Times New Roman" w:cs="Times New Roman"/>
          <w:b/>
          <w:color w:val="000000"/>
        </w:rPr>
      </w:pPr>
      <w:r w:rsidRPr="00466C07">
        <w:rPr>
          <w:rFonts w:ascii="Times New Roman" w:hAnsi="Times New Roman" w:cs="Times New Roman"/>
          <w:b/>
          <w:color w:val="000000"/>
        </w:rPr>
        <w:t>4. Испытываете ли Вы затруднения в овладении методологией организации самостоятельной творческой деятельности обучающихся?</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а) Да</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в) Отчасти</w:t>
      </w:r>
    </w:p>
    <w:p w:rsidR="0082657B" w:rsidRPr="00466C07" w:rsidRDefault="0082657B" w:rsidP="00466C07">
      <w:pPr>
        <w:pStyle w:val="a5"/>
        <w:rPr>
          <w:rFonts w:ascii="Times New Roman" w:hAnsi="Times New Roman" w:cs="Times New Roman"/>
          <w:b/>
          <w:color w:val="000000"/>
        </w:rPr>
      </w:pPr>
      <w:r w:rsidRPr="00466C07">
        <w:rPr>
          <w:rFonts w:ascii="Times New Roman" w:hAnsi="Times New Roman" w:cs="Times New Roman"/>
          <w:b/>
          <w:color w:val="000000"/>
        </w:rPr>
        <w:t>5. Способны ли Вы аккумулировать и использовать опыт творческой деятельности других учителей?</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а) Да</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lastRenderedPageBreak/>
        <w:t>в) Отчасти</w:t>
      </w:r>
    </w:p>
    <w:p w:rsidR="0082657B" w:rsidRPr="00466C07" w:rsidRDefault="0082657B" w:rsidP="00466C07">
      <w:pPr>
        <w:pStyle w:val="a5"/>
        <w:rPr>
          <w:rFonts w:ascii="Times New Roman" w:hAnsi="Times New Roman" w:cs="Times New Roman"/>
          <w:b/>
          <w:color w:val="000000"/>
        </w:rPr>
      </w:pPr>
      <w:r w:rsidRPr="00466C07">
        <w:rPr>
          <w:rFonts w:ascii="Times New Roman" w:hAnsi="Times New Roman" w:cs="Times New Roman"/>
          <w:b/>
          <w:color w:val="000000"/>
        </w:rPr>
        <w:t>6.  Имеете ли Вы необходимость в повышении своего профессионального уровня в условиях перехода на ФГОС?</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а) Да</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pStyle w:val="a5"/>
        <w:rPr>
          <w:rFonts w:ascii="Times New Roman" w:hAnsi="Times New Roman" w:cs="Times New Roman"/>
          <w:b/>
          <w:color w:val="000000"/>
        </w:rPr>
      </w:pPr>
      <w:r w:rsidRPr="00466C07">
        <w:rPr>
          <w:rFonts w:ascii="Times New Roman" w:hAnsi="Times New Roman" w:cs="Times New Roman"/>
          <w:b/>
          <w:color w:val="000000"/>
        </w:rPr>
        <w:t>7. Испытываете ли затруднения в составлении рабочих программ?</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а) Да</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в) Отчасти</w:t>
      </w:r>
    </w:p>
    <w:p w:rsidR="0082657B" w:rsidRPr="00466C07" w:rsidRDefault="0082657B" w:rsidP="00466C07">
      <w:pPr>
        <w:pStyle w:val="a5"/>
        <w:rPr>
          <w:rFonts w:ascii="Times New Roman" w:hAnsi="Times New Roman" w:cs="Times New Roman"/>
          <w:b/>
          <w:color w:val="000000"/>
        </w:rPr>
      </w:pPr>
      <w:r w:rsidRPr="00466C07">
        <w:rPr>
          <w:rFonts w:ascii="Times New Roman" w:hAnsi="Times New Roman" w:cs="Times New Roman"/>
          <w:b/>
          <w:iCs/>
          <w:color w:val="000000"/>
        </w:rPr>
        <w:t xml:space="preserve">8. </w:t>
      </w:r>
      <w:r w:rsidRPr="00466C07">
        <w:rPr>
          <w:rFonts w:ascii="Times New Roman" w:hAnsi="Times New Roman" w:cs="Times New Roman"/>
          <w:b/>
          <w:color w:val="000000"/>
        </w:rPr>
        <w:t>Способны ли вы отказаться от стереотипов, преодолеть инерцию мышления  и использовать вариативность в педагогической деятельности?</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а) Да</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в) Затрудняюсь ответить</w:t>
      </w:r>
    </w:p>
    <w:p w:rsidR="0082657B" w:rsidRPr="00466C07" w:rsidRDefault="0082657B" w:rsidP="00466C07">
      <w:pPr>
        <w:pStyle w:val="a5"/>
        <w:rPr>
          <w:rFonts w:ascii="Times New Roman" w:hAnsi="Times New Roman" w:cs="Times New Roman"/>
          <w:b/>
          <w:iCs/>
          <w:color w:val="000000"/>
        </w:rPr>
      </w:pPr>
      <w:r w:rsidRPr="00466C07">
        <w:rPr>
          <w:rFonts w:ascii="Times New Roman" w:hAnsi="Times New Roman" w:cs="Times New Roman"/>
          <w:b/>
          <w:color w:val="000000"/>
        </w:rPr>
        <w:t xml:space="preserve">9. </w:t>
      </w:r>
      <w:r w:rsidRPr="00466C07">
        <w:rPr>
          <w:rFonts w:ascii="Times New Roman" w:hAnsi="Times New Roman" w:cs="Times New Roman"/>
          <w:b/>
          <w:iCs/>
          <w:color w:val="000000"/>
        </w:rPr>
        <w:t>Испытываете ли Вы проблемы с выбором методов обучения и умением сочетать методы, средства и формы обучения?</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а) Да</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в) Затрудняюсь ответить</w:t>
      </w:r>
    </w:p>
    <w:p w:rsidR="0082657B" w:rsidRPr="00466C07" w:rsidRDefault="0082657B" w:rsidP="00466C07">
      <w:pPr>
        <w:pStyle w:val="a5"/>
        <w:rPr>
          <w:rFonts w:ascii="Times New Roman" w:hAnsi="Times New Roman" w:cs="Times New Roman"/>
          <w:b/>
          <w:color w:val="000000"/>
        </w:rPr>
      </w:pPr>
      <w:r w:rsidRPr="00466C07">
        <w:rPr>
          <w:rFonts w:ascii="Times New Roman" w:hAnsi="Times New Roman" w:cs="Times New Roman"/>
          <w:b/>
          <w:color w:val="000000"/>
        </w:rPr>
        <w:t>10. Считаете ли Вы себя достаточно творческой личностью?</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а) Да</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в) Затрудняюсь ответить</w:t>
      </w:r>
    </w:p>
    <w:p w:rsidR="0082657B" w:rsidRPr="00466C07" w:rsidRDefault="0082657B" w:rsidP="00466C07">
      <w:pPr>
        <w:pStyle w:val="a5"/>
        <w:rPr>
          <w:rFonts w:ascii="Times New Roman" w:hAnsi="Times New Roman" w:cs="Times New Roman"/>
          <w:b/>
          <w:color w:val="000000"/>
        </w:rPr>
      </w:pPr>
      <w:r w:rsidRPr="00466C07">
        <w:rPr>
          <w:rFonts w:ascii="Times New Roman" w:hAnsi="Times New Roman" w:cs="Times New Roman"/>
          <w:b/>
          <w:color w:val="000000"/>
        </w:rPr>
        <w:t xml:space="preserve">11. Чувствуете ли Вы в себе  решительность и уверенность в том, что Вы преодолеете трудности при переходе на стандарты нового поколения? </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а) Да</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б) Нет</w:t>
      </w:r>
    </w:p>
    <w:p w:rsidR="0082657B" w:rsidRPr="00466C07" w:rsidRDefault="0082657B" w:rsidP="00466C07">
      <w:pPr>
        <w:pStyle w:val="a5"/>
        <w:rPr>
          <w:rFonts w:ascii="Times New Roman" w:hAnsi="Times New Roman" w:cs="Times New Roman"/>
          <w:i/>
          <w:iCs/>
          <w:color w:val="000000"/>
        </w:rPr>
      </w:pPr>
      <w:r w:rsidRPr="00466C07">
        <w:rPr>
          <w:rFonts w:ascii="Times New Roman" w:hAnsi="Times New Roman" w:cs="Times New Roman"/>
          <w:i/>
          <w:iCs/>
          <w:color w:val="000000"/>
        </w:rPr>
        <w:t>в) Отчасти</w:t>
      </w:r>
    </w:p>
    <w:p w:rsidR="0082657B" w:rsidRPr="00466C07" w:rsidRDefault="0082657B" w:rsidP="00466C07">
      <w:pPr>
        <w:pStyle w:val="a5"/>
        <w:rPr>
          <w:rFonts w:ascii="Times New Roman" w:hAnsi="Times New Roman" w:cs="Times New Roman"/>
          <w:color w:val="000000"/>
        </w:rPr>
      </w:pPr>
      <w:r w:rsidRPr="00466C07">
        <w:rPr>
          <w:rFonts w:ascii="Times New Roman" w:hAnsi="Times New Roman" w:cs="Times New Roman"/>
          <w:i/>
          <w:color w:val="000000"/>
        </w:rPr>
        <w:lastRenderedPageBreak/>
        <w:t>д) Затрудняюсь ответить</w:t>
      </w:r>
      <w:r w:rsidRPr="00466C07">
        <w:rPr>
          <w:rFonts w:ascii="Times New Roman" w:hAnsi="Times New Roman" w:cs="Times New Roman"/>
          <w:color w:val="000000"/>
        </w:rPr>
        <w:br/>
        <w:t xml:space="preserve">  </w:t>
      </w:r>
    </w:p>
    <w:p w:rsidR="0082657B" w:rsidRPr="00466C07" w:rsidRDefault="0082657B" w:rsidP="00466C07">
      <w:pPr>
        <w:pStyle w:val="a5"/>
        <w:rPr>
          <w:rFonts w:ascii="Times New Roman" w:hAnsi="Times New Roman" w:cs="Times New Roman"/>
          <w:color w:val="000000"/>
        </w:rPr>
      </w:pPr>
      <w:r w:rsidRPr="00466C07">
        <w:rPr>
          <w:rFonts w:ascii="Times New Roman" w:hAnsi="Times New Roman" w:cs="Times New Roman"/>
          <w:color w:val="000000"/>
        </w:rPr>
        <w:t> </w:t>
      </w:r>
    </w:p>
    <w:p w:rsidR="0020431E" w:rsidRPr="00466C07" w:rsidRDefault="0020431E" w:rsidP="00466C07">
      <w:pPr>
        <w:rPr>
          <w:rFonts w:ascii="Times New Roman" w:hAnsi="Times New Roman" w:cs="Times New Roman"/>
        </w:rPr>
      </w:pPr>
    </w:p>
    <w:sectPr w:rsidR="0020431E" w:rsidRPr="00466C07">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Liberation Serif">
    <w:altName w:val="MS PMincho"/>
    <w:charset w:val="80"/>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19"/>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multilevel"/>
    <w:tmpl w:val="00000014"/>
    <w:name w:val="WW8Num20"/>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6"/>
    <w:multiLevelType w:val="multilevel"/>
    <w:tmpl w:val="00000016"/>
    <w:name w:val="WW8Num2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7"/>
    <w:multiLevelType w:val="multilevel"/>
    <w:tmpl w:val="00000017"/>
    <w:name w:val="WW8Num23"/>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stylePaneFormatFilter w:val="3F01"/>
  <w:defaultTabStop w:val="708"/>
  <w:drawingGridHorizontalSpacing w:val="120"/>
  <w:displayHorizontalDrawingGridEvery w:val="2"/>
  <w:characterSpacingControl w:val="doNotCompress"/>
  <w:compat/>
  <w:rsids>
    <w:rsidRoot w:val="0082657B"/>
    <w:rsid w:val="00121109"/>
    <w:rsid w:val="0020431E"/>
    <w:rsid w:val="002A0323"/>
    <w:rsid w:val="00466C07"/>
    <w:rsid w:val="0082657B"/>
    <w:rsid w:val="00C24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57B"/>
    <w:pPr>
      <w:widowControl w:val="0"/>
      <w:suppressAutoHyphens/>
    </w:pPr>
    <w:rPr>
      <w:rFonts w:ascii="Liberation Serif" w:eastAsia="DejaVu Sans" w:hAnsi="Liberation Serif" w:cs="Lohit Hindi"/>
      <w:kern w:val="1"/>
      <w:sz w:val="24"/>
      <w:szCs w:val="24"/>
      <w:lang w:eastAsia="hi-IN" w:bidi="hi-IN"/>
    </w:rPr>
  </w:style>
  <w:style w:type="paragraph" w:styleId="1">
    <w:name w:val="heading 1"/>
    <w:basedOn w:val="a"/>
    <w:next w:val="a0"/>
    <w:qFormat/>
    <w:rsid w:val="0082657B"/>
    <w:pPr>
      <w:numPr>
        <w:numId w:val="1"/>
      </w:numPr>
      <w:spacing w:before="280" w:after="280"/>
      <w:outlineLvl w:val="0"/>
    </w:pPr>
    <w:rPr>
      <w:b/>
      <w:bCs/>
      <w:color w:val="804040"/>
      <w:sz w:val="29"/>
      <w:szCs w:val="29"/>
    </w:rPr>
  </w:style>
  <w:style w:type="paragraph" w:styleId="2">
    <w:name w:val="heading 2"/>
    <w:basedOn w:val="a"/>
    <w:next w:val="a"/>
    <w:qFormat/>
    <w:rsid w:val="0082657B"/>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Strong"/>
    <w:basedOn w:val="a1"/>
    <w:qFormat/>
    <w:rsid w:val="0082657B"/>
    <w:rPr>
      <w:b/>
      <w:bCs/>
    </w:rPr>
  </w:style>
  <w:style w:type="paragraph" w:styleId="a5">
    <w:name w:val="Normal (Web)"/>
    <w:basedOn w:val="a"/>
    <w:rsid w:val="0082657B"/>
    <w:pPr>
      <w:spacing w:before="280" w:after="280"/>
    </w:pPr>
  </w:style>
  <w:style w:type="paragraph" w:styleId="a0">
    <w:name w:val="Body Text"/>
    <w:basedOn w:val="a"/>
    <w:rsid w:val="0082657B"/>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5792</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Пакет  методик  для  проведения  диагностики  в  общеобразовательном  учреждении  по  подготовке  и  введению  ФГОС  НОО</vt:lpstr>
    </vt:vector>
  </TitlesOfParts>
  <Company>School</Company>
  <LinksUpToDate>false</LinksUpToDate>
  <CharactersWithSpaces>38730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Пакет  методик  для  проведения  диагностики  в  общеобразовательном  учреждении  по  подготовке  и  введению  ФГОС  НОО</dc:title>
  <dc:creator>Учитель</dc:creator>
  <cp:lastModifiedBy>User</cp:lastModifiedBy>
  <cp:revision>2</cp:revision>
  <dcterms:created xsi:type="dcterms:W3CDTF">2015-07-03T03:58:00Z</dcterms:created>
  <dcterms:modified xsi:type="dcterms:W3CDTF">2015-07-03T03:58:00Z</dcterms:modified>
</cp:coreProperties>
</file>